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54" w:rsidRPr="00C26E49" w:rsidRDefault="008C3954" w:rsidP="008C3954">
      <w:pPr>
        <w:pStyle w:val="wyq080---odsek"/>
        <w:rPr>
          <w:rFonts w:ascii="Times New Roman" w:hAnsi="Times New Roman" w:cs="Times New Roman"/>
          <w:color w:val="000000" w:themeColor="text1"/>
          <w:sz w:val="24"/>
          <w:szCs w:val="24"/>
          <w:lang w:val="ru-RU"/>
        </w:rPr>
      </w:pPr>
    </w:p>
    <w:p w:rsidR="008C3954" w:rsidRPr="00C26E49" w:rsidRDefault="0087707C" w:rsidP="008C3954">
      <w:pPr>
        <w:pStyle w:val="wyq080---odsek"/>
        <w:rPr>
          <w:rFonts w:ascii="Times New Roman" w:hAnsi="Times New Roman" w:cs="Times New Roman"/>
          <w:color w:val="000000" w:themeColor="text1"/>
          <w:sz w:val="24"/>
          <w:szCs w:val="24"/>
          <w:lang w:val="ru-RU"/>
        </w:rPr>
      </w:pPr>
      <w:r w:rsidRPr="00F452C0">
        <w:rPr>
          <w:rFonts w:ascii="Times New Roman" w:eastAsia="MS Mincho" w:hAnsi="Times New Roman"/>
          <w:noProof/>
          <w:sz w:val="24"/>
          <w:szCs w:val="24"/>
        </w:rPr>
        <w:drawing>
          <wp:inline distT="0" distB="0" distL="0" distR="0" wp14:anchorId="69978C5E" wp14:editId="75F0DF64">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8C3954" w:rsidRPr="00C26E49" w:rsidRDefault="008C3954" w:rsidP="008C3954">
      <w:pPr>
        <w:pStyle w:val="wyq080---odsek"/>
        <w:rPr>
          <w:rFonts w:ascii="Times New Roman" w:hAnsi="Times New Roman" w:cs="Times New Roman"/>
          <w:color w:val="000000" w:themeColor="text1"/>
          <w:sz w:val="24"/>
          <w:szCs w:val="24"/>
          <w:lang w:val="ru-RU"/>
        </w:rPr>
      </w:pPr>
    </w:p>
    <w:p w:rsidR="008C3954" w:rsidRDefault="008C3954" w:rsidP="0087707C">
      <w:pPr>
        <w:jc w:val="center"/>
        <w:rPr>
          <w:noProof/>
          <w:spacing w:val="6"/>
          <w:lang w:val="sr-Cyrl-CS"/>
        </w:rPr>
      </w:pPr>
      <w:r>
        <w:rPr>
          <w:noProof/>
          <w:spacing w:val="6"/>
          <w:lang w:val="sr-Cyrl-CS"/>
        </w:rPr>
        <w:t>Република Србија</w:t>
      </w:r>
    </w:p>
    <w:p w:rsidR="008C3954" w:rsidRDefault="008C3954" w:rsidP="008C3954">
      <w:pPr>
        <w:jc w:val="center"/>
        <w:rPr>
          <w:b/>
          <w:bCs/>
          <w:noProof/>
          <w:spacing w:val="6"/>
          <w:lang w:val="sr-Cyrl-RS"/>
        </w:rPr>
      </w:pPr>
      <w:r>
        <w:rPr>
          <w:b/>
          <w:bCs/>
          <w:noProof/>
          <w:spacing w:val="6"/>
          <w:lang w:val="sr-Cyrl-CS"/>
        </w:rPr>
        <w:t>МИНИСТАРСТВО</w:t>
      </w:r>
      <w:r>
        <w:rPr>
          <w:b/>
          <w:bCs/>
          <w:noProof/>
          <w:spacing w:val="6"/>
          <w:lang w:val="sr-Cyrl-RS"/>
        </w:rPr>
        <w:t xml:space="preserve"> </w:t>
      </w:r>
      <w:r>
        <w:rPr>
          <w:b/>
          <w:bCs/>
          <w:noProof/>
          <w:spacing w:val="6"/>
          <w:lang w:val="sr-Cyrl-CS"/>
        </w:rPr>
        <w:t>ГРАЂЕВИНАРСТВА</w:t>
      </w:r>
      <w:r>
        <w:rPr>
          <w:b/>
          <w:bCs/>
          <w:noProof/>
          <w:spacing w:val="6"/>
          <w:lang w:val="sr-Cyrl-RS"/>
        </w:rPr>
        <w:t>,</w:t>
      </w:r>
    </w:p>
    <w:p w:rsidR="008C3954" w:rsidRDefault="008C3954" w:rsidP="008C3954">
      <w:pPr>
        <w:jc w:val="center"/>
        <w:rPr>
          <w:b/>
          <w:bCs/>
          <w:noProof/>
          <w:spacing w:val="6"/>
          <w:lang w:val="sr-Cyrl-CS"/>
        </w:rPr>
      </w:pPr>
      <w:r>
        <w:rPr>
          <w:b/>
          <w:bCs/>
          <w:noProof/>
          <w:spacing w:val="6"/>
          <w:lang w:val="sr-Cyrl-RS"/>
        </w:rPr>
        <w:t>САОБРАЋАЈА И ИНФРАСТРУКТУРЕ</w:t>
      </w:r>
    </w:p>
    <w:p w:rsidR="008C3954" w:rsidRDefault="008C3954" w:rsidP="008C3954">
      <w:pPr>
        <w:jc w:val="center"/>
        <w:rPr>
          <w:noProof/>
          <w:spacing w:val="6"/>
          <w:lang w:val="ru-RU"/>
        </w:rPr>
      </w:pPr>
      <w:r>
        <w:rPr>
          <w:noProof/>
          <w:spacing w:val="6"/>
          <w:lang w:val="sr-Cyrl-CS"/>
        </w:rPr>
        <w:t>Београд, Немањина 22-26</w:t>
      </w:r>
    </w:p>
    <w:p w:rsidR="008C3954" w:rsidRDefault="008C3954" w:rsidP="008C3954">
      <w:pPr>
        <w:pStyle w:val="BodyText"/>
        <w:tabs>
          <w:tab w:val="left" w:pos="3900"/>
        </w:tabs>
        <w:spacing w:after="0"/>
        <w:jc w:val="center"/>
        <w:rPr>
          <w:lang w:val="ru-RU"/>
        </w:rPr>
      </w:pPr>
    </w:p>
    <w:p w:rsidR="008C3954" w:rsidRDefault="008C3954" w:rsidP="008C3954">
      <w:pPr>
        <w:pStyle w:val="BodyText"/>
        <w:tabs>
          <w:tab w:val="left" w:pos="3900"/>
        </w:tabs>
        <w:spacing w:after="0"/>
        <w:rPr>
          <w:lang w:val="ru-RU"/>
        </w:rPr>
      </w:pPr>
      <w:r>
        <w:rPr>
          <w:lang w:val="ru-RU"/>
        </w:rPr>
        <w:tab/>
      </w:r>
    </w:p>
    <w:p w:rsidR="008C3954" w:rsidRDefault="008C3954" w:rsidP="008C3954">
      <w:pPr>
        <w:pStyle w:val="BodyText"/>
        <w:spacing w:after="0"/>
        <w:rPr>
          <w:lang w:val="ru-RU"/>
        </w:rPr>
      </w:pPr>
    </w:p>
    <w:p w:rsidR="0087707C" w:rsidRDefault="0087707C" w:rsidP="0087707C">
      <w:pPr>
        <w:pStyle w:val="BodyText"/>
        <w:rPr>
          <w:lang w:eastAsia="en-US"/>
        </w:rPr>
      </w:pPr>
    </w:p>
    <w:p w:rsidR="0087707C" w:rsidRDefault="0087707C" w:rsidP="0087707C">
      <w:pPr>
        <w:pStyle w:val="BodyText"/>
        <w:tabs>
          <w:tab w:val="left" w:pos="3390"/>
        </w:tabs>
        <w:rPr>
          <w:lang w:eastAsia="en-US"/>
        </w:rPr>
      </w:pPr>
      <w:r>
        <w:rPr>
          <w:lang w:eastAsia="en-US"/>
        </w:rPr>
        <w:tab/>
      </w:r>
    </w:p>
    <w:p w:rsidR="0087707C" w:rsidRPr="0087707C" w:rsidRDefault="0087707C" w:rsidP="0087707C">
      <w:pPr>
        <w:pStyle w:val="BodyText"/>
        <w:tabs>
          <w:tab w:val="left" w:pos="3390"/>
        </w:tabs>
        <w:jc w:val="center"/>
        <w:rPr>
          <w:b/>
          <w:sz w:val="32"/>
          <w:szCs w:val="32"/>
          <w:lang w:val="sr-Cyrl-RS" w:eastAsia="en-US"/>
        </w:rPr>
      </w:pPr>
      <w:r w:rsidRPr="0087707C">
        <w:rPr>
          <w:b/>
          <w:sz w:val="32"/>
          <w:szCs w:val="32"/>
          <w:lang w:val="sr-Cyrl-RS" w:eastAsia="en-US"/>
        </w:rPr>
        <w:t>КОНКУРСНА ДОКУМЕНТАЦИЈА</w:t>
      </w:r>
    </w:p>
    <w:p w:rsidR="008C3954" w:rsidRPr="0087707C" w:rsidRDefault="008C3954" w:rsidP="0087707C">
      <w:pPr>
        <w:pStyle w:val="BodyText3"/>
        <w:spacing w:after="0"/>
        <w:jc w:val="center"/>
        <w:rPr>
          <w:b/>
          <w:sz w:val="36"/>
          <w:szCs w:val="36"/>
          <w:lang w:val="ru-RU"/>
        </w:rPr>
      </w:pPr>
    </w:p>
    <w:p w:rsidR="00B057B5" w:rsidRPr="005F5B0F" w:rsidRDefault="008C3954" w:rsidP="005F5B0F">
      <w:pPr>
        <w:jc w:val="center"/>
        <w:rPr>
          <w:b/>
          <w:bCs/>
          <w:iCs/>
          <w:lang w:val="sr-Cyrl-RS"/>
        </w:rPr>
      </w:pPr>
      <w:r>
        <w:rPr>
          <w:b/>
          <w:lang w:val="sr-Cyrl-RS"/>
        </w:rPr>
        <w:t>П</w:t>
      </w:r>
      <w:r w:rsidR="00481E70">
        <w:rPr>
          <w:b/>
          <w:lang w:val="sr-Cyrl-RS"/>
        </w:rPr>
        <w:t>РЕДМЕТ</w:t>
      </w:r>
      <w:r>
        <w:rPr>
          <w:b/>
          <w:lang w:val="sr-Cyrl-RS"/>
        </w:rPr>
        <w:t>:</w:t>
      </w:r>
      <w:r w:rsidR="0087707C">
        <w:rPr>
          <w:b/>
          <w:lang w:val="sr-Cyrl-RS"/>
        </w:rPr>
        <w:t xml:space="preserve"> </w:t>
      </w:r>
      <w:r w:rsidR="005F5B0F" w:rsidRPr="005F5B0F">
        <w:rPr>
          <w:b/>
          <w:lang w:val="sr-Cyrl-CS"/>
        </w:rPr>
        <w:t>УСЛУГЕ ШТАМПАЊА КЊИГА ПУТНИХ ЛИСТОВА ЗА МЕЂУНАРОДНИ ВАНЛИНИЈСКИ ПРЕВОЗ ПУТНИКА,</w:t>
      </w:r>
      <w:r w:rsidR="005F5B0F" w:rsidRPr="005F5B0F">
        <w:rPr>
          <w:rFonts w:eastAsia="Arial Unicode MS"/>
          <w:b/>
          <w:color w:val="000000"/>
          <w:lang w:val="sr-Cyrl-CS"/>
        </w:rPr>
        <w:t xml:space="preserve"> РЕДНИ БРОЈ ЈН 44/2019</w:t>
      </w:r>
      <w:r w:rsidR="005F5B0F" w:rsidRPr="005F5B0F">
        <w:rPr>
          <w:rFonts w:eastAsia="Arial Unicode MS"/>
          <w:b/>
          <w:color w:val="000000"/>
          <w:lang w:val="sr-Latn-CS"/>
        </w:rPr>
        <w:t>.</w:t>
      </w:r>
    </w:p>
    <w:p w:rsidR="0087707C" w:rsidRPr="00B14003" w:rsidRDefault="0087707C" w:rsidP="00295BE6">
      <w:pPr>
        <w:jc w:val="center"/>
        <w:rPr>
          <w:b/>
          <w:bCs/>
          <w:i/>
          <w:iCs/>
        </w:rPr>
      </w:pPr>
    </w:p>
    <w:tbl>
      <w:tblPr>
        <w:tblpPr w:leftFromText="180" w:rightFromText="180" w:vertAnchor="text" w:horzAnchor="margin" w:tblpY="149"/>
        <w:tblW w:w="9580" w:type="dxa"/>
        <w:tblCellMar>
          <w:top w:w="19" w:type="dxa"/>
          <w:right w:w="115" w:type="dxa"/>
        </w:tblCellMar>
        <w:tblLook w:val="04A0" w:firstRow="1" w:lastRow="0" w:firstColumn="1" w:lastColumn="0" w:noHBand="0" w:noVBand="1"/>
      </w:tblPr>
      <w:tblGrid>
        <w:gridCol w:w="4791"/>
        <w:gridCol w:w="4789"/>
      </w:tblGrid>
      <w:tr w:rsidR="005F5B0F" w:rsidRPr="005F5B0F" w:rsidTr="005F5B0F">
        <w:trPr>
          <w:trHeight w:val="317"/>
        </w:trPr>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5F5B0F" w:rsidRPr="00301764" w:rsidRDefault="005F5B0F" w:rsidP="005F5B0F">
            <w:pPr>
              <w:spacing w:line="259" w:lineRule="auto"/>
            </w:pPr>
            <w:r w:rsidRPr="00301764">
              <w:t xml:space="preserve">  </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B0F" w:rsidRPr="00301764" w:rsidRDefault="005F5B0F" w:rsidP="005F5B0F">
            <w:pPr>
              <w:spacing w:line="259" w:lineRule="auto"/>
              <w:jc w:val="center"/>
            </w:pPr>
            <w:r w:rsidRPr="00301764">
              <w:t>Датум и време:</w:t>
            </w:r>
          </w:p>
        </w:tc>
      </w:tr>
      <w:tr w:rsidR="005F5B0F" w:rsidRPr="005F5B0F" w:rsidTr="005F5B0F">
        <w:trPr>
          <w:trHeight w:val="360"/>
        </w:trPr>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5F5B0F" w:rsidRPr="00301764" w:rsidRDefault="005F5B0F" w:rsidP="005F5B0F">
            <w:pPr>
              <w:spacing w:line="259" w:lineRule="auto"/>
            </w:pPr>
            <w:r w:rsidRPr="00301764">
              <w:t xml:space="preserve">Крајњи рок за достављање понуда:  </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B0F" w:rsidRPr="00301764" w:rsidRDefault="00937BCF" w:rsidP="00301764">
            <w:pPr>
              <w:spacing w:line="259" w:lineRule="auto"/>
            </w:pPr>
            <w:r w:rsidRPr="00301764">
              <w:rPr>
                <w:lang w:val="sr-Cyrl-CS"/>
              </w:rPr>
              <w:t xml:space="preserve">    2</w:t>
            </w:r>
            <w:r w:rsidR="00301764" w:rsidRPr="00301764">
              <w:t>8</w:t>
            </w:r>
            <w:r w:rsidRPr="00301764">
              <w:rPr>
                <w:lang w:val="sr-Cyrl-CS"/>
              </w:rPr>
              <w:t>.11</w:t>
            </w:r>
            <w:r w:rsidR="005F5B0F" w:rsidRPr="00301764">
              <w:rPr>
                <w:lang w:val="sr-Cyrl-CS"/>
              </w:rPr>
              <w:t>.201</w:t>
            </w:r>
            <w:r w:rsidR="00301764" w:rsidRPr="00301764">
              <w:t>9</w:t>
            </w:r>
            <w:r w:rsidR="005F5B0F" w:rsidRPr="00301764">
              <w:rPr>
                <w:lang w:val="sr-Cyrl-CS"/>
              </w:rPr>
              <w:t xml:space="preserve">. </w:t>
            </w:r>
            <w:r w:rsidR="005F5B0F" w:rsidRPr="00301764">
              <w:t>године до 13,30 часова</w:t>
            </w:r>
          </w:p>
        </w:tc>
      </w:tr>
      <w:tr w:rsidR="005F5B0F" w:rsidRPr="005F5B0F" w:rsidTr="005F5B0F">
        <w:trPr>
          <w:trHeight w:val="319"/>
        </w:trPr>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5F5B0F" w:rsidRPr="00301764" w:rsidRDefault="005F5B0F" w:rsidP="005F5B0F">
            <w:pPr>
              <w:spacing w:line="259" w:lineRule="auto"/>
            </w:pPr>
            <w:r w:rsidRPr="00301764">
              <w:t xml:space="preserve">Јавно отварање понуда:  </w:t>
            </w:r>
          </w:p>
        </w:tc>
        <w:tc>
          <w:tcPr>
            <w:tcW w:w="4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B0F" w:rsidRPr="00301764" w:rsidRDefault="00301764" w:rsidP="00301764">
            <w:pPr>
              <w:spacing w:line="259" w:lineRule="auto"/>
            </w:pPr>
            <w:r w:rsidRPr="00301764">
              <w:rPr>
                <w:lang w:val="sr-Cyrl-CS"/>
              </w:rPr>
              <w:t xml:space="preserve">    28</w:t>
            </w:r>
            <w:r w:rsidR="005F5B0F" w:rsidRPr="00301764">
              <w:rPr>
                <w:lang w:val="sr-Cyrl-CS"/>
              </w:rPr>
              <w:t>.</w:t>
            </w:r>
            <w:r w:rsidRPr="00301764">
              <w:t>11</w:t>
            </w:r>
            <w:r w:rsidR="005F5B0F" w:rsidRPr="00301764">
              <w:rPr>
                <w:lang w:val="sr-Cyrl-CS"/>
              </w:rPr>
              <w:t>.201</w:t>
            </w:r>
            <w:r w:rsidRPr="00301764">
              <w:t>9</w:t>
            </w:r>
            <w:r w:rsidR="005F5B0F" w:rsidRPr="00301764">
              <w:rPr>
                <w:lang w:val="sr-Cyrl-CS"/>
              </w:rPr>
              <w:t>.</w:t>
            </w:r>
            <w:r w:rsidR="005F5B0F" w:rsidRPr="00301764">
              <w:t xml:space="preserve"> године у 14,00 часова</w:t>
            </w:r>
          </w:p>
        </w:tc>
      </w:tr>
    </w:tbl>
    <w:p w:rsidR="008C3954" w:rsidRDefault="008C3954" w:rsidP="00295BE6">
      <w:pPr>
        <w:jc w:val="center"/>
        <w:rPr>
          <w:b/>
          <w:lang w:val="sr-Cyrl-RS"/>
        </w:rPr>
      </w:pPr>
    </w:p>
    <w:p w:rsidR="008C3954" w:rsidRDefault="008C3954" w:rsidP="008C3954">
      <w:pPr>
        <w:spacing w:line="240" w:lineRule="atLeast"/>
        <w:rPr>
          <w:lang w:val="sr-Cyrl-CS"/>
        </w:rPr>
      </w:pPr>
    </w:p>
    <w:p w:rsidR="008C3954" w:rsidRDefault="008C3954" w:rsidP="008C3954">
      <w:pPr>
        <w:spacing w:line="240" w:lineRule="atLeast"/>
        <w:rPr>
          <w:lang w:val="sr-Cyrl-C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Pr="00AA3FE0" w:rsidRDefault="008C3954" w:rsidP="008C3954">
      <w:pPr>
        <w:pStyle w:val="FrontPageFrame"/>
        <w:framePr w:wrap="auto" w:hAnchor="text" w:xAlign="left" w:yAlign="inline"/>
        <w:jc w:val="both"/>
        <w:rPr>
          <w:rFonts w:ascii="Times New Roman" w:hAnsi="Times New Roman"/>
          <w:sz w:val="24"/>
          <w:szCs w:val="24"/>
          <w:lang w:val="sr-Cyrl-R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8C3954" w:rsidP="008C3954">
      <w:pPr>
        <w:pStyle w:val="FrontPageFrame"/>
        <w:framePr w:wrap="auto" w:hAnchor="text" w:xAlign="left" w:yAlign="inline"/>
        <w:jc w:val="both"/>
        <w:rPr>
          <w:rFonts w:ascii="Times New Roman" w:hAnsi="Times New Roman"/>
          <w:sz w:val="24"/>
          <w:szCs w:val="24"/>
          <w:lang w:val="en-US"/>
        </w:rPr>
      </w:pPr>
    </w:p>
    <w:p w:rsidR="008C3954" w:rsidRDefault="002A34EB" w:rsidP="00AA3FE0">
      <w:pPr>
        <w:pStyle w:val="FrontPageFrame"/>
        <w:framePr w:wrap="auto" w:hAnchor="text" w:xAlign="left" w:yAlign="inline"/>
        <w:jc w:val="center"/>
        <w:rPr>
          <w:rFonts w:ascii="Times New Roman" w:hAnsi="Times New Roman"/>
          <w:b/>
          <w:sz w:val="24"/>
          <w:szCs w:val="24"/>
          <w:lang w:val="en-US"/>
        </w:rPr>
      </w:pPr>
      <w:r>
        <w:rPr>
          <w:rFonts w:ascii="Times New Roman" w:hAnsi="Times New Roman"/>
          <w:b/>
          <w:sz w:val="24"/>
          <w:szCs w:val="24"/>
          <w:lang w:val="sr-Cyrl-CS"/>
        </w:rPr>
        <w:t>Новембар</w:t>
      </w:r>
      <w:r w:rsidR="005F5B0F">
        <w:rPr>
          <w:rFonts w:ascii="Times New Roman" w:hAnsi="Times New Roman"/>
          <w:b/>
          <w:sz w:val="24"/>
          <w:szCs w:val="24"/>
          <w:lang w:val="en-US"/>
        </w:rPr>
        <w:t>, 2019</w:t>
      </w:r>
      <w:r w:rsidR="008C3954">
        <w:rPr>
          <w:rFonts w:ascii="Times New Roman" w:hAnsi="Times New Roman"/>
          <w:b/>
          <w:sz w:val="24"/>
          <w:szCs w:val="24"/>
          <w:lang w:val="en-US"/>
        </w:rPr>
        <w:t xml:space="preserve">. </w:t>
      </w:r>
      <w:proofErr w:type="gramStart"/>
      <w:r w:rsidR="008C3954">
        <w:rPr>
          <w:rFonts w:ascii="Times New Roman" w:hAnsi="Times New Roman"/>
          <w:b/>
          <w:sz w:val="24"/>
          <w:szCs w:val="24"/>
          <w:lang w:val="en-US"/>
        </w:rPr>
        <w:t>године</w:t>
      </w:r>
      <w:proofErr w:type="gramEnd"/>
    </w:p>
    <w:p w:rsidR="005F5B0F" w:rsidRPr="005F5B0F" w:rsidRDefault="005F5B0F" w:rsidP="005F5B0F">
      <w:pPr>
        <w:pStyle w:val="Heading1"/>
        <w:jc w:val="both"/>
        <w:rPr>
          <w:rFonts w:ascii="Times New Roman" w:hAnsi="Times New Roman" w:cs="Times New Roman"/>
          <w:b w:val="0"/>
          <w:color w:val="auto"/>
          <w:sz w:val="24"/>
          <w:szCs w:val="24"/>
          <w:lang w:val="sr-Cyrl-CS"/>
        </w:rPr>
      </w:pPr>
      <w:r w:rsidRPr="00F54EE8">
        <w:rPr>
          <w:rFonts w:ascii="Times New Roman" w:eastAsia="TimesNewRomanPSMT" w:hAnsi="Times New Roman" w:cs="Times New Roman"/>
          <w:b w:val="0"/>
          <w:color w:val="auto"/>
          <w:sz w:val="24"/>
          <w:szCs w:val="24"/>
        </w:rPr>
        <w:lastRenderedPageBreak/>
        <w:t xml:space="preserve">На основу чл. 32. </w:t>
      </w:r>
      <w:proofErr w:type="gramStart"/>
      <w:r w:rsidRPr="00F54EE8">
        <w:rPr>
          <w:rFonts w:ascii="Times New Roman" w:eastAsia="TimesNewRomanPSMT" w:hAnsi="Times New Roman" w:cs="Times New Roman"/>
          <w:b w:val="0"/>
          <w:color w:val="auto"/>
          <w:sz w:val="24"/>
          <w:szCs w:val="24"/>
        </w:rPr>
        <w:t>и</w:t>
      </w:r>
      <w:proofErr w:type="gramEnd"/>
      <w:r w:rsidRPr="00F54EE8">
        <w:rPr>
          <w:rFonts w:ascii="Times New Roman" w:eastAsia="TimesNewRomanPSMT" w:hAnsi="Times New Roman" w:cs="Times New Roman"/>
          <w:b w:val="0"/>
          <w:color w:val="auto"/>
          <w:sz w:val="24"/>
          <w:szCs w:val="24"/>
        </w:rPr>
        <w:t xml:space="preserve"> 61. Закона о јавним набавкама („Службени гласник РС” бр. </w:t>
      </w:r>
      <w:r w:rsidRPr="00F54EE8">
        <w:rPr>
          <w:rFonts w:ascii="Times New Roman" w:hAnsi="Times New Roman" w:cs="Times New Roman"/>
          <w:b w:val="0"/>
          <w:color w:val="auto"/>
          <w:sz w:val="24"/>
          <w:szCs w:val="24"/>
          <w:lang w:val="en-GB"/>
        </w:rPr>
        <w:t>124/12</w:t>
      </w:r>
      <w:r w:rsidRPr="00F54EE8">
        <w:rPr>
          <w:rFonts w:ascii="Times New Roman" w:hAnsi="Times New Roman" w:cs="Times New Roman"/>
          <w:b w:val="0"/>
          <w:color w:val="auto"/>
          <w:sz w:val="24"/>
          <w:szCs w:val="24"/>
        </w:rPr>
        <w:t xml:space="preserve">, </w:t>
      </w:r>
      <w:r w:rsidRPr="00F54EE8">
        <w:rPr>
          <w:rFonts w:ascii="Times New Roman" w:hAnsi="Times New Roman" w:cs="Times New Roman"/>
          <w:b w:val="0"/>
          <w:color w:val="auto"/>
          <w:sz w:val="24"/>
          <w:szCs w:val="24"/>
          <w:lang w:val="en-GB"/>
        </w:rPr>
        <w:t>14/15 и 68/15</w:t>
      </w:r>
      <w:r w:rsidRPr="00F54EE8">
        <w:rPr>
          <w:rFonts w:ascii="Times New Roman" w:eastAsia="TimesNewRomanPSMT" w:hAnsi="Times New Roman" w:cs="Times New Roman"/>
          <w:b w:val="0"/>
          <w:color w:val="auto"/>
          <w:sz w:val="24"/>
          <w:szCs w:val="24"/>
        </w:rPr>
        <w:t>, у даљем тексту: Закон</w:t>
      </w:r>
      <w:r w:rsidRPr="00F54EE8">
        <w:rPr>
          <w:rFonts w:ascii="Times New Roman" w:eastAsia="TimesNewRomanPSMT" w:hAnsi="Times New Roman" w:cs="Times New Roman"/>
          <w:b w:val="0"/>
          <w:color w:val="auto"/>
          <w:sz w:val="24"/>
          <w:szCs w:val="24"/>
          <w:lang w:val="ru-RU"/>
        </w:rPr>
        <w:t>)</w:t>
      </w:r>
      <w:r w:rsidRPr="00F54EE8">
        <w:rPr>
          <w:rFonts w:ascii="Times New Roman" w:eastAsia="TimesNewRomanPSMT" w:hAnsi="Times New Roman" w:cs="Times New Roman"/>
          <w:b w:val="0"/>
          <w:color w:val="auto"/>
          <w:sz w:val="24"/>
          <w:szCs w:val="24"/>
        </w:rPr>
        <w:t>,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w:t>
      </w:r>
      <w:r>
        <w:rPr>
          <w:rFonts w:ascii="Times New Roman" w:eastAsia="TimesNewRomanPSMT" w:hAnsi="Times New Roman" w:cs="Times New Roman"/>
          <w:b w:val="0"/>
          <w:color w:val="auto"/>
          <w:sz w:val="24"/>
          <w:szCs w:val="24"/>
        </w:rPr>
        <w:t xml:space="preserve"> </w:t>
      </w:r>
      <w:r>
        <w:rPr>
          <w:rFonts w:ascii="Times New Roman" w:eastAsia="TimesNewRomanPSMT" w:hAnsi="Times New Roman" w:cs="Times New Roman"/>
          <w:b w:val="0"/>
          <w:color w:val="auto"/>
          <w:sz w:val="24"/>
          <w:szCs w:val="24"/>
          <w:lang w:val="sr-Cyrl-CS"/>
        </w:rPr>
        <w:t xml:space="preserve">мишљења </w:t>
      </w:r>
      <w:r w:rsidR="00024C1D">
        <w:rPr>
          <w:rFonts w:ascii="Times New Roman" w:eastAsia="TimesNewRomanPSMT" w:hAnsi="Times New Roman" w:cs="Times New Roman"/>
          <w:b w:val="0"/>
          <w:color w:val="auto"/>
          <w:sz w:val="24"/>
          <w:szCs w:val="24"/>
          <w:lang w:val="sr-Cyrl-CS"/>
        </w:rPr>
        <w:t xml:space="preserve">о основаности примене преговарачког поступка без објављивања позива бр. 404-02-04687/19 од 28.10.2019. године, </w:t>
      </w:r>
      <w:r w:rsidRPr="00F54EE8">
        <w:rPr>
          <w:rFonts w:ascii="Times New Roman" w:hAnsi="Times New Roman" w:cs="Times New Roman"/>
          <w:b w:val="0"/>
          <w:color w:val="auto"/>
          <w:sz w:val="24"/>
          <w:szCs w:val="24"/>
        </w:rPr>
        <w:t xml:space="preserve">Одлуке о покретању преговарачког поступка без објављивања позива за подношење понуда за </w:t>
      </w:r>
      <w:r w:rsidRPr="005F5B0F">
        <w:rPr>
          <w:rFonts w:ascii="Times New Roman" w:hAnsi="Times New Roman" w:cs="Times New Roman"/>
          <w:b w:val="0"/>
          <w:color w:val="auto"/>
          <w:sz w:val="24"/>
          <w:szCs w:val="24"/>
          <w:lang w:val="sr-Cyrl-CS"/>
        </w:rPr>
        <w:t>Услуге штампања књига путних листова за међународни ванлинијски превоз путника</w:t>
      </w:r>
      <w:r w:rsidRPr="005F5B0F">
        <w:rPr>
          <w:rFonts w:ascii="Times New Roman" w:hAnsi="Times New Roman" w:cs="Times New Roman"/>
          <w:b w:val="0"/>
          <w:color w:val="auto"/>
          <w:sz w:val="24"/>
          <w:szCs w:val="24"/>
        </w:rPr>
        <w:t xml:space="preserve">, бр. </w:t>
      </w:r>
      <w:proofErr w:type="gramStart"/>
      <w:r w:rsidRPr="005F5B0F">
        <w:rPr>
          <w:rFonts w:ascii="Times New Roman" w:hAnsi="Times New Roman" w:cs="Times New Roman"/>
          <w:b w:val="0"/>
          <w:color w:val="auto"/>
          <w:sz w:val="24"/>
          <w:szCs w:val="24"/>
        </w:rPr>
        <w:t>404-02-</w:t>
      </w:r>
      <w:r w:rsidRPr="005F5B0F">
        <w:rPr>
          <w:rFonts w:ascii="Times New Roman" w:hAnsi="Times New Roman" w:cs="Times New Roman"/>
          <w:b w:val="0"/>
          <w:color w:val="auto"/>
          <w:sz w:val="24"/>
          <w:szCs w:val="24"/>
          <w:lang w:val="sr-Cyrl-CS"/>
        </w:rPr>
        <w:t>202</w:t>
      </w:r>
      <w:r w:rsidRPr="005F5B0F">
        <w:rPr>
          <w:rFonts w:ascii="Times New Roman" w:hAnsi="Times New Roman" w:cs="Times New Roman"/>
          <w:b w:val="0"/>
          <w:color w:val="auto"/>
          <w:sz w:val="24"/>
          <w:szCs w:val="24"/>
        </w:rPr>
        <w:t>/</w:t>
      </w:r>
      <w:r w:rsidRPr="005F5B0F">
        <w:rPr>
          <w:rFonts w:ascii="Times New Roman" w:hAnsi="Times New Roman" w:cs="Times New Roman"/>
          <w:b w:val="0"/>
          <w:color w:val="auto"/>
          <w:sz w:val="24"/>
          <w:szCs w:val="24"/>
          <w:lang w:val="sr-Cyrl-CS"/>
        </w:rPr>
        <w:t>1/</w:t>
      </w:r>
      <w:r w:rsidRPr="005F5B0F">
        <w:rPr>
          <w:rFonts w:ascii="Times New Roman" w:hAnsi="Times New Roman" w:cs="Times New Roman"/>
          <w:b w:val="0"/>
          <w:color w:val="auto"/>
          <w:sz w:val="24"/>
          <w:szCs w:val="24"/>
        </w:rPr>
        <w:t>2019-02</w:t>
      </w:r>
      <w:proofErr w:type="gramEnd"/>
      <w:r w:rsidRPr="005F5B0F">
        <w:rPr>
          <w:rFonts w:ascii="Times New Roman" w:hAnsi="Times New Roman" w:cs="Times New Roman"/>
          <w:b w:val="0"/>
          <w:color w:val="auto"/>
          <w:sz w:val="24"/>
          <w:szCs w:val="24"/>
        </w:rPr>
        <w:t xml:space="preserve"> </w:t>
      </w:r>
      <w:r w:rsidRPr="005F5B0F">
        <w:rPr>
          <w:rFonts w:ascii="Times New Roman" w:hAnsi="Times New Roman" w:cs="Times New Roman"/>
          <w:b w:val="0"/>
          <w:color w:val="auto"/>
          <w:sz w:val="24"/>
          <w:szCs w:val="24"/>
          <w:lang w:val="ru-RU"/>
        </w:rPr>
        <w:t xml:space="preserve">од </w:t>
      </w:r>
      <w:r w:rsidRPr="005F5B0F">
        <w:rPr>
          <w:rFonts w:ascii="Times New Roman" w:hAnsi="Times New Roman" w:cs="Times New Roman"/>
          <w:b w:val="0"/>
          <w:color w:val="auto"/>
          <w:sz w:val="24"/>
          <w:szCs w:val="24"/>
        </w:rPr>
        <w:t>12</w:t>
      </w:r>
      <w:r w:rsidRPr="005F5B0F">
        <w:rPr>
          <w:rFonts w:ascii="Times New Roman" w:hAnsi="Times New Roman" w:cs="Times New Roman"/>
          <w:b w:val="0"/>
          <w:color w:val="auto"/>
          <w:sz w:val="24"/>
          <w:szCs w:val="24"/>
          <w:lang w:val="ru-RU"/>
        </w:rPr>
        <w:t>.11.2</w:t>
      </w:r>
      <w:r w:rsidRPr="005F5B0F">
        <w:rPr>
          <w:rFonts w:ascii="Times New Roman" w:hAnsi="Times New Roman" w:cs="Times New Roman"/>
          <w:b w:val="0"/>
          <w:color w:val="auto"/>
          <w:sz w:val="24"/>
          <w:szCs w:val="24"/>
        </w:rPr>
        <w:t>019</w:t>
      </w:r>
      <w:r w:rsidRPr="005F5B0F">
        <w:rPr>
          <w:rFonts w:ascii="Times New Roman" w:hAnsi="Times New Roman" w:cs="Times New Roman"/>
          <w:b w:val="0"/>
          <w:color w:val="auto"/>
          <w:sz w:val="24"/>
          <w:szCs w:val="24"/>
          <w:lang w:val="ru-RU"/>
        </w:rPr>
        <w:t>. године,</w:t>
      </w:r>
      <w:r w:rsidRPr="005F5B0F">
        <w:rPr>
          <w:rFonts w:ascii="Times New Roman" w:hAnsi="Times New Roman" w:cs="Times New Roman"/>
          <w:b w:val="0"/>
          <w:color w:val="auto"/>
          <w:sz w:val="24"/>
          <w:szCs w:val="24"/>
        </w:rPr>
        <w:t xml:space="preserve"> и Решења о образовању Комисије за спровођење </w:t>
      </w:r>
      <w:r w:rsidRPr="005F5B0F">
        <w:rPr>
          <w:rFonts w:ascii="Times New Roman" w:hAnsi="Times New Roman" w:cs="Times New Roman"/>
          <w:b w:val="0"/>
          <w:color w:val="auto"/>
          <w:sz w:val="24"/>
          <w:szCs w:val="24"/>
          <w:lang w:val="sr-Cyrl-CS"/>
        </w:rPr>
        <w:t xml:space="preserve">преговарачког поступка без објављивања позива за подношење понуда </w:t>
      </w:r>
      <w:r w:rsidRPr="005F5B0F">
        <w:rPr>
          <w:rFonts w:ascii="Times New Roman" w:hAnsi="Times New Roman" w:cs="Times New Roman"/>
          <w:b w:val="0"/>
          <w:color w:val="auto"/>
          <w:sz w:val="24"/>
          <w:szCs w:val="24"/>
        </w:rPr>
        <w:t>јавне набавке број 404-02-202/2/2019-02 од 12.11.2019.</w:t>
      </w:r>
      <w:r w:rsidRPr="005F5B0F">
        <w:rPr>
          <w:rFonts w:ascii="Times New Roman" w:hAnsi="Times New Roman" w:cs="Times New Roman"/>
          <w:b w:val="0"/>
          <w:color w:val="auto"/>
          <w:sz w:val="24"/>
          <w:szCs w:val="24"/>
          <w:lang w:val="ru-RU"/>
        </w:rPr>
        <w:t xml:space="preserve"> године</w:t>
      </w:r>
      <w:r w:rsidRPr="005F5B0F">
        <w:rPr>
          <w:rFonts w:ascii="Times New Roman" w:hAnsi="Times New Roman" w:cs="Times New Roman"/>
          <w:b w:val="0"/>
          <w:color w:val="auto"/>
          <w:sz w:val="24"/>
          <w:szCs w:val="24"/>
        </w:rPr>
        <w:t>, припремљена је</w:t>
      </w:r>
      <w:r w:rsidRPr="005F5B0F">
        <w:rPr>
          <w:rFonts w:ascii="Times New Roman" w:hAnsi="Times New Roman" w:cs="Times New Roman"/>
          <w:b w:val="0"/>
          <w:color w:val="auto"/>
          <w:sz w:val="24"/>
          <w:szCs w:val="24"/>
          <w:lang w:val="sr-Cyrl-CS"/>
        </w:rPr>
        <w:t xml:space="preserve"> конкурсна документација за Услуге штампања књига путних листова за међународни ванлинијски превоз путника.</w:t>
      </w:r>
    </w:p>
    <w:p w:rsidR="008C3954" w:rsidRDefault="008C3954" w:rsidP="008C3954">
      <w:pPr>
        <w:pStyle w:val="FrontPageFrame"/>
        <w:framePr w:wrap="auto" w:hAnchor="text" w:xAlign="left" w:yAlign="inline"/>
        <w:jc w:val="both"/>
        <w:rPr>
          <w:rFonts w:ascii="Times New Roman" w:hAnsi="Times New Roman"/>
          <w:sz w:val="24"/>
          <w:szCs w:val="24"/>
          <w:lang w:val="sr-Cyrl-CS"/>
        </w:rPr>
      </w:pPr>
    </w:p>
    <w:p w:rsidR="008C3954" w:rsidRDefault="008C3954" w:rsidP="008C3954">
      <w:pPr>
        <w:jc w:val="center"/>
        <w:rPr>
          <w:b/>
          <w:lang w:val="sr-Cyrl-RS"/>
        </w:rPr>
      </w:pPr>
      <w:r>
        <w:rPr>
          <w:b/>
          <w:lang w:val="sr-Cyrl-RS"/>
        </w:rPr>
        <w:t xml:space="preserve">I </w:t>
      </w:r>
    </w:p>
    <w:p w:rsidR="008C3954" w:rsidRDefault="008C3954" w:rsidP="008C3954">
      <w:pPr>
        <w:jc w:val="center"/>
        <w:rPr>
          <w:b/>
          <w:lang w:val="sr-Cyrl-RS"/>
        </w:rPr>
      </w:pPr>
      <w:r>
        <w:rPr>
          <w:b/>
          <w:lang w:val="sr-Cyrl-RS"/>
        </w:rPr>
        <w:t>ОПШТИ</w:t>
      </w:r>
    </w:p>
    <w:p w:rsidR="008C3954" w:rsidRDefault="008C3954" w:rsidP="008C3954">
      <w:pPr>
        <w:jc w:val="center"/>
        <w:rPr>
          <w:b/>
          <w:lang w:val="sr-Cyrl-RS"/>
        </w:rPr>
      </w:pPr>
      <w:r>
        <w:rPr>
          <w:b/>
          <w:lang w:val="sr-Cyrl-RS"/>
        </w:rPr>
        <w:t xml:space="preserve"> ПОДАЦИ О ЈАВНОЈ НАБАВЦИ</w:t>
      </w:r>
    </w:p>
    <w:p w:rsidR="008C3954" w:rsidRDefault="008C3954" w:rsidP="008C3954">
      <w:pPr>
        <w:jc w:val="both"/>
        <w:rPr>
          <w:b/>
          <w:lang w:val="sr-Cyrl-RS"/>
        </w:rPr>
      </w:pPr>
    </w:p>
    <w:p w:rsidR="008C3954" w:rsidRDefault="008C3954" w:rsidP="00B057B5">
      <w:pPr>
        <w:numPr>
          <w:ilvl w:val="0"/>
          <w:numId w:val="37"/>
        </w:numPr>
        <w:tabs>
          <w:tab w:val="clear" w:pos="420"/>
          <w:tab w:val="num" w:pos="426"/>
        </w:tabs>
        <w:jc w:val="both"/>
        <w:rPr>
          <w:b/>
          <w:lang w:val="sr-Cyrl-RS"/>
        </w:rPr>
      </w:pPr>
      <w:r>
        <w:rPr>
          <w:b/>
          <w:u w:val="single"/>
          <w:lang w:val="sr-Cyrl-RS"/>
        </w:rPr>
        <w:t>Подаци  о наручиоцу</w:t>
      </w:r>
      <w:r>
        <w:rPr>
          <w:b/>
          <w:lang w:val="sr-Cyrl-RS"/>
        </w:rPr>
        <w:t>:</w:t>
      </w:r>
    </w:p>
    <w:p w:rsidR="008C3954" w:rsidRPr="00937BCF" w:rsidRDefault="008C3954" w:rsidP="00024C1D">
      <w:pPr>
        <w:pStyle w:val="ListParagraph"/>
        <w:numPr>
          <w:ilvl w:val="0"/>
          <w:numId w:val="49"/>
        </w:numPr>
        <w:jc w:val="both"/>
        <w:rPr>
          <w:lang w:val="sr-Cyrl-RS"/>
        </w:rPr>
      </w:pPr>
      <w:r w:rsidRPr="00937BCF">
        <w:rPr>
          <w:rStyle w:val="Bodytext0"/>
          <w:rFonts w:eastAsia="Calibri"/>
          <w:b/>
          <w:lang w:val="ru-RU" w:eastAsia="sr-Cyrl-CS"/>
        </w:rPr>
        <w:t>Назив Наручиоца</w:t>
      </w:r>
      <w:r w:rsidRPr="00937BCF">
        <w:rPr>
          <w:rStyle w:val="Bodytext0"/>
          <w:rFonts w:eastAsia="Calibri"/>
          <w:lang w:val="ru-RU" w:eastAsia="sr-Cyrl-CS"/>
        </w:rPr>
        <w:t xml:space="preserve">: </w:t>
      </w:r>
      <w:r w:rsidRPr="00937BCF">
        <w:rPr>
          <w:lang w:val="sr-Cyrl-RS"/>
        </w:rPr>
        <w:t>Министарство грађевинарства, саобраћаја и инфраструктуре;</w:t>
      </w:r>
    </w:p>
    <w:p w:rsidR="008C3954" w:rsidRPr="00937BCF" w:rsidRDefault="008C3954" w:rsidP="00024C1D">
      <w:pPr>
        <w:pStyle w:val="ListParagraph"/>
        <w:numPr>
          <w:ilvl w:val="0"/>
          <w:numId w:val="49"/>
        </w:numPr>
        <w:jc w:val="both"/>
        <w:rPr>
          <w:lang w:val="sr-Cyrl-RS"/>
        </w:rPr>
      </w:pPr>
      <w:r w:rsidRPr="00937BCF">
        <w:rPr>
          <w:rStyle w:val="Bodytext0"/>
          <w:rFonts w:eastAsia="Calibri"/>
          <w:b/>
          <w:lang w:val="ru-RU" w:eastAsia="sr-Cyrl-CS"/>
        </w:rPr>
        <w:t>Адреса Наручиоца:</w:t>
      </w:r>
      <w:r w:rsidRPr="00937BCF">
        <w:rPr>
          <w:lang w:val="sr-Cyrl-RS"/>
        </w:rPr>
        <w:t xml:space="preserve"> Београд, улица</w:t>
      </w:r>
      <w:r w:rsidRPr="00937BCF">
        <w:t>:</w:t>
      </w:r>
      <w:r w:rsidRPr="00937BCF">
        <w:rPr>
          <w:lang w:val="sr-Cyrl-RS"/>
        </w:rPr>
        <w:t xml:space="preserve"> Немањина број 22-26;</w:t>
      </w:r>
    </w:p>
    <w:p w:rsidR="008C3954" w:rsidRPr="00937BCF" w:rsidRDefault="008C3954" w:rsidP="00024C1D">
      <w:pPr>
        <w:pStyle w:val="ListParagraph"/>
        <w:numPr>
          <w:ilvl w:val="0"/>
          <w:numId w:val="49"/>
        </w:numPr>
        <w:jc w:val="both"/>
        <w:rPr>
          <w:lang w:val="sr-Cyrl-RS"/>
        </w:rPr>
      </w:pPr>
      <w:r w:rsidRPr="00937BCF">
        <w:rPr>
          <w:b/>
          <w:lang w:val="sr-Cyrl-RS"/>
        </w:rPr>
        <w:t>ПИБ</w:t>
      </w:r>
      <w:r w:rsidRPr="00937BCF">
        <w:rPr>
          <w:lang w:val="sr-Cyrl-RS"/>
        </w:rPr>
        <w:t xml:space="preserve"> 108510088</w:t>
      </w:r>
    </w:p>
    <w:p w:rsidR="008C3954" w:rsidRPr="00937BCF" w:rsidRDefault="008C3954" w:rsidP="00024C1D">
      <w:pPr>
        <w:pStyle w:val="ListParagraph"/>
        <w:numPr>
          <w:ilvl w:val="0"/>
          <w:numId w:val="49"/>
        </w:numPr>
        <w:jc w:val="both"/>
        <w:rPr>
          <w:lang w:val="sr-Cyrl-RS"/>
        </w:rPr>
      </w:pPr>
      <w:r w:rsidRPr="00937BCF">
        <w:rPr>
          <w:b/>
          <w:lang w:val="sr-Cyrl-RS"/>
        </w:rPr>
        <w:t>Матични број</w:t>
      </w:r>
      <w:r w:rsidRPr="00937BCF">
        <w:rPr>
          <w:lang w:val="sr-Cyrl-RS"/>
        </w:rPr>
        <w:t xml:space="preserve"> 17855212</w:t>
      </w:r>
    </w:p>
    <w:p w:rsidR="008C3954" w:rsidRPr="00937BCF" w:rsidRDefault="008C3954" w:rsidP="00024C1D">
      <w:pPr>
        <w:pStyle w:val="ListParagraph"/>
        <w:numPr>
          <w:ilvl w:val="0"/>
          <w:numId w:val="49"/>
        </w:numPr>
        <w:jc w:val="both"/>
        <w:rPr>
          <w:b/>
          <w:lang w:val="sr-Cyrl-RS"/>
        </w:rPr>
      </w:pPr>
      <w:r w:rsidRPr="00937BCF">
        <w:rPr>
          <w:rStyle w:val="Bodytext0"/>
          <w:rFonts w:eastAsia="Calibri"/>
          <w:b/>
          <w:lang w:val="ru-RU" w:eastAsia="sr-Cyrl-CS"/>
        </w:rPr>
        <w:t>Интернет страница Наручиоца</w:t>
      </w:r>
      <w:r w:rsidRPr="00937BCF">
        <w:rPr>
          <w:rStyle w:val="Bodytext0"/>
          <w:rFonts w:eastAsia="Calibri"/>
          <w:lang w:val="ru-RU" w:eastAsia="sr-Cyrl-CS"/>
        </w:rPr>
        <w:t xml:space="preserve">: </w:t>
      </w:r>
      <w:r w:rsidRPr="00937BCF">
        <w:rPr>
          <w:b/>
          <w:lang w:val="sr-Cyrl-RS"/>
        </w:rPr>
        <w:t xml:space="preserve"> </w:t>
      </w:r>
      <w:hyperlink r:id="rId9" w:history="1">
        <w:r w:rsidRPr="00937BCF">
          <w:rPr>
            <w:rStyle w:val="Hyperlink"/>
            <w:rFonts w:eastAsia="Calibri"/>
            <w:b/>
            <w:color w:val="auto"/>
            <w:lang w:val="sr-Cyrl-RS"/>
          </w:rPr>
          <w:t>www.mg</w:t>
        </w:r>
        <w:r w:rsidRPr="00937BCF">
          <w:rPr>
            <w:rStyle w:val="Hyperlink"/>
            <w:rFonts w:eastAsia="Calibri"/>
            <w:b/>
            <w:color w:val="auto"/>
          </w:rPr>
          <w:t>si</w:t>
        </w:r>
        <w:r w:rsidRPr="00937BCF">
          <w:rPr>
            <w:rStyle w:val="Hyperlink"/>
            <w:rFonts w:eastAsia="Calibri"/>
            <w:b/>
            <w:color w:val="auto"/>
            <w:lang w:val="sr-Cyrl-RS"/>
          </w:rPr>
          <w:t>.gov.rs</w:t>
        </w:r>
      </w:hyperlink>
    </w:p>
    <w:p w:rsidR="00494180" w:rsidRPr="00937BCF" w:rsidRDefault="008C3954" w:rsidP="00024C1D">
      <w:pPr>
        <w:pStyle w:val="ListParagraph"/>
        <w:numPr>
          <w:ilvl w:val="0"/>
          <w:numId w:val="49"/>
        </w:numPr>
        <w:jc w:val="both"/>
        <w:rPr>
          <w:lang w:val="sr-Latn-CS"/>
        </w:rPr>
      </w:pPr>
      <w:r w:rsidRPr="00937BCF">
        <w:rPr>
          <w:rStyle w:val="Bodytext0"/>
          <w:rFonts w:eastAsia="Calibri"/>
          <w:b/>
          <w:lang w:val="ru-RU" w:eastAsia="sr-Cyrl-CS"/>
        </w:rPr>
        <w:t>Врста поступка јавне набавке</w:t>
      </w:r>
      <w:r w:rsidR="00AA3FE0" w:rsidRPr="00937BCF">
        <w:rPr>
          <w:b/>
          <w:lang w:val="sr-Cyrl-RS"/>
        </w:rPr>
        <w:t xml:space="preserve">: </w:t>
      </w:r>
      <w:r w:rsidR="00AA3FE0" w:rsidRPr="00937BCF">
        <w:rPr>
          <w:lang w:val="sr-Cyrl-CS"/>
        </w:rPr>
        <w:t xml:space="preserve">преговарачки поступак без објављивања позива за </w:t>
      </w:r>
      <w:r w:rsidR="00494180" w:rsidRPr="00937BCF">
        <w:rPr>
          <w:lang w:val="sr-Latn-CS"/>
        </w:rPr>
        <w:t xml:space="preserve">  </w:t>
      </w:r>
    </w:p>
    <w:p w:rsidR="008C3954" w:rsidRPr="00937BCF" w:rsidRDefault="00AA3FE0" w:rsidP="00024C1D">
      <w:pPr>
        <w:pStyle w:val="ListParagraph"/>
        <w:numPr>
          <w:ilvl w:val="0"/>
          <w:numId w:val="49"/>
        </w:numPr>
        <w:jc w:val="both"/>
        <w:rPr>
          <w:rStyle w:val="Bodytext0"/>
          <w:rFonts w:eastAsia="Calibri"/>
          <w:lang w:val="ru-RU" w:eastAsia="sr-Cyrl-CS"/>
        </w:rPr>
      </w:pPr>
      <w:r w:rsidRPr="00937BCF">
        <w:rPr>
          <w:lang w:val="sr-Cyrl-CS"/>
        </w:rPr>
        <w:t>подношење понуда</w:t>
      </w:r>
      <w:r w:rsidR="008C3954" w:rsidRPr="00937BCF">
        <w:rPr>
          <w:rStyle w:val="Bodytext0"/>
          <w:rFonts w:eastAsia="Calibri"/>
          <w:lang w:val="ru-RU" w:eastAsia="sr-Cyrl-CS"/>
        </w:rPr>
        <w:t>;</w:t>
      </w:r>
    </w:p>
    <w:p w:rsidR="008C3954" w:rsidRPr="00937BCF" w:rsidRDefault="008C3954" w:rsidP="00024C1D">
      <w:pPr>
        <w:pStyle w:val="Bodytext1"/>
        <w:numPr>
          <w:ilvl w:val="0"/>
          <w:numId w:val="49"/>
        </w:numPr>
        <w:shd w:val="clear" w:color="auto" w:fill="auto"/>
        <w:spacing w:before="0" w:after="0" w:line="274" w:lineRule="exact"/>
        <w:ind w:right="840"/>
        <w:jc w:val="both"/>
        <w:rPr>
          <w:rStyle w:val="Bodytext0"/>
          <w:rFonts w:ascii="Times New Roman" w:eastAsia="Calibri" w:hAnsi="Times New Roman" w:cs="Times New Roman"/>
          <w:sz w:val="24"/>
          <w:szCs w:val="24"/>
          <w:lang w:val="sr-Cyrl-CS"/>
        </w:rPr>
      </w:pPr>
      <w:r w:rsidRPr="00937BCF">
        <w:rPr>
          <w:rStyle w:val="Bodytext0"/>
          <w:rFonts w:ascii="Times New Roman" w:eastAsia="Calibri" w:hAnsi="Times New Roman" w:cs="Times New Roman"/>
          <w:b/>
          <w:sz w:val="24"/>
          <w:szCs w:val="24"/>
          <w:lang w:eastAsia="sr-Cyrl-CS"/>
        </w:rPr>
        <w:t>Предмет јавне набавке</w:t>
      </w:r>
      <w:r w:rsidRPr="00937BCF">
        <w:rPr>
          <w:rStyle w:val="Bodytext0"/>
          <w:rFonts w:ascii="Times New Roman" w:eastAsia="Calibri" w:hAnsi="Times New Roman" w:cs="Times New Roman"/>
          <w:sz w:val="24"/>
          <w:szCs w:val="24"/>
          <w:lang w:eastAsia="sr-Cyrl-CS"/>
        </w:rPr>
        <w:t xml:space="preserve">: </w:t>
      </w:r>
      <w:r w:rsidR="00AA3FE0" w:rsidRPr="00937BCF">
        <w:rPr>
          <w:rStyle w:val="Bodytext0"/>
          <w:rFonts w:ascii="Times New Roman" w:eastAsia="Calibri" w:hAnsi="Times New Roman" w:cs="Times New Roman"/>
          <w:sz w:val="24"/>
          <w:szCs w:val="24"/>
          <w:lang w:val="sr-Cyrl-RS" w:eastAsia="sr-Cyrl-CS"/>
        </w:rPr>
        <w:t>УСЛУГЕ</w:t>
      </w:r>
    </w:p>
    <w:p w:rsidR="008C3954" w:rsidRPr="00937BCF" w:rsidRDefault="008C3954" w:rsidP="00B057B5">
      <w:pPr>
        <w:ind w:left="60"/>
        <w:jc w:val="both"/>
        <w:rPr>
          <w:b/>
          <w:lang w:val="sr-Cyrl-RS"/>
        </w:rPr>
      </w:pPr>
    </w:p>
    <w:p w:rsidR="008C3954" w:rsidRDefault="008C3954" w:rsidP="00B057B5">
      <w:pPr>
        <w:numPr>
          <w:ilvl w:val="0"/>
          <w:numId w:val="37"/>
        </w:numPr>
        <w:jc w:val="both"/>
        <w:rPr>
          <w:b/>
          <w:lang w:val="sr-Cyrl-RS"/>
        </w:rPr>
      </w:pPr>
      <w:r>
        <w:rPr>
          <w:b/>
          <w:u w:val="single"/>
          <w:lang w:val="sr-Cyrl-RS"/>
        </w:rPr>
        <w:t>Врста поступка</w:t>
      </w:r>
      <w:r>
        <w:rPr>
          <w:b/>
          <w:lang w:val="sr-Cyrl-RS"/>
        </w:rPr>
        <w:t>:</w:t>
      </w:r>
    </w:p>
    <w:p w:rsidR="00E234DB" w:rsidRPr="00024C1D" w:rsidRDefault="00024C1D" w:rsidP="00024C1D">
      <w:pPr>
        <w:ind w:left="426" w:hanging="426"/>
        <w:jc w:val="both"/>
        <w:rPr>
          <w:lang w:val="sr-Cyrl-RS"/>
        </w:rPr>
      </w:pPr>
      <w:r>
        <w:rPr>
          <w:lang w:val="sr-Cyrl-RS"/>
        </w:rPr>
        <w:t xml:space="preserve">       </w:t>
      </w:r>
      <w:r w:rsidR="00E234DB" w:rsidRPr="00024C1D">
        <w:rPr>
          <w:lang w:val="sr-Cyrl-RS"/>
        </w:rPr>
        <w:t>Преговарачки</w:t>
      </w:r>
      <w:r w:rsidR="00AA3FE0" w:rsidRPr="00024C1D">
        <w:rPr>
          <w:lang w:val="sr-Cyrl-RS"/>
        </w:rPr>
        <w:t xml:space="preserve"> поступ</w:t>
      </w:r>
      <w:r w:rsidR="00E234DB" w:rsidRPr="00024C1D">
        <w:rPr>
          <w:lang w:val="sr-Cyrl-RS"/>
        </w:rPr>
        <w:t>а</w:t>
      </w:r>
      <w:r w:rsidR="00AA3FE0" w:rsidRPr="00024C1D">
        <w:rPr>
          <w:lang w:val="sr-Cyrl-RS"/>
        </w:rPr>
        <w:t>к  без објављивања позива за подношење понуда</w:t>
      </w:r>
      <w:r w:rsidR="00E234DB" w:rsidRPr="00024C1D">
        <w:rPr>
          <w:lang w:val="sr-Cyrl-RS"/>
        </w:rPr>
        <w:t>, у складу са Законом о јавним набавкама, члан 36</w:t>
      </w:r>
      <w:r w:rsidR="00E234DB" w:rsidRPr="00024C1D">
        <w:rPr>
          <w:lang w:val="sr-Cyrl-CS"/>
        </w:rPr>
        <w:t xml:space="preserve">. </w:t>
      </w:r>
      <w:r w:rsidR="00E234DB" w:rsidRPr="00024C1D">
        <w:rPr>
          <w:iCs/>
          <w:lang w:val="sr-Cyrl-CS"/>
        </w:rPr>
        <w:t xml:space="preserve">ст. 1. тач. 2) </w:t>
      </w:r>
      <w:r w:rsidR="00E234DB" w:rsidRPr="00024C1D">
        <w:rPr>
          <w:lang w:val="sr-Cyrl-RS"/>
        </w:rPr>
        <w:t>(„Службени гласник Републике Србије“, бр. 124/12</w:t>
      </w:r>
      <w:r w:rsidR="00E234DB">
        <w:t xml:space="preserve">, </w:t>
      </w:r>
      <w:r w:rsidR="00E234DB" w:rsidRPr="00024C1D">
        <w:rPr>
          <w:color w:val="000000"/>
          <w:lang w:val="sr-Cyrl-CS"/>
        </w:rPr>
        <w:t>14/15 и 68/15</w:t>
      </w:r>
      <w:r w:rsidR="00E234DB" w:rsidRPr="00024C1D">
        <w:rPr>
          <w:lang w:val="sr-Cyrl-RS"/>
        </w:rPr>
        <w:t>).</w:t>
      </w:r>
    </w:p>
    <w:p w:rsidR="008C3954" w:rsidRPr="00E234DB" w:rsidRDefault="00AA3FE0" w:rsidP="00B057B5">
      <w:pPr>
        <w:jc w:val="both"/>
        <w:rPr>
          <w:b/>
          <w:lang w:val="sr-Cyrl-RS"/>
        </w:rPr>
      </w:pPr>
      <w:r w:rsidRPr="00E234DB">
        <w:rPr>
          <w:lang w:val="sr-Cyrl-RS"/>
        </w:rPr>
        <w:t xml:space="preserve"> </w:t>
      </w:r>
    </w:p>
    <w:p w:rsidR="008C3954" w:rsidRDefault="008C3954" w:rsidP="00B057B5">
      <w:pPr>
        <w:jc w:val="both"/>
        <w:rPr>
          <w:b/>
          <w:lang w:val="sr-Cyrl-RS"/>
        </w:rPr>
      </w:pPr>
      <w:r>
        <w:rPr>
          <w:b/>
          <w:lang w:val="sr-Cyrl-RS"/>
        </w:rPr>
        <w:t xml:space="preserve">3.   </w:t>
      </w:r>
      <w:r>
        <w:rPr>
          <w:b/>
          <w:u w:val="single"/>
          <w:lang w:val="sr-Cyrl-RS"/>
        </w:rPr>
        <w:t>Предмет јавне набавке су</w:t>
      </w:r>
      <w:r>
        <w:rPr>
          <w:b/>
          <w:lang w:val="sr-Cyrl-RS"/>
        </w:rPr>
        <w:t>:</w:t>
      </w:r>
    </w:p>
    <w:p w:rsidR="00ED0F0A" w:rsidRPr="00024C1D" w:rsidRDefault="00ED0F0A" w:rsidP="00024C1D">
      <w:pPr>
        <w:tabs>
          <w:tab w:val="center" w:pos="9900"/>
        </w:tabs>
        <w:ind w:left="426" w:hanging="426"/>
        <w:jc w:val="both"/>
        <w:outlineLvl w:val="0"/>
        <w:rPr>
          <w:bCs/>
          <w:iCs/>
          <w:lang w:val="sr-Cyrl-RS"/>
        </w:rPr>
      </w:pPr>
      <w:r>
        <w:rPr>
          <w:lang w:val="sr-Cyrl-RS"/>
        </w:rPr>
        <w:t xml:space="preserve">      </w:t>
      </w:r>
      <w:r w:rsidR="00024C1D">
        <w:rPr>
          <w:lang w:val="sr-Cyrl-CS"/>
        </w:rPr>
        <w:t>Услуге штампања књига путних листова за међународни ванлинијски превоз путника</w:t>
      </w:r>
      <w:r w:rsidR="00242524">
        <w:rPr>
          <w:b/>
          <w:bCs/>
          <w:iCs/>
          <w:lang w:val="sr-Cyrl-RS"/>
        </w:rPr>
        <w:t>.</w:t>
      </w:r>
      <w:r w:rsidR="00242524">
        <w:rPr>
          <w:b/>
          <w:bCs/>
          <w:iCs/>
          <w:lang w:val="sr-Latn-CS"/>
        </w:rPr>
        <w:t xml:space="preserve"> </w:t>
      </w:r>
      <w:r w:rsidRPr="00B14003">
        <w:rPr>
          <w:bCs/>
          <w:iCs/>
          <w:lang w:val="sr-Cyrl-RS"/>
        </w:rPr>
        <w:t xml:space="preserve">Шифра из Општег речника набавке је 63524000 – Услуге израде докумената за транспорт. </w:t>
      </w:r>
    </w:p>
    <w:p w:rsidR="00ED0F0A" w:rsidRDefault="00ED0F0A" w:rsidP="00B057B5">
      <w:pPr>
        <w:jc w:val="both"/>
        <w:rPr>
          <w:b/>
          <w:lang w:val="sr-Cyrl-RS"/>
        </w:rPr>
      </w:pPr>
    </w:p>
    <w:p w:rsidR="008C3954" w:rsidRDefault="008C3954" w:rsidP="00B057B5">
      <w:pPr>
        <w:numPr>
          <w:ilvl w:val="0"/>
          <w:numId w:val="38"/>
        </w:numPr>
        <w:jc w:val="both"/>
        <w:rPr>
          <w:lang w:val="sr-Cyrl-RS"/>
        </w:rPr>
      </w:pPr>
      <w:r>
        <w:rPr>
          <w:lang w:val="sr-Cyrl-RS"/>
        </w:rPr>
        <w:t>Поступак јавне набавке спроводи се ради закључења уговора о јавној набавци.</w:t>
      </w:r>
    </w:p>
    <w:p w:rsidR="008C3954" w:rsidRDefault="008C3954" w:rsidP="00B057B5">
      <w:pPr>
        <w:jc w:val="both"/>
        <w:rPr>
          <w:lang w:val="sr-Cyrl-RS"/>
        </w:rPr>
      </w:pPr>
    </w:p>
    <w:p w:rsidR="008C3954" w:rsidRDefault="008C3954" w:rsidP="00B057B5">
      <w:pPr>
        <w:jc w:val="both"/>
        <w:rPr>
          <w:b/>
          <w:u w:val="single"/>
          <w:lang w:val="sr-Cyrl-RS"/>
        </w:rPr>
      </w:pPr>
      <w:r>
        <w:rPr>
          <w:b/>
          <w:lang w:val="sr-Cyrl-RS"/>
        </w:rPr>
        <w:t xml:space="preserve">5.    </w:t>
      </w:r>
      <w:r>
        <w:rPr>
          <w:b/>
          <w:u w:val="single"/>
          <w:lang w:val="sr-Cyrl-RS"/>
        </w:rPr>
        <w:t>Рок за доношење одлуке о додели уговора</w:t>
      </w:r>
    </w:p>
    <w:p w:rsidR="00024C1D" w:rsidRDefault="008C3954" w:rsidP="00024C1D">
      <w:pPr>
        <w:ind w:left="480" w:hanging="480"/>
        <w:jc w:val="both"/>
        <w:rPr>
          <w:lang w:val="sr-Cyrl-RS"/>
        </w:rPr>
      </w:pPr>
      <w:r>
        <w:rPr>
          <w:lang w:val="sr-Cyrl-RS"/>
        </w:rPr>
        <w:t xml:space="preserve">      </w:t>
      </w:r>
      <w:r>
        <w:t xml:space="preserve"> </w:t>
      </w:r>
      <w:r>
        <w:rPr>
          <w:lang w:val="sr-Cyrl-RS"/>
        </w:rPr>
        <w:t>Одлука о додели уговора биће донета у року</w:t>
      </w:r>
      <w:r w:rsidR="005D2A7A">
        <w:rPr>
          <w:lang w:val="sr-Cyrl-RS"/>
        </w:rPr>
        <w:t xml:space="preserve"> до 25</w:t>
      </w:r>
      <w:r>
        <w:rPr>
          <w:lang w:val="sr-Cyrl-RS"/>
        </w:rPr>
        <w:t xml:space="preserve"> (</w:t>
      </w:r>
      <w:r w:rsidR="005D2A7A">
        <w:rPr>
          <w:lang w:val="sr-Cyrl-RS"/>
        </w:rPr>
        <w:t>два</w:t>
      </w:r>
      <w:r>
        <w:rPr>
          <w:lang w:val="sr-Cyrl-RS"/>
        </w:rPr>
        <w:t>десет</w:t>
      </w:r>
      <w:r w:rsidR="005D2A7A">
        <w:rPr>
          <w:lang w:val="sr-Cyrl-RS"/>
        </w:rPr>
        <w:t>пет</w:t>
      </w:r>
      <w:r>
        <w:rPr>
          <w:lang w:val="sr-Cyrl-RS"/>
        </w:rPr>
        <w:t>) дана о</w:t>
      </w:r>
      <w:r w:rsidR="00024C1D">
        <w:rPr>
          <w:lang w:val="sr-Cyrl-RS"/>
        </w:rPr>
        <w:t>д дана јавног отварања понуда.</w:t>
      </w:r>
    </w:p>
    <w:p w:rsidR="00024C1D" w:rsidRDefault="00024C1D" w:rsidP="00024C1D">
      <w:pPr>
        <w:ind w:left="480" w:hanging="480"/>
        <w:jc w:val="both"/>
        <w:rPr>
          <w:lang w:val="sr-Cyrl-RS"/>
        </w:rPr>
      </w:pPr>
    </w:p>
    <w:p w:rsidR="008C3954" w:rsidRDefault="008C3954" w:rsidP="00B057B5">
      <w:pPr>
        <w:jc w:val="both"/>
        <w:rPr>
          <w:b/>
          <w:u w:val="single"/>
          <w:lang w:val="sr-Cyrl-RS"/>
        </w:rPr>
      </w:pPr>
      <w:r>
        <w:rPr>
          <w:b/>
          <w:lang w:val="sr-Cyrl-RS"/>
        </w:rPr>
        <w:t xml:space="preserve">6.  </w:t>
      </w:r>
      <w:r w:rsidR="00CF1B20">
        <w:rPr>
          <w:b/>
          <w:lang w:val="sr-Cyrl-RS"/>
        </w:rPr>
        <w:t xml:space="preserve">  </w:t>
      </w:r>
      <w:r>
        <w:rPr>
          <w:b/>
          <w:u w:val="single"/>
          <w:lang w:val="sr-Cyrl-RS"/>
        </w:rPr>
        <w:t>Контакт</w:t>
      </w:r>
    </w:p>
    <w:p w:rsidR="000D2E44" w:rsidRPr="00AA3FE0" w:rsidRDefault="00CF1B20" w:rsidP="00B057B5">
      <w:pPr>
        <w:jc w:val="both"/>
        <w:rPr>
          <w:b/>
          <w:color w:val="FF0000"/>
        </w:rPr>
      </w:pPr>
      <w:r>
        <w:rPr>
          <w:color w:val="000000"/>
          <w:lang w:val="sr-Cyrl-RS"/>
        </w:rPr>
        <w:t xml:space="preserve">       </w:t>
      </w:r>
      <w:r w:rsidR="008C3954">
        <w:rPr>
          <w:color w:val="000000"/>
          <w:lang w:val="sr-Cyrl-RS"/>
        </w:rPr>
        <w:t>Лице за контакт:</w:t>
      </w:r>
      <w:r w:rsidR="00024C1D">
        <w:rPr>
          <w:rStyle w:val="Bodytext0"/>
          <w:rFonts w:eastAsia="Calibri"/>
          <w:b/>
          <w:color w:val="000000"/>
          <w:lang w:val="ru-RU" w:eastAsia="sr-Cyrl-CS"/>
        </w:rPr>
        <w:t xml:space="preserve"> Татјана Радукић</w:t>
      </w:r>
      <w:r w:rsidR="000D2E44" w:rsidRPr="00AA3FE0">
        <w:rPr>
          <w:rStyle w:val="Bodytext0"/>
          <w:rFonts w:eastAsia="Calibri"/>
          <w:color w:val="000000"/>
          <w:lang w:val="sr-Cyrl-RS" w:eastAsia="sr-Cyrl-CS"/>
        </w:rPr>
        <w:t>, е-</w:t>
      </w:r>
      <w:r w:rsidR="000D2E44" w:rsidRPr="00AA3FE0">
        <w:rPr>
          <w:rStyle w:val="Bodytext0"/>
          <w:rFonts w:eastAsia="Calibri"/>
          <w:color w:val="000000"/>
          <w:lang w:val="sr-Latn-CS" w:eastAsia="sr-Cyrl-CS"/>
        </w:rPr>
        <w:t>mail</w:t>
      </w:r>
      <w:r w:rsidR="000D2E44" w:rsidRPr="00AA3FE0">
        <w:rPr>
          <w:rStyle w:val="Bodytext0"/>
          <w:rFonts w:eastAsia="Calibri"/>
          <w:color w:val="000000"/>
          <w:lang w:val="sr-Cyrl-RS" w:eastAsia="sr-Cyrl-CS"/>
        </w:rPr>
        <w:t xml:space="preserve">: </w:t>
      </w:r>
      <w:r w:rsidR="00024C1D">
        <w:rPr>
          <w:rStyle w:val="Bodytext0"/>
          <w:rFonts w:eastAsia="Calibri"/>
          <w:color w:val="000000"/>
          <w:lang w:eastAsia="sr-Cyrl-CS"/>
        </w:rPr>
        <w:t>tatjana.radukic</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mgsi</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gov</w:t>
      </w:r>
      <w:r w:rsidR="000D2E44" w:rsidRPr="00AA3FE0">
        <w:rPr>
          <w:rStyle w:val="Bodytext0"/>
          <w:rFonts w:eastAsia="Calibri"/>
          <w:color w:val="000000"/>
          <w:lang w:val="sr-Cyrl-RS" w:eastAsia="sr-Cyrl-CS"/>
        </w:rPr>
        <w:t>.</w:t>
      </w:r>
      <w:r w:rsidR="000D2E44" w:rsidRPr="00AA3FE0">
        <w:rPr>
          <w:rStyle w:val="Bodytext0"/>
          <w:rFonts w:eastAsia="Calibri"/>
          <w:color w:val="000000"/>
          <w:lang w:eastAsia="sr-Cyrl-CS"/>
        </w:rPr>
        <w:t>rs</w:t>
      </w:r>
    </w:p>
    <w:p w:rsidR="008C3954" w:rsidRDefault="008C3954" w:rsidP="005F5B0F">
      <w:pPr>
        <w:jc w:val="both"/>
        <w:rPr>
          <w:b/>
          <w:lang w:val="sr-Latn-RS"/>
        </w:rPr>
      </w:pPr>
    </w:p>
    <w:p w:rsidR="008C3954" w:rsidRDefault="008C3954" w:rsidP="008C3954">
      <w:pPr>
        <w:ind w:left="60"/>
        <w:jc w:val="both"/>
        <w:rPr>
          <w:b/>
          <w:lang w:val="sr-Latn-RS"/>
        </w:rPr>
      </w:pPr>
    </w:p>
    <w:p w:rsidR="00503F5B" w:rsidRDefault="00503F5B" w:rsidP="008C3954">
      <w:pPr>
        <w:ind w:left="60"/>
        <w:jc w:val="both"/>
        <w:rPr>
          <w:b/>
          <w:lang w:val="sr-Latn-RS"/>
        </w:rPr>
      </w:pPr>
    </w:p>
    <w:p w:rsidR="00503F5B" w:rsidRDefault="00503F5B" w:rsidP="008C3954">
      <w:pPr>
        <w:ind w:left="60"/>
        <w:jc w:val="both"/>
        <w:rPr>
          <w:b/>
          <w:lang w:val="sr-Latn-RS"/>
        </w:rPr>
      </w:pPr>
    </w:p>
    <w:p w:rsidR="008C3954" w:rsidRDefault="008C3954" w:rsidP="008C3954">
      <w:pPr>
        <w:ind w:left="60"/>
        <w:jc w:val="center"/>
        <w:rPr>
          <w:b/>
          <w:lang w:val="sr-Latn-RS"/>
        </w:rPr>
      </w:pPr>
      <w:r>
        <w:rPr>
          <w:b/>
          <w:lang w:val="sr-Latn-RS"/>
        </w:rPr>
        <w:lastRenderedPageBreak/>
        <w:t>II</w:t>
      </w:r>
    </w:p>
    <w:p w:rsidR="008C3954" w:rsidRDefault="008C3954" w:rsidP="008C3954">
      <w:pPr>
        <w:ind w:left="60"/>
        <w:jc w:val="center"/>
        <w:rPr>
          <w:b/>
          <w:lang w:val="sr-Cyrl-RS"/>
        </w:rPr>
      </w:pPr>
    </w:p>
    <w:p w:rsidR="008C3954" w:rsidRDefault="008C3954" w:rsidP="008C3954">
      <w:pPr>
        <w:pStyle w:val="BodyText"/>
        <w:jc w:val="center"/>
        <w:rPr>
          <w:b/>
          <w:lang w:val="sr-Cyrl-RS"/>
        </w:rPr>
      </w:pPr>
      <w:r>
        <w:rPr>
          <w:b/>
          <w:lang w:val="sr-Latn-RS"/>
        </w:rPr>
        <w:t>ПОДАЦИ О ПРЕДМЕТУ ЈАВНЕ НАБАВКЕ</w:t>
      </w:r>
    </w:p>
    <w:p w:rsidR="008C3954" w:rsidRDefault="008C3954" w:rsidP="008C3954">
      <w:pPr>
        <w:rPr>
          <w:lang w:val="sr-Cyrl-RS"/>
        </w:rPr>
      </w:pPr>
    </w:p>
    <w:p w:rsidR="008C3954" w:rsidRDefault="008C3954" w:rsidP="008C3954">
      <w:pPr>
        <w:rPr>
          <w:lang w:val="sr-Cyrl-RS"/>
        </w:rPr>
      </w:pPr>
    </w:p>
    <w:p w:rsidR="008C3954" w:rsidRPr="009D1EFF" w:rsidRDefault="008C3954" w:rsidP="009D1EFF">
      <w:pPr>
        <w:pStyle w:val="ListParagraph"/>
        <w:numPr>
          <w:ilvl w:val="0"/>
          <w:numId w:val="46"/>
        </w:numPr>
        <w:rPr>
          <w:b/>
          <w:lang w:val="sr-Cyrl-RS"/>
        </w:rPr>
      </w:pPr>
      <w:r w:rsidRPr="009D1EFF">
        <w:rPr>
          <w:b/>
          <w:lang w:val="sr-Cyrl-RS"/>
        </w:rPr>
        <w:t>Опис предмета набавке</w:t>
      </w:r>
    </w:p>
    <w:p w:rsidR="009D1EFF" w:rsidRPr="009D1EFF" w:rsidRDefault="009D1EFF" w:rsidP="009D1EFF">
      <w:pPr>
        <w:pStyle w:val="ListParagraph"/>
        <w:ind w:left="780"/>
        <w:rPr>
          <w:b/>
          <w:lang w:val="sr-Cyrl-RS"/>
        </w:rPr>
      </w:pPr>
    </w:p>
    <w:p w:rsidR="00024C1D" w:rsidRDefault="00024C1D" w:rsidP="00024C1D">
      <w:pPr>
        <w:jc w:val="both"/>
        <w:rPr>
          <w:b/>
          <w:bCs/>
          <w:i/>
          <w:iCs/>
        </w:rPr>
      </w:pPr>
      <w:r>
        <w:rPr>
          <w:lang w:val="sr-Cyrl-CS"/>
        </w:rPr>
        <w:t>Услуге штампања књига путних листова за међународни ванлинијски превоз путникa.</w:t>
      </w:r>
    </w:p>
    <w:p w:rsidR="004C6DAD" w:rsidRPr="00024C1D" w:rsidRDefault="004C6DAD" w:rsidP="00024C1D">
      <w:pPr>
        <w:jc w:val="both"/>
        <w:rPr>
          <w:b/>
          <w:bCs/>
          <w:i/>
          <w:iCs/>
        </w:rPr>
      </w:pPr>
      <w:r w:rsidRPr="00B14003">
        <w:rPr>
          <w:bCs/>
          <w:iCs/>
          <w:lang w:val="sr-Cyrl-RS"/>
        </w:rPr>
        <w:t xml:space="preserve">Шифра из Општег речника набавке је 63524000 – Услуге израде докумената за транспорт. </w:t>
      </w:r>
    </w:p>
    <w:p w:rsidR="004C6DAD" w:rsidRDefault="004C6DAD" w:rsidP="008C3954">
      <w:pPr>
        <w:jc w:val="both"/>
        <w:rPr>
          <w:sz w:val="23"/>
          <w:szCs w:val="20"/>
          <w:lang w:val="sr-Cyrl-RS"/>
        </w:rPr>
      </w:pPr>
    </w:p>
    <w:p w:rsidR="005F5B0F" w:rsidRPr="005F5B0F" w:rsidRDefault="004C6DAD" w:rsidP="005F5B0F">
      <w:pPr>
        <w:spacing w:after="120"/>
        <w:jc w:val="both"/>
        <w:rPr>
          <w:lang w:val="sr-Cyrl-CS"/>
        </w:rPr>
      </w:pPr>
      <w:r>
        <w:rPr>
          <w:b/>
          <w:lang w:val="sr-Cyrl-RS"/>
        </w:rPr>
        <w:t xml:space="preserve">     </w:t>
      </w:r>
      <w:r w:rsidR="008C3954">
        <w:rPr>
          <w:b/>
          <w:lang w:val="sr-Cyrl-RS"/>
        </w:rPr>
        <w:t>2. Предмет јавне набавке није обликован по партијама</w:t>
      </w:r>
      <w:r w:rsidR="008C3954">
        <w:rPr>
          <w:lang w:val="sr-Cyrl-CS"/>
        </w:rPr>
        <w:t>.</w:t>
      </w:r>
    </w:p>
    <w:p w:rsidR="005F5B0F" w:rsidRDefault="005F5B0F" w:rsidP="005F5B0F">
      <w:pPr>
        <w:rPr>
          <w:b/>
          <w:color w:val="000000"/>
          <w:lang w:val="sr-Cyrl-CS"/>
        </w:rPr>
      </w:pPr>
    </w:p>
    <w:p w:rsidR="005F5B0F" w:rsidRPr="005F5B0F" w:rsidRDefault="00024C1D" w:rsidP="00024C1D">
      <w:pPr>
        <w:ind w:firstLine="284"/>
        <w:rPr>
          <w:lang w:val="sr-Cyrl-RS"/>
        </w:rPr>
      </w:pPr>
      <w:r>
        <w:rPr>
          <w:b/>
          <w:color w:val="000000"/>
        </w:rPr>
        <w:t xml:space="preserve">3. </w:t>
      </w:r>
      <w:r w:rsidR="005F5B0F" w:rsidRPr="005F5B0F">
        <w:rPr>
          <w:b/>
          <w:color w:val="000000"/>
          <w:lang w:val="sr-Cyrl-CS"/>
        </w:rPr>
        <w:t xml:space="preserve">Укупна процењена вредност јавне набавке: </w:t>
      </w:r>
      <w:r>
        <w:rPr>
          <w:color w:val="000000"/>
        </w:rPr>
        <w:t>5</w:t>
      </w:r>
      <w:r w:rsidR="005F5B0F" w:rsidRPr="005F5B0F">
        <w:rPr>
          <w:lang w:val="ru-RU"/>
        </w:rPr>
        <w:t xml:space="preserve">00.000,00 </w:t>
      </w:r>
      <w:r w:rsidR="005F5B0F" w:rsidRPr="005F5B0F">
        <w:rPr>
          <w:lang w:val="sr-Cyrl-CS"/>
        </w:rPr>
        <w:t>динара без</w:t>
      </w:r>
      <w:r w:rsidR="005F5B0F" w:rsidRPr="005F5B0F">
        <w:rPr>
          <w:lang w:val="sr-Cyrl-RS"/>
        </w:rPr>
        <w:t xml:space="preserve"> обрачунатог</w:t>
      </w:r>
      <w:r w:rsidR="005F5B0F" w:rsidRPr="005F5B0F">
        <w:rPr>
          <w:lang w:val="sr-Cyrl-CS"/>
        </w:rPr>
        <w:t xml:space="preserve"> ПДВ-а</w:t>
      </w:r>
      <w:r w:rsidR="005F5B0F" w:rsidRPr="005F5B0F">
        <w:rPr>
          <w:lang w:val="sr-Cyrl-RS"/>
        </w:rPr>
        <w:t>, односно</w:t>
      </w:r>
      <w:r w:rsidR="00503F5B">
        <w:t xml:space="preserve"> 6</w:t>
      </w:r>
      <w:r>
        <w:t>00</w:t>
      </w:r>
      <w:r w:rsidR="005F5B0F" w:rsidRPr="00D40D32">
        <w:t xml:space="preserve">.000,00 </w:t>
      </w:r>
      <w:r w:rsidR="005F5B0F" w:rsidRPr="005F5B0F">
        <w:rPr>
          <w:lang w:val="sr-Cyrl-RS"/>
        </w:rPr>
        <w:t xml:space="preserve">динара са обрачунатим ПДВ-ом. </w:t>
      </w:r>
    </w:p>
    <w:p w:rsidR="008C3954" w:rsidRDefault="008C3954" w:rsidP="008C3954">
      <w:pPr>
        <w:rPr>
          <w:lang w:val="sr-Cyrl-CS"/>
        </w:rPr>
      </w:pPr>
    </w:p>
    <w:p w:rsidR="00585893" w:rsidRDefault="00585893" w:rsidP="00585893">
      <w:pPr>
        <w:tabs>
          <w:tab w:val="left" w:pos="690"/>
        </w:tabs>
        <w:rPr>
          <w:rFonts w:ascii="Arial" w:hAnsi="Arial" w:cs="Arial"/>
          <w:sz w:val="32"/>
          <w:szCs w:val="32"/>
        </w:rPr>
      </w:pPr>
      <w:r>
        <w:rPr>
          <w:rFonts w:ascii="Arial" w:hAnsi="Arial" w:cs="Arial"/>
          <w:sz w:val="32"/>
          <w:szCs w:val="32"/>
        </w:rPr>
        <w:tab/>
      </w:r>
    </w:p>
    <w:p w:rsidR="00585893" w:rsidRDefault="00585893" w:rsidP="00585893">
      <w:pPr>
        <w:jc w:val="center"/>
        <w:rPr>
          <w:rFonts w:ascii="Arial" w:hAnsi="Arial" w:cs="Arial"/>
          <w:sz w:val="32"/>
          <w:szCs w:val="32"/>
        </w:rPr>
      </w:pPr>
    </w:p>
    <w:p w:rsidR="00585893" w:rsidRDefault="00585893" w:rsidP="00585893">
      <w:pPr>
        <w:jc w:val="center"/>
        <w:rPr>
          <w:rFonts w:ascii="Arial" w:hAnsi="Arial" w:cs="Arial"/>
          <w:sz w:val="32"/>
          <w:szCs w:val="32"/>
        </w:rPr>
      </w:pPr>
    </w:p>
    <w:p w:rsidR="00585893" w:rsidRDefault="00585893" w:rsidP="00585893">
      <w:pPr>
        <w:jc w:val="center"/>
        <w:rPr>
          <w:rFonts w:ascii="Arial" w:hAnsi="Arial" w:cs="Arial"/>
          <w:sz w:val="32"/>
          <w:szCs w:val="32"/>
          <w:lang w:val="sr-Cyrl-RS"/>
        </w:rPr>
      </w:pPr>
    </w:p>
    <w:p w:rsidR="00585893" w:rsidRPr="00692535" w:rsidRDefault="00585893" w:rsidP="00585893">
      <w:pPr>
        <w:jc w:val="center"/>
        <w:rPr>
          <w:rFonts w:ascii="Arial" w:hAnsi="Arial" w:cs="Arial"/>
          <w:sz w:val="32"/>
          <w:szCs w:val="32"/>
          <w:lang w:val="sr-Cyrl-RS"/>
        </w:rPr>
      </w:pPr>
    </w:p>
    <w:p w:rsidR="00585893" w:rsidRDefault="00585893" w:rsidP="00585893">
      <w:pPr>
        <w:jc w:val="center"/>
        <w:rPr>
          <w:rFonts w:ascii="Arial" w:hAnsi="Arial" w:cs="Arial"/>
          <w:sz w:val="32"/>
          <w:szCs w:val="32"/>
        </w:rPr>
      </w:pPr>
    </w:p>
    <w:p w:rsidR="00585893" w:rsidRPr="00B14003" w:rsidRDefault="00585893" w:rsidP="00585893">
      <w:pPr>
        <w:jc w:val="center"/>
        <w:rPr>
          <w:rFonts w:ascii="Arial" w:hAnsi="Arial" w:cs="Arial"/>
          <w:i/>
          <w:iCs/>
          <w:lang w:val="sr-Cyrl-RS"/>
        </w:rPr>
      </w:pPr>
    </w:p>
    <w:p w:rsidR="00585893" w:rsidRPr="00E71BBC" w:rsidRDefault="00585893" w:rsidP="00585893">
      <w:pPr>
        <w:jc w:val="center"/>
        <w:rPr>
          <w:rFonts w:ascii="Arial" w:hAnsi="Arial" w:cs="Arial"/>
          <w:i/>
          <w:iCs/>
          <w:lang w:val="sr-Cyrl-R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D6767D" w:rsidRDefault="00D6767D" w:rsidP="00585893">
      <w:pPr>
        <w:jc w:val="center"/>
        <w:rPr>
          <w:rFonts w:ascii="Arial" w:hAnsi="Arial" w:cs="Arial"/>
          <w:i/>
          <w:iCs/>
        </w:rPr>
      </w:pPr>
    </w:p>
    <w:p w:rsidR="00D6767D" w:rsidRDefault="00D6767D" w:rsidP="00585893">
      <w:pPr>
        <w:jc w:val="center"/>
        <w:rPr>
          <w:rFonts w:ascii="Arial" w:hAnsi="Arial" w:cs="Arial"/>
          <w:i/>
          <w:iCs/>
        </w:rPr>
      </w:pPr>
    </w:p>
    <w:p w:rsidR="00D6767D" w:rsidRDefault="00D6767D"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585893" w:rsidRDefault="00585893" w:rsidP="00585893">
      <w:pPr>
        <w:jc w:val="center"/>
        <w:rPr>
          <w:rFonts w:ascii="Arial" w:hAnsi="Arial" w:cs="Arial"/>
          <w:i/>
          <w:iCs/>
        </w:rPr>
      </w:pPr>
    </w:p>
    <w:p w:rsidR="00024C1D" w:rsidRDefault="00024C1D" w:rsidP="00585893">
      <w:pPr>
        <w:jc w:val="center"/>
        <w:rPr>
          <w:rFonts w:ascii="Arial" w:hAnsi="Arial" w:cs="Arial"/>
          <w:i/>
          <w:iCs/>
        </w:rPr>
      </w:pPr>
    </w:p>
    <w:p w:rsidR="00024C1D" w:rsidRDefault="00024C1D" w:rsidP="00585893">
      <w:pPr>
        <w:jc w:val="center"/>
        <w:rPr>
          <w:rFonts w:ascii="Arial" w:hAnsi="Arial" w:cs="Arial"/>
          <w:i/>
          <w:iCs/>
        </w:rPr>
      </w:pPr>
    </w:p>
    <w:p w:rsidR="00024C1D" w:rsidRDefault="00024C1D" w:rsidP="00585893">
      <w:pPr>
        <w:jc w:val="center"/>
        <w:rPr>
          <w:rFonts w:ascii="Arial" w:hAnsi="Arial" w:cs="Arial"/>
          <w:i/>
          <w:iCs/>
        </w:rPr>
      </w:pPr>
    </w:p>
    <w:p w:rsidR="00024C1D" w:rsidRDefault="00024C1D" w:rsidP="00585893">
      <w:pPr>
        <w:jc w:val="center"/>
        <w:rPr>
          <w:rFonts w:ascii="Arial" w:hAnsi="Arial" w:cs="Arial"/>
          <w:i/>
          <w:iCs/>
        </w:rPr>
      </w:pPr>
    </w:p>
    <w:p w:rsidR="00024C1D" w:rsidRDefault="00024C1D" w:rsidP="00585893">
      <w:pPr>
        <w:jc w:val="center"/>
        <w:rPr>
          <w:rFonts w:ascii="Arial" w:hAnsi="Arial" w:cs="Arial"/>
          <w:i/>
          <w:iCs/>
        </w:rPr>
      </w:pPr>
    </w:p>
    <w:p w:rsidR="00024C1D" w:rsidRDefault="00024C1D" w:rsidP="00585893">
      <w:pPr>
        <w:jc w:val="center"/>
        <w:rPr>
          <w:rFonts w:ascii="Arial" w:hAnsi="Arial" w:cs="Arial"/>
          <w:i/>
          <w:iCs/>
        </w:rPr>
      </w:pPr>
    </w:p>
    <w:p w:rsidR="00024C1D" w:rsidRDefault="00024C1D" w:rsidP="00585893">
      <w:pPr>
        <w:jc w:val="center"/>
        <w:rPr>
          <w:rFonts w:ascii="Arial" w:hAnsi="Arial" w:cs="Arial"/>
          <w:i/>
          <w:iCs/>
        </w:rPr>
      </w:pPr>
    </w:p>
    <w:p w:rsidR="00024C1D" w:rsidRDefault="00024C1D" w:rsidP="00585893">
      <w:pPr>
        <w:jc w:val="center"/>
        <w:rPr>
          <w:rFonts w:ascii="Arial" w:hAnsi="Arial" w:cs="Arial"/>
          <w:i/>
          <w:iCs/>
        </w:rPr>
      </w:pPr>
    </w:p>
    <w:p w:rsidR="00024C1D" w:rsidRDefault="00024C1D" w:rsidP="00585893">
      <w:pPr>
        <w:jc w:val="center"/>
        <w:rPr>
          <w:rFonts w:ascii="Arial" w:hAnsi="Arial" w:cs="Arial"/>
          <w:i/>
          <w:iCs/>
        </w:rPr>
      </w:pPr>
    </w:p>
    <w:p w:rsidR="00024C1D" w:rsidRDefault="00024C1D" w:rsidP="00585893">
      <w:pPr>
        <w:jc w:val="center"/>
        <w:rPr>
          <w:rFonts w:ascii="Arial" w:hAnsi="Arial" w:cs="Arial"/>
          <w:i/>
          <w:iCs/>
        </w:rPr>
      </w:pPr>
    </w:p>
    <w:p w:rsidR="00D52FF4" w:rsidRDefault="00D52FF4" w:rsidP="00585893">
      <w:pPr>
        <w:jc w:val="center"/>
        <w:rPr>
          <w:rFonts w:ascii="Arial" w:hAnsi="Arial" w:cs="Arial"/>
          <w:i/>
          <w:iCs/>
        </w:rPr>
      </w:pPr>
    </w:p>
    <w:p w:rsidR="00D52FF4" w:rsidRDefault="00D52FF4" w:rsidP="00585893">
      <w:pPr>
        <w:jc w:val="center"/>
        <w:rPr>
          <w:rFonts w:ascii="Arial" w:hAnsi="Arial" w:cs="Arial"/>
          <w:i/>
          <w:iCs/>
        </w:rPr>
      </w:pPr>
    </w:p>
    <w:p w:rsidR="00024C1D" w:rsidRDefault="00024C1D" w:rsidP="00585893">
      <w:pPr>
        <w:jc w:val="center"/>
        <w:rPr>
          <w:rFonts w:ascii="Arial" w:hAnsi="Arial" w:cs="Arial"/>
          <w:i/>
          <w:iCs/>
        </w:rPr>
      </w:pPr>
    </w:p>
    <w:p w:rsidR="005D2A7A" w:rsidRPr="005D2A7A" w:rsidRDefault="005D2A7A" w:rsidP="00585893">
      <w:pPr>
        <w:jc w:val="center"/>
        <w:rPr>
          <w:b/>
          <w:sz w:val="28"/>
          <w:szCs w:val="28"/>
          <w:lang w:val="sr-Cyrl-RS"/>
        </w:rPr>
      </w:pPr>
    </w:p>
    <w:p w:rsidR="00D52FF4" w:rsidRDefault="00EA03AE" w:rsidP="00D52FF4">
      <w:pPr>
        <w:jc w:val="center"/>
        <w:rPr>
          <w:b/>
          <w:bCs/>
          <w:iCs/>
          <w:sz w:val="28"/>
          <w:szCs w:val="28"/>
        </w:rPr>
      </w:pPr>
      <w:r w:rsidRPr="00EA03AE">
        <w:rPr>
          <w:b/>
          <w:bCs/>
          <w:iCs/>
          <w:sz w:val="28"/>
          <w:szCs w:val="28"/>
        </w:rPr>
        <w:t>II</w:t>
      </w:r>
      <w:r w:rsidR="009C147B">
        <w:rPr>
          <w:b/>
          <w:bCs/>
          <w:iCs/>
          <w:sz w:val="28"/>
          <w:szCs w:val="28"/>
        </w:rPr>
        <w:t>I</w:t>
      </w:r>
      <w:r w:rsidRPr="00EA03AE">
        <w:rPr>
          <w:b/>
          <w:bCs/>
          <w:iCs/>
          <w:sz w:val="28"/>
          <w:szCs w:val="28"/>
        </w:rPr>
        <w:t xml:space="preserve"> </w:t>
      </w:r>
    </w:p>
    <w:p w:rsidR="004F6DF4" w:rsidRPr="00D52FF4" w:rsidRDefault="00D52FF4" w:rsidP="00D52FF4">
      <w:pPr>
        <w:jc w:val="center"/>
        <w:rPr>
          <w:b/>
          <w:iCs/>
        </w:rPr>
      </w:pPr>
      <w:r w:rsidRPr="00D52FF4">
        <w:rPr>
          <w:b/>
          <w:bCs/>
          <w:iCs/>
          <w:lang w:val="sr-Cyrl-RS"/>
        </w:rPr>
        <w:t xml:space="preserve">СПЕЦИФИКАЦИЈА </w:t>
      </w:r>
      <w:r w:rsidRPr="00D52FF4">
        <w:rPr>
          <w:b/>
          <w:lang w:val="sr-Cyrl-RS"/>
        </w:rPr>
        <w:t>КЊИГА ПУТНИХ ЛИСТОВА ЗА ОБАВЉАЊЕ МЕЂУНАРОДНОГ ПРЕВОЗА ПУТНИКА</w:t>
      </w:r>
      <w:r w:rsidRPr="00D52FF4">
        <w:rPr>
          <w:b/>
          <w:bCs/>
          <w:iCs/>
          <w:lang w:val="sr-Cyrl-RS"/>
        </w:rPr>
        <w:t xml:space="preserve"> ЗА 2019. ГОДИНУ</w:t>
      </w:r>
    </w:p>
    <w:p w:rsidR="001D3496" w:rsidRPr="001D3496" w:rsidRDefault="001D3496" w:rsidP="004F6DF4">
      <w:pPr>
        <w:tabs>
          <w:tab w:val="center" w:pos="10080"/>
        </w:tabs>
        <w:ind w:right="-1260"/>
        <w:outlineLvl w:val="0"/>
        <w:rPr>
          <w:lang w:val="sr-Cyrl-RS"/>
        </w:rPr>
      </w:pPr>
    </w:p>
    <w:p w:rsidR="004F3F94" w:rsidRPr="009D1EFF" w:rsidRDefault="009D1EFF" w:rsidP="004F3F94">
      <w:pPr>
        <w:tabs>
          <w:tab w:val="center" w:pos="9900"/>
        </w:tabs>
        <w:jc w:val="both"/>
        <w:outlineLvl w:val="0"/>
        <w:rPr>
          <w:lang w:val="sr-Cyrl-RS"/>
        </w:rPr>
      </w:pPr>
      <w:r w:rsidRPr="009D1EFF">
        <w:rPr>
          <w:lang w:val="sr-Cyrl-CS"/>
        </w:rPr>
        <w:t xml:space="preserve">            Потребно је </w:t>
      </w:r>
      <w:r w:rsidR="004F3F94" w:rsidRPr="009D1EFF">
        <w:t>одштампат</w:t>
      </w:r>
      <w:r>
        <w:t>и</w:t>
      </w:r>
      <w:r w:rsidRPr="009D1EFF">
        <w:t xml:space="preserve"> следећу количину </w:t>
      </w:r>
      <w:r w:rsidR="00024C1D">
        <w:rPr>
          <w:lang w:val="sr-Cyrl-RS"/>
        </w:rPr>
        <w:t>књига путних листова за обављање међународног превоза путника</w:t>
      </w:r>
      <w:r w:rsidR="00024C1D">
        <w:rPr>
          <w:lang w:val="sr-Cyrl-CS"/>
        </w:rPr>
        <w:t>:</w:t>
      </w:r>
      <w:r w:rsidR="004F3F94" w:rsidRPr="009D1EFF">
        <w:rPr>
          <w:lang w:val="sr-Cyrl-RS"/>
        </w:rPr>
        <w:t xml:space="preserve"> </w:t>
      </w:r>
    </w:p>
    <w:p w:rsidR="004F3F94" w:rsidRDefault="004F3F94" w:rsidP="004F3F94">
      <w:pPr>
        <w:tabs>
          <w:tab w:val="center" w:pos="10080"/>
        </w:tabs>
        <w:ind w:right="-1260"/>
        <w:jc w:val="both"/>
      </w:pPr>
    </w:p>
    <w:tbl>
      <w:tblPr>
        <w:tblW w:w="515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000" w:firstRow="0" w:lastRow="0" w:firstColumn="0" w:lastColumn="0" w:noHBand="0" w:noVBand="0"/>
      </w:tblPr>
      <w:tblGrid>
        <w:gridCol w:w="757"/>
        <w:gridCol w:w="1959"/>
        <w:gridCol w:w="3641"/>
        <w:gridCol w:w="2258"/>
        <w:gridCol w:w="1566"/>
      </w:tblGrid>
      <w:tr w:rsidR="00024C1D" w:rsidRPr="00C16FC4" w:rsidTr="00E931D2">
        <w:trPr>
          <w:tblCellSpacing w:w="0" w:type="dxa"/>
        </w:trPr>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024C1D" w:rsidRPr="00C16FC4" w:rsidRDefault="00024C1D" w:rsidP="00E931D2">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редни број</w:t>
            </w:r>
          </w:p>
        </w:tc>
        <w:tc>
          <w:tcPr>
            <w:tcW w:w="962" w:type="pct"/>
            <w:tcBorders>
              <w:top w:val="outset" w:sz="6" w:space="0" w:color="auto"/>
              <w:left w:val="outset" w:sz="6" w:space="0" w:color="auto"/>
              <w:bottom w:val="outset" w:sz="6" w:space="0" w:color="auto"/>
              <w:right w:val="outset" w:sz="6" w:space="0" w:color="auto"/>
            </w:tcBorders>
            <w:shd w:val="clear" w:color="auto" w:fill="auto"/>
            <w:vAlign w:val="center"/>
          </w:tcPr>
          <w:p w:rsidR="00024C1D" w:rsidRPr="00C16FC4" w:rsidRDefault="00024C1D" w:rsidP="00E931D2">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назив</w:t>
            </w:r>
          </w:p>
        </w:tc>
        <w:tc>
          <w:tcPr>
            <w:tcW w:w="1788" w:type="pct"/>
            <w:tcBorders>
              <w:top w:val="outset" w:sz="6" w:space="0" w:color="auto"/>
              <w:left w:val="outset" w:sz="6" w:space="0" w:color="auto"/>
              <w:bottom w:val="outset" w:sz="6" w:space="0" w:color="auto"/>
              <w:right w:val="outset" w:sz="6" w:space="0" w:color="auto"/>
            </w:tcBorders>
            <w:shd w:val="clear" w:color="auto" w:fill="auto"/>
            <w:vAlign w:val="center"/>
          </w:tcPr>
          <w:p w:rsidR="00024C1D" w:rsidRDefault="00024C1D" w:rsidP="00E931D2">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опис </w:t>
            </w:r>
          </w:p>
          <w:p w:rsidR="00024C1D" w:rsidRPr="00C16FC4" w:rsidRDefault="00024C1D" w:rsidP="00E931D2">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(техничке карактеристике)</w:t>
            </w:r>
          </w:p>
        </w:tc>
        <w:tc>
          <w:tcPr>
            <w:tcW w:w="1109" w:type="pct"/>
            <w:tcBorders>
              <w:top w:val="outset" w:sz="6" w:space="0" w:color="auto"/>
              <w:left w:val="outset" w:sz="6" w:space="0" w:color="auto"/>
              <w:bottom w:val="outset" w:sz="6" w:space="0" w:color="auto"/>
              <w:right w:val="outset" w:sz="6" w:space="0" w:color="auto"/>
            </w:tcBorders>
            <w:shd w:val="clear" w:color="auto" w:fill="auto"/>
            <w:vAlign w:val="center"/>
          </w:tcPr>
          <w:p w:rsidR="00024C1D" w:rsidRPr="00C16FC4" w:rsidRDefault="00024C1D" w:rsidP="00E931D2">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јединица мере</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024C1D" w:rsidRPr="00C16FC4" w:rsidRDefault="00024C1D" w:rsidP="00E931D2">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количина</w:t>
            </w:r>
          </w:p>
        </w:tc>
      </w:tr>
      <w:tr w:rsidR="00024C1D" w:rsidRPr="00C16FC4" w:rsidTr="00E931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4C1D" w:rsidRPr="00C16FC4" w:rsidRDefault="00024C1D" w:rsidP="00E931D2">
            <w:pPr>
              <w:pStyle w:val="normal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4C1D" w:rsidRPr="00C16FC4" w:rsidRDefault="00024C1D" w:rsidP="00E931D2">
            <w:pPr>
              <w:pStyle w:val="normalcentar"/>
              <w:spacing w:before="0" w:beforeAutospacing="0" w:after="0" w:afterAutospacing="0"/>
              <w:rPr>
                <w:rFonts w:ascii="Times New Roman" w:hAnsi="Times New Roman" w:cs="Times New Roman"/>
                <w:sz w:val="24"/>
                <w:szCs w:val="24"/>
              </w:rPr>
            </w:pPr>
            <w:r w:rsidRPr="00C16FC4">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4C1D" w:rsidRPr="00C16FC4" w:rsidRDefault="00024C1D" w:rsidP="00E931D2">
            <w:pPr>
              <w:pStyle w:val="normalcentar"/>
              <w:spacing w:before="0" w:beforeAutospacing="0" w:after="0" w:afterAutospacing="0"/>
              <w:rPr>
                <w:rFonts w:ascii="Times New Roman" w:hAnsi="Times New Roman" w:cs="Times New Roman"/>
                <w:sz w:val="24"/>
                <w:szCs w:val="24"/>
              </w:rPr>
            </w:pPr>
            <w:r w:rsidRPr="00C16FC4">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4C1D" w:rsidRPr="00C16FC4" w:rsidRDefault="00024C1D" w:rsidP="00E931D2">
            <w:pPr>
              <w:pStyle w:val="normalcentar"/>
              <w:spacing w:before="0" w:beforeAutospacing="0" w:after="0" w:afterAutospacing="0"/>
              <w:rPr>
                <w:rFonts w:ascii="Times New Roman" w:hAnsi="Times New Roman" w:cs="Times New Roman"/>
                <w:sz w:val="24"/>
                <w:szCs w:val="24"/>
              </w:rPr>
            </w:pPr>
            <w:r w:rsidRPr="00C16FC4">
              <w:rPr>
                <w:rFonts w:ascii="Times New Roman" w:hAnsi="Times New Roman" w:cs="Times New Roman"/>
                <w:sz w:val="24"/>
                <w:szCs w:val="24"/>
              </w:rPr>
              <w:t>4</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024C1D" w:rsidRPr="00C16FC4" w:rsidRDefault="00024C1D" w:rsidP="00E931D2">
            <w:pPr>
              <w:pStyle w:val="normalcentar"/>
              <w:spacing w:before="0" w:beforeAutospacing="0" w:after="0" w:afterAutospacing="0"/>
              <w:rPr>
                <w:rFonts w:ascii="Times New Roman" w:hAnsi="Times New Roman" w:cs="Times New Roman"/>
                <w:sz w:val="24"/>
                <w:szCs w:val="24"/>
              </w:rPr>
            </w:pPr>
            <w:r w:rsidRPr="00C16FC4">
              <w:rPr>
                <w:rFonts w:ascii="Times New Roman" w:hAnsi="Times New Roman" w:cs="Times New Roman"/>
                <w:sz w:val="24"/>
                <w:szCs w:val="24"/>
              </w:rPr>
              <w:t>5</w:t>
            </w:r>
          </w:p>
        </w:tc>
      </w:tr>
      <w:tr w:rsidR="00024C1D" w:rsidRPr="00C16FC4" w:rsidTr="00E931D2">
        <w:trPr>
          <w:trHeight w:val="407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4C1D" w:rsidRPr="00065BF5" w:rsidRDefault="00024C1D" w:rsidP="00E931D2">
            <w:pPr>
              <w:pStyle w:val="Normal1"/>
              <w:spacing w:before="0" w:beforeAutospacing="0" w:after="0" w:afterAutospacing="0"/>
              <w:rPr>
                <w:rFonts w:ascii="Times New Roman" w:hAnsi="Times New Roman" w:cs="Times New Roman"/>
                <w:sz w:val="24"/>
                <w:szCs w:val="24"/>
                <w:lang w:val="sr-Cyrl-RS"/>
              </w:rPr>
            </w:pPr>
            <w:r w:rsidRPr="00C16FC4">
              <w:rPr>
                <w:rFonts w:ascii="Times New Roman" w:hAnsi="Times New Roman" w:cs="Times New Roman"/>
                <w:sz w:val="24"/>
                <w:szCs w:val="24"/>
              </w:rPr>
              <w:t xml:space="preserve">  </w:t>
            </w:r>
            <w:r>
              <w:rPr>
                <w:rFonts w:ascii="Times New Roman" w:hAnsi="Times New Roman" w:cs="Times New Roman"/>
                <w:sz w:val="24"/>
                <w:szCs w:val="24"/>
                <w:lang w:val="sr-Cyrl-RS"/>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4C1D" w:rsidRPr="00065BF5" w:rsidRDefault="00024C1D" w:rsidP="00E931D2">
            <w:pPr>
              <w:pStyle w:val="Normal1"/>
              <w:spacing w:before="0" w:beforeAutospacing="0" w:after="0" w:afterAutospacing="0"/>
              <w:rPr>
                <w:rFonts w:ascii="Times New Roman" w:hAnsi="Times New Roman" w:cs="Times New Roman"/>
                <w:sz w:val="24"/>
                <w:szCs w:val="24"/>
                <w:lang w:val="sr-Cyrl-RS"/>
              </w:rPr>
            </w:pPr>
            <w:r>
              <w:rPr>
                <w:rFonts w:ascii="Times New Roman" w:hAnsi="Times New Roman" w:cs="Times New Roman"/>
                <w:sz w:val="24"/>
                <w:szCs w:val="24"/>
                <w:lang w:val="sr-Cyrl-RS"/>
              </w:rPr>
              <w:t>књига путних листова за обављање међународног превоза путника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4C1D" w:rsidRDefault="00024C1D" w:rsidP="00E931D2">
            <w:pPr>
              <w:pStyle w:val="Normal1"/>
              <w:spacing w:before="0" w:beforeAutospacing="0" w:after="0" w:afterAutospacing="0"/>
              <w:rPr>
                <w:rFonts w:ascii="Times New Roman" w:hAnsi="Times New Roman" w:cs="Times New Roman"/>
                <w:sz w:val="24"/>
                <w:szCs w:val="24"/>
                <w:lang w:val="sr-Cyrl-RS"/>
              </w:rPr>
            </w:pPr>
            <w:r>
              <w:rPr>
                <w:rFonts w:ascii="Times New Roman" w:hAnsi="Times New Roman" w:cs="Times New Roman"/>
                <w:sz w:val="24"/>
                <w:szCs w:val="24"/>
                <w:lang w:val="sr-Cyrl-RS"/>
              </w:rPr>
              <w:t>Књига путних листова за обављање домаћег превоза путника је исправа која се издаје домаћем превознику за обављање међународног ванлинијског превоза путника. Прописом је предвиђено да се штампа :</w:t>
            </w:r>
          </w:p>
          <w:p w:rsidR="00024C1D" w:rsidRDefault="00024C1D" w:rsidP="00E931D2">
            <w:pPr>
              <w:pStyle w:val="Normal1"/>
              <w:spacing w:before="0" w:beforeAutospacing="0" w:after="0" w:afterAutospacing="0"/>
              <w:rPr>
                <w:rFonts w:ascii="Times New Roman" w:hAnsi="Times New Roman" w:cs="Times New Roman"/>
                <w:sz w:val="24"/>
                <w:szCs w:val="24"/>
                <w:lang w:val="sr-Cyrl-RS"/>
              </w:rPr>
            </w:pPr>
          </w:p>
          <w:p w:rsidR="00024C1D" w:rsidRPr="00F00B25" w:rsidRDefault="00024C1D" w:rsidP="00E931D2">
            <w:pPr>
              <w:pStyle w:val="ListParagraph"/>
              <w:ind w:left="0"/>
              <w:rPr>
                <w:lang w:val="sr-Cyrl-RS"/>
              </w:rPr>
            </w:pPr>
            <w:r w:rsidRPr="00F00B25">
              <w:rPr>
                <w:lang w:val="sr-Cyrl-RS"/>
              </w:rPr>
              <w:t>Формат: А4</w:t>
            </w:r>
          </w:p>
          <w:p w:rsidR="00024C1D" w:rsidRPr="00F00B25" w:rsidRDefault="00024C1D" w:rsidP="00E931D2">
            <w:pPr>
              <w:pStyle w:val="ListParagraph"/>
              <w:ind w:left="0"/>
              <w:rPr>
                <w:lang w:val="sr-Cyrl-RS"/>
              </w:rPr>
            </w:pPr>
            <w:r w:rsidRPr="00F00B25">
              <w:rPr>
                <w:lang w:val="sr-Cyrl-RS"/>
              </w:rPr>
              <w:t>Хартија: Самокопирајући</w:t>
            </w:r>
          </w:p>
          <w:p w:rsidR="00024C1D" w:rsidRPr="00F00B25" w:rsidRDefault="00024C1D" w:rsidP="00E931D2">
            <w:pPr>
              <w:pStyle w:val="ListParagraph"/>
              <w:ind w:left="0"/>
              <w:rPr>
                <w:lang w:val="sr-Cyrl-RS"/>
              </w:rPr>
            </w:pPr>
            <w:r w:rsidRPr="00F00B25">
              <w:rPr>
                <w:lang w:val="sr-Cyrl-RS"/>
              </w:rPr>
              <w:t>Обим: 50 сетова у блоку, 1 сет је 2 листа</w:t>
            </w:r>
            <w:r>
              <w:rPr>
                <w:lang w:val="sr-Cyrl-RS"/>
              </w:rPr>
              <w:t>, нумерација сваког сета</w:t>
            </w:r>
          </w:p>
          <w:p w:rsidR="00024C1D" w:rsidRDefault="00024C1D" w:rsidP="00E931D2">
            <w:pPr>
              <w:pStyle w:val="Normal1"/>
              <w:spacing w:before="0" w:beforeAutospacing="0" w:after="0" w:afterAutospacing="0"/>
              <w:rPr>
                <w:rFonts w:ascii="Times New Roman" w:hAnsi="Times New Roman" w:cs="Times New Roman"/>
                <w:sz w:val="24"/>
                <w:szCs w:val="24"/>
                <w:lang w:val="sr-Cyrl-RS"/>
              </w:rPr>
            </w:pPr>
          </w:p>
          <w:p w:rsidR="00024C1D" w:rsidRPr="00065BF5" w:rsidRDefault="00024C1D" w:rsidP="00E931D2">
            <w:pPr>
              <w:pStyle w:val="Normal1"/>
              <w:spacing w:before="0" w:beforeAutospacing="0" w:after="0" w:afterAutospacing="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24C1D" w:rsidRPr="00065BF5" w:rsidRDefault="00024C1D" w:rsidP="00E931D2">
            <w:pPr>
              <w:pStyle w:val="Normal1"/>
              <w:spacing w:before="0" w:beforeAutospacing="0" w:after="0" w:afterAutospacing="0"/>
              <w:rPr>
                <w:rFonts w:ascii="Times New Roman" w:hAnsi="Times New Roman" w:cs="Times New Roman"/>
                <w:sz w:val="24"/>
                <w:szCs w:val="24"/>
                <w:lang w:val="sr-Cyrl-RS"/>
              </w:rPr>
            </w:pPr>
            <w:r w:rsidRPr="00C16FC4">
              <w:rPr>
                <w:rFonts w:ascii="Times New Roman" w:hAnsi="Times New Roman" w:cs="Times New Roman"/>
                <w:sz w:val="24"/>
                <w:szCs w:val="24"/>
              </w:rPr>
              <w:t> </w:t>
            </w:r>
            <w:r w:rsidRPr="00BC2036">
              <w:rPr>
                <w:rFonts w:ascii="Times New Roman" w:hAnsi="Times New Roman" w:cs="Times New Roman"/>
                <w:sz w:val="24"/>
                <w:szCs w:val="24"/>
                <w:lang w:val="ru-RU"/>
              </w:rPr>
              <w:t xml:space="preserve"> </w:t>
            </w:r>
            <w:r>
              <w:rPr>
                <w:rFonts w:ascii="Times New Roman" w:hAnsi="Times New Roman" w:cs="Times New Roman"/>
                <w:sz w:val="24"/>
                <w:szCs w:val="24"/>
                <w:lang w:val="sr-Cyrl-RS"/>
              </w:rPr>
              <w:t>комад</w:t>
            </w:r>
          </w:p>
        </w:tc>
        <w:tc>
          <w:tcPr>
            <w:tcW w:w="769" w:type="pct"/>
            <w:tcBorders>
              <w:top w:val="outset" w:sz="6" w:space="0" w:color="auto"/>
              <w:left w:val="outset" w:sz="6" w:space="0" w:color="auto"/>
              <w:bottom w:val="outset" w:sz="6" w:space="0" w:color="auto"/>
              <w:right w:val="outset" w:sz="6" w:space="0" w:color="auto"/>
            </w:tcBorders>
            <w:shd w:val="clear" w:color="auto" w:fill="auto"/>
            <w:vAlign w:val="center"/>
          </w:tcPr>
          <w:p w:rsidR="00024C1D" w:rsidRPr="00C16FC4" w:rsidRDefault="00024C1D" w:rsidP="00E931D2">
            <w:pPr>
              <w:pStyle w:val="Normal1"/>
              <w:spacing w:before="0" w:beforeAutospacing="0" w:after="0" w:afterAutospacing="0"/>
              <w:rPr>
                <w:rFonts w:ascii="Times New Roman" w:hAnsi="Times New Roman" w:cs="Times New Roman"/>
                <w:sz w:val="24"/>
                <w:szCs w:val="24"/>
              </w:rPr>
            </w:pPr>
            <w:r w:rsidRPr="00C16FC4">
              <w:rPr>
                <w:rFonts w:ascii="Times New Roman" w:hAnsi="Times New Roman" w:cs="Times New Roman"/>
                <w:sz w:val="24"/>
                <w:szCs w:val="24"/>
              </w:rPr>
              <w:t> </w:t>
            </w:r>
            <w:r>
              <w:rPr>
                <w:rFonts w:ascii="Times New Roman" w:hAnsi="Times New Roman" w:cs="Times New Roman"/>
                <w:sz w:val="24"/>
                <w:szCs w:val="24"/>
                <w:lang w:val="sr-Cyrl-RS"/>
              </w:rPr>
              <w:t>2.000</w:t>
            </w:r>
          </w:p>
        </w:tc>
      </w:tr>
    </w:tbl>
    <w:p w:rsidR="004F3F94" w:rsidRDefault="004F3F94" w:rsidP="004F3F94">
      <w:pPr>
        <w:tabs>
          <w:tab w:val="center" w:pos="10080"/>
        </w:tabs>
        <w:ind w:right="-1260"/>
        <w:outlineLvl w:val="0"/>
      </w:pPr>
    </w:p>
    <w:p w:rsidR="003B6AEC" w:rsidRDefault="003B6AEC" w:rsidP="003B6AEC">
      <w:pPr>
        <w:tabs>
          <w:tab w:val="left" w:pos="7170"/>
        </w:tabs>
        <w:ind w:firstLine="720"/>
        <w:jc w:val="center"/>
        <w:outlineLvl w:val="0"/>
        <w:rPr>
          <w:lang w:val="sl-SI"/>
        </w:rPr>
      </w:pPr>
    </w:p>
    <w:p w:rsidR="003B6AEC" w:rsidRDefault="003B6AEC" w:rsidP="003B6AEC">
      <w:pPr>
        <w:tabs>
          <w:tab w:val="left" w:pos="7170"/>
        </w:tabs>
        <w:ind w:firstLine="720"/>
        <w:jc w:val="center"/>
        <w:outlineLvl w:val="0"/>
        <w:rPr>
          <w:lang w:val="sl-SI"/>
        </w:rPr>
      </w:pPr>
    </w:p>
    <w:p w:rsidR="003B6AEC" w:rsidRDefault="003B6AEC" w:rsidP="003B6AEC">
      <w:pPr>
        <w:tabs>
          <w:tab w:val="left" w:pos="7170"/>
        </w:tabs>
        <w:ind w:firstLine="720"/>
        <w:jc w:val="center"/>
        <w:outlineLvl w:val="0"/>
        <w:rPr>
          <w:lang w:val="sl-SI"/>
        </w:rPr>
      </w:pPr>
      <w:r>
        <w:rPr>
          <w:lang w:val="sl-SI"/>
        </w:rPr>
        <w:t xml:space="preserve">                             </w:t>
      </w:r>
    </w:p>
    <w:p w:rsidR="003B6AEC" w:rsidRPr="00E70E10" w:rsidRDefault="003B6AEC" w:rsidP="004713BF">
      <w:pPr>
        <w:jc w:val="right"/>
      </w:pPr>
    </w:p>
    <w:p w:rsidR="003B6AEC" w:rsidRDefault="003B6AEC" w:rsidP="003B6AEC">
      <w:pPr>
        <w:tabs>
          <w:tab w:val="left" w:pos="7170"/>
        </w:tabs>
        <w:ind w:firstLine="720"/>
        <w:jc w:val="center"/>
        <w:outlineLvl w:val="0"/>
      </w:pPr>
    </w:p>
    <w:p w:rsidR="003B6AEC" w:rsidRPr="007873BC" w:rsidRDefault="003B6AEC" w:rsidP="003B6AEC">
      <w:pPr>
        <w:tabs>
          <w:tab w:val="left" w:pos="1830"/>
          <w:tab w:val="left" w:pos="7170"/>
        </w:tabs>
        <w:ind w:firstLine="720"/>
        <w:outlineLvl w:val="0"/>
      </w:pPr>
      <w:r>
        <w:tab/>
      </w:r>
    </w:p>
    <w:p w:rsidR="00E75B18" w:rsidRDefault="00E75B18" w:rsidP="0018166B">
      <w:pPr>
        <w:jc w:val="both"/>
        <w:rPr>
          <w:b/>
          <w:bCs/>
          <w:iCs/>
        </w:rPr>
      </w:pPr>
    </w:p>
    <w:p w:rsidR="007C3986" w:rsidRDefault="007C3986"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2B73D5" w:rsidRDefault="002B73D5" w:rsidP="00B54EC3">
      <w:pPr>
        <w:jc w:val="both"/>
        <w:rPr>
          <w:b/>
          <w:bCs/>
          <w:iCs/>
          <w:lang w:val="sr-Cyrl-RS"/>
        </w:rPr>
      </w:pPr>
    </w:p>
    <w:p w:rsidR="009D1EFF" w:rsidRDefault="009D1EFF" w:rsidP="00F23875">
      <w:pPr>
        <w:spacing w:after="175" w:line="259" w:lineRule="auto"/>
        <w:ind w:left="10" w:right="6"/>
        <w:jc w:val="center"/>
        <w:rPr>
          <w:b/>
        </w:rPr>
      </w:pPr>
    </w:p>
    <w:p w:rsidR="00F23875" w:rsidRPr="0002605E" w:rsidRDefault="00F23875" w:rsidP="00F23875">
      <w:pPr>
        <w:spacing w:after="175" w:line="259" w:lineRule="auto"/>
        <w:ind w:left="10" w:right="6"/>
        <w:jc w:val="center"/>
      </w:pPr>
      <w:r w:rsidRPr="0002605E">
        <w:rPr>
          <w:b/>
        </w:rPr>
        <w:lastRenderedPageBreak/>
        <w:t xml:space="preserve">IV </w:t>
      </w:r>
    </w:p>
    <w:p w:rsidR="00F23875" w:rsidRDefault="00F23875" w:rsidP="00F23875">
      <w:pPr>
        <w:spacing w:after="3" w:line="271" w:lineRule="auto"/>
        <w:ind w:left="266" w:right="261"/>
        <w:jc w:val="center"/>
      </w:pPr>
      <w:r>
        <w:rPr>
          <w:b/>
        </w:rPr>
        <w:t xml:space="preserve">УСЛОВИ ЗА УЧЕШЋЕ У ПОСТУПКУ ЈАВНЕ НАБАВКЕ </w:t>
      </w:r>
    </w:p>
    <w:p w:rsidR="00F23875" w:rsidRDefault="00F23875" w:rsidP="00F23875">
      <w:pPr>
        <w:spacing w:after="3" w:line="271" w:lineRule="auto"/>
        <w:ind w:left="266" w:right="263"/>
        <w:jc w:val="center"/>
      </w:pPr>
      <w:r>
        <w:rPr>
          <w:b/>
        </w:rPr>
        <w:t>(</w:t>
      </w:r>
      <w:proofErr w:type="gramStart"/>
      <w:r>
        <w:rPr>
          <w:b/>
        </w:rPr>
        <w:t>чл</w:t>
      </w:r>
      <w:proofErr w:type="gramEnd"/>
      <w:r>
        <w:rPr>
          <w:b/>
        </w:rPr>
        <w:t xml:space="preserve">. 75. </w:t>
      </w:r>
      <w:proofErr w:type="gramStart"/>
      <w:r>
        <w:rPr>
          <w:b/>
        </w:rPr>
        <w:t>и</w:t>
      </w:r>
      <w:proofErr w:type="gramEnd"/>
      <w:r>
        <w:rPr>
          <w:b/>
        </w:rPr>
        <w:t xml:space="preserve"> 76. Закона о јавним набавкама) </w:t>
      </w:r>
    </w:p>
    <w:p w:rsidR="00F23875" w:rsidRDefault="00F23875" w:rsidP="00F23875">
      <w:pPr>
        <w:spacing w:after="3" w:line="271" w:lineRule="auto"/>
        <w:ind w:left="266" w:right="263"/>
        <w:jc w:val="center"/>
      </w:pPr>
      <w:r>
        <w:rPr>
          <w:b/>
        </w:rPr>
        <w:t xml:space="preserve">И УПУТСТВО КАКО ДА СЕ ДОКАЗУЈЕ ИСПУЊЕНОСТ УСЛОВА </w:t>
      </w:r>
    </w:p>
    <w:p w:rsidR="00F23875" w:rsidRDefault="00F23875" w:rsidP="00F23875">
      <w:pPr>
        <w:spacing w:line="259" w:lineRule="auto"/>
      </w:pPr>
      <w:r>
        <w:rPr>
          <w:b/>
        </w:rPr>
        <w:t xml:space="preserve"> </w:t>
      </w:r>
      <w:r>
        <w:t xml:space="preserve"> </w:t>
      </w:r>
    </w:p>
    <w:p w:rsidR="00F23875" w:rsidRDefault="00F23875" w:rsidP="00D52FF4">
      <w:pPr>
        <w:pStyle w:val="NoSpacing"/>
        <w:jc w:val="both"/>
        <w:rPr>
          <w:rFonts w:ascii="Times New Roman" w:hAnsi="Times New Roman"/>
          <w:color w:val="000000"/>
          <w:sz w:val="24"/>
          <w:szCs w:val="24"/>
          <w:lang w:val="ru-RU"/>
        </w:rPr>
      </w:pPr>
      <w:r w:rsidRPr="00872821">
        <w:rPr>
          <w:rFonts w:ascii="Times New Roman" w:hAnsi="Times New Roman"/>
          <w:color w:val="000000"/>
          <w:sz w:val="24"/>
          <w:szCs w:val="24"/>
          <w:lang w:val="sr-Cyrl-CS"/>
        </w:rPr>
        <w:t>Право учешћа имају сви понуђачи који испуњавају услове за учешће у поступку, у складу са чланом 75. и 76. Закона о јавним набавкама. Докази о испуњености</w:t>
      </w:r>
      <w:r>
        <w:rPr>
          <w:rFonts w:ascii="Times New Roman" w:hAnsi="Times New Roman"/>
          <w:color w:val="000000"/>
          <w:sz w:val="24"/>
          <w:szCs w:val="24"/>
          <w:lang w:val="sr-Cyrl-CS"/>
        </w:rPr>
        <w:t xml:space="preserve"> услова се достављају уз понуду, и то:</w:t>
      </w:r>
      <w:r w:rsidRPr="00872821">
        <w:rPr>
          <w:rFonts w:ascii="Times New Roman" w:hAnsi="Times New Roman"/>
          <w:color w:val="000000"/>
          <w:sz w:val="24"/>
          <w:szCs w:val="24"/>
          <w:lang w:val="ru-RU"/>
        </w:rPr>
        <w:t xml:space="preserve"> </w:t>
      </w:r>
    </w:p>
    <w:p w:rsidR="00F23875" w:rsidRDefault="00F23875" w:rsidP="00F23875">
      <w:pPr>
        <w:pStyle w:val="NoSpacing"/>
        <w:ind w:firstLine="720"/>
        <w:jc w:val="both"/>
        <w:rPr>
          <w:rFonts w:ascii="Times New Roman" w:hAnsi="Times New Roman"/>
          <w:color w:val="000000"/>
          <w:sz w:val="24"/>
          <w:szCs w:val="24"/>
          <w:lang w:val="ru-RU"/>
        </w:rPr>
      </w:pPr>
    </w:p>
    <w:p w:rsidR="00F23875" w:rsidRDefault="00F23875" w:rsidP="00D52FF4">
      <w:pPr>
        <w:pStyle w:val="NoSpacing"/>
        <w:spacing w:line="240" w:lineRule="auto"/>
        <w:jc w:val="both"/>
        <w:rPr>
          <w:rFonts w:ascii="Times New Roman" w:hAnsi="Times New Roman"/>
          <w:color w:val="000000"/>
          <w:sz w:val="24"/>
          <w:szCs w:val="24"/>
        </w:rPr>
      </w:pPr>
      <w:r w:rsidRPr="00B03E9E">
        <w:rPr>
          <w:rFonts w:ascii="Times New Roman" w:hAnsi="Times New Roman"/>
          <w:b/>
          <w:color w:val="000000"/>
          <w:sz w:val="24"/>
          <w:szCs w:val="24"/>
          <w:lang w:val="sr-Cyrl-CS"/>
        </w:rPr>
        <w:t>1.1.</w:t>
      </w:r>
      <w:r w:rsidRPr="00B03E9E">
        <w:rPr>
          <w:rFonts w:ascii="Times New Roman" w:hAnsi="Times New Roman"/>
          <w:color w:val="000000"/>
          <w:sz w:val="24"/>
          <w:szCs w:val="24"/>
        </w:rPr>
        <w:t xml:space="preserve"> </w:t>
      </w:r>
      <w:r w:rsidR="00D52FF4">
        <w:rPr>
          <w:rFonts w:ascii="Times New Roman" w:hAnsi="Times New Roman"/>
          <w:color w:val="000000"/>
          <w:sz w:val="24"/>
          <w:szCs w:val="24"/>
          <w:lang w:val="sr-Cyrl-CS"/>
        </w:rPr>
        <w:t xml:space="preserve">  </w:t>
      </w:r>
      <w:proofErr w:type="gramStart"/>
      <w:r w:rsidRPr="00872821">
        <w:rPr>
          <w:rFonts w:ascii="Times New Roman" w:hAnsi="Times New Roman"/>
          <w:color w:val="000000"/>
          <w:sz w:val="24"/>
          <w:szCs w:val="24"/>
        </w:rPr>
        <w:t>да</w:t>
      </w:r>
      <w:proofErr w:type="gramEnd"/>
      <w:r w:rsidRPr="00872821">
        <w:rPr>
          <w:rFonts w:ascii="Times New Roman" w:hAnsi="Times New Roman"/>
          <w:color w:val="000000"/>
          <w:sz w:val="24"/>
          <w:szCs w:val="24"/>
        </w:rPr>
        <w:t xml:space="preserve"> је регистрован код надлежног органа, односно уписан у одговарајући регистар; </w:t>
      </w:r>
    </w:p>
    <w:tbl>
      <w:tblPr>
        <w:tblpPr w:leftFromText="180" w:rightFromText="180" w:vertAnchor="text" w:horzAnchor="margin" w:tblpX="392" w:tblpY="386"/>
        <w:tblW w:w="9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65"/>
        <w:gridCol w:w="6749"/>
      </w:tblGrid>
      <w:tr w:rsidR="00D52FF4" w:rsidRPr="00B14003" w:rsidTr="00D52FF4">
        <w:trPr>
          <w:trHeight w:val="467"/>
        </w:trPr>
        <w:tc>
          <w:tcPr>
            <w:tcW w:w="2465" w:type="dxa"/>
            <w:shd w:val="clear" w:color="auto" w:fill="FFFFFF"/>
          </w:tcPr>
          <w:p w:rsidR="00D52FF4" w:rsidRPr="00B14003" w:rsidRDefault="00D52FF4" w:rsidP="00D52FF4">
            <w:pPr>
              <w:shd w:val="clear" w:color="auto" w:fill="FFFFFF"/>
              <w:tabs>
                <w:tab w:val="left" w:pos="1080"/>
              </w:tabs>
              <w:spacing w:after="200"/>
              <w:jc w:val="right"/>
              <w:rPr>
                <w:b/>
              </w:rPr>
            </w:pPr>
            <w:r w:rsidRPr="00B14003">
              <w:rPr>
                <w:b/>
              </w:rPr>
              <w:t>Доказ за правно лице:</w:t>
            </w:r>
          </w:p>
        </w:tc>
        <w:tc>
          <w:tcPr>
            <w:tcW w:w="6749" w:type="dxa"/>
            <w:shd w:val="clear" w:color="auto" w:fill="FFFFFF"/>
            <w:vAlign w:val="bottom"/>
          </w:tcPr>
          <w:p w:rsidR="00D52FF4" w:rsidRPr="00B14003" w:rsidRDefault="00D52FF4" w:rsidP="00D52FF4">
            <w:pPr>
              <w:shd w:val="clear" w:color="auto" w:fill="FFFFFF"/>
              <w:tabs>
                <w:tab w:val="left" w:pos="720"/>
              </w:tabs>
              <w:spacing w:after="200"/>
              <w:rPr>
                <w:b/>
              </w:rPr>
            </w:pPr>
            <w:r w:rsidRPr="00B14003">
              <w:t>Извод из регистра Агенције за привредне регистре, односно извод из регистра надлежног Привредног суда;</w:t>
            </w:r>
          </w:p>
        </w:tc>
      </w:tr>
    </w:tbl>
    <w:p w:rsidR="00D52FF4" w:rsidRDefault="00D52FF4" w:rsidP="00D52FF4">
      <w:pPr>
        <w:tabs>
          <w:tab w:val="left" w:pos="1800"/>
        </w:tabs>
        <w:spacing w:after="200"/>
        <w:jc w:val="both"/>
        <w:rPr>
          <w:b/>
        </w:rPr>
      </w:pPr>
    </w:p>
    <w:p w:rsidR="00E22D1D" w:rsidRPr="00B14003" w:rsidRDefault="00A47C01" w:rsidP="00D52FF4">
      <w:pPr>
        <w:tabs>
          <w:tab w:val="left" w:pos="1800"/>
        </w:tabs>
        <w:spacing w:after="200"/>
        <w:jc w:val="both"/>
        <w:rPr>
          <w:lang w:val="sr-Cyrl-RS"/>
        </w:rPr>
      </w:pPr>
      <w:r>
        <w:rPr>
          <w:b/>
        </w:rPr>
        <w:t xml:space="preserve">1.2.   </w:t>
      </w:r>
      <w:proofErr w:type="gramStart"/>
      <w:r w:rsidR="00E22D1D" w:rsidRPr="00B14003">
        <w:t>да</w:t>
      </w:r>
      <w:proofErr w:type="gramEnd"/>
      <w:r w:rsidR="00E22D1D" w:rsidRPr="00B14003">
        <w:t xml:space="preserve">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92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92"/>
        <w:gridCol w:w="7172"/>
      </w:tblGrid>
      <w:tr w:rsidR="00E22D1D" w:rsidRPr="00B14003" w:rsidTr="00D52FF4">
        <w:trPr>
          <w:trHeight w:val="5586"/>
          <w:jc w:val="center"/>
        </w:trPr>
        <w:tc>
          <w:tcPr>
            <w:tcW w:w="2092" w:type="dxa"/>
            <w:shd w:val="clear" w:color="auto" w:fill="FFFFFF"/>
          </w:tcPr>
          <w:p w:rsidR="00E22D1D" w:rsidRPr="00B14003" w:rsidRDefault="00E22D1D" w:rsidP="0002605E">
            <w:pPr>
              <w:shd w:val="clear" w:color="auto" w:fill="FFFFFF"/>
              <w:tabs>
                <w:tab w:val="left" w:pos="1080"/>
              </w:tabs>
              <w:spacing w:after="200" w:line="276" w:lineRule="auto"/>
              <w:jc w:val="right"/>
              <w:rPr>
                <w:b/>
              </w:rPr>
            </w:pPr>
            <w:r w:rsidRPr="00B14003">
              <w:rPr>
                <w:b/>
              </w:rPr>
              <w:t>Доказ за правно  лице:</w:t>
            </w:r>
          </w:p>
        </w:tc>
        <w:tc>
          <w:tcPr>
            <w:tcW w:w="7172" w:type="dxa"/>
            <w:shd w:val="clear" w:color="auto" w:fill="FFFFFF"/>
            <w:vAlign w:val="center"/>
          </w:tcPr>
          <w:p w:rsidR="00E22D1D" w:rsidRPr="00B14003" w:rsidRDefault="00E22D1D" w:rsidP="00D52FF4">
            <w:pPr>
              <w:spacing w:after="200"/>
              <w:jc w:val="both"/>
            </w:pPr>
            <w:r w:rsidRPr="00B14003">
              <w:rPr>
                <w:bCs/>
              </w:rPr>
              <w:t xml:space="preserve">1) </w:t>
            </w:r>
            <w:r w:rsidRPr="00B14003">
              <w:t>Извод из казнене евиденције, односно уверењe основног суда на чијем подручју се налази седиште домаћег правног лица</w:t>
            </w:r>
            <w:r w:rsidRPr="00B14003">
              <w:rPr>
                <w:lang w:val="ru-RU"/>
              </w:rPr>
              <w:t>,</w:t>
            </w:r>
            <w:r w:rsidRPr="00B14003">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22D1D" w:rsidRPr="00B14003" w:rsidRDefault="00E22D1D" w:rsidP="00D52FF4">
            <w:pPr>
              <w:spacing w:after="200"/>
              <w:jc w:val="both"/>
            </w:pPr>
            <w:r w:rsidRPr="00B14003">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22D1D" w:rsidRPr="00DC1122" w:rsidRDefault="00E22D1D" w:rsidP="00D52FF4">
            <w:pPr>
              <w:spacing w:after="200"/>
              <w:jc w:val="both"/>
            </w:pPr>
            <w:r w:rsidRPr="00B14003">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E22D1D" w:rsidRPr="00B14003" w:rsidTr="00D52FF4">
        <w:trPr>
          <w:trHeight w:val="581"/>
          <w:jc w:val="center"/>
        </w:trPr>
        <w:tc>
          <w:tcPr>
            <w:tcW w:w="9264" w:type="dxa"/>
            <w:gridSpan w:val="2"/>
            <w:shd w:val="clear" w:color="auto" w:fill="FFFFFF"/>
          </w:tcPr>
          <w:p w:rsidR="00E22D1D" w:rsidRPr="00B14003" w:rsidRDefault="00E22D1D" w:rsidP="00D52FF4">
            <w:pPr>
              <w:tabs>
                <w:tab w:val="left" w:pos="6765"/>
              </w:tabs>
              <w:spacing w:after="200" w:line="276" w:lineRule="auto"/>
              <w:rPr>
                <w:b/>
              </w:rPr>
            </w:pPr>
          </w:p>
          <w:p w:rsidR="00E22D1D" w:rsidRPr="00B14003" w:rsidRDefault="00E22D1D" w:rsidP="0002605E">
            <w:pPr>
              <w:tabs>
                <w:tab w:val="left" w:pos="1800"/>
              </w:tabs>
              <w:spacing w:after="200" w:line="276" w:lineRule="auto"/>
              <w:jc w:val="center"/>
              <w:rPr>
                <w:b/>
              </w:rPr>
            </w:pPr>
            <w:r w:rsidRPr="00B14003">
              <w:rPr>
                <w:b/>
              </w:rPr>
              <w:t>Доказ не може бити старији од 2 месеца пре отварања понуда.</w:t>
            </w:r>
          </w:p>
        </w:tc>
      </w:tr>
    </w:tbl>
    <w:p w:rsidR="00E22D1D" w:rsidRPr="00B14003" w:rsidRDefault="00D52FF4" w:rsidP="009D1EFF">
      <w:pPr>
        <w:tabs>
          <w:tab w:val="left" w:pos="1800"/>
        </w:tabs>
        <w:spacing w:after="200" w:line="276" w:lineRule="auto"/>
        <w:jc w:val="both"/>
        <w:rPr>
          <w:lang w:val="sr-Cyrl-RS"/>
        </w:rPr>
      </w:pPr>
      <w:r>
        <w:rPr>
          <w:b/>
          <w:lang w:val="sr-Cyrl-RS"/>
        </w:rPr>
        <w:t>1.4</w:t>
      </w:r>
      <w:r w:rsidR="00E22D1D" w:rsidRPr="00B14003">
        <w:rPr>
          <w:b/>
          <w:lang w:val="sr-Cyrl-RS"/>
        </w:rPr>
        <w:t>.</w:t>
      </w:r>
      <w:r w:rsidR="009D1EFF">
        <w:rPr>
          <w:lang w:val="sr-Cyrl-RS"/>
        </w:rPr>
        <w:t xml:space="preserve"> </w:t>
      </w:r>
      <w:r w:rsidR="00E22D1D" w:rsidRPr="00B14003">
        <w:rPr>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8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782"/>
      </w:tblGrid>
      <w:tr w:rsidR="00E22D1D" w:rsidRPr="00B14003" w:rsidTr="00D52FF4">
        <w:trPr>
          <w:trHeight w:val="413"/>
          <w:jc w:val="center"/>
        </w:trPr>
        <w:tc>
          <w:tcPr>
            <w:tcW w:w="2113" w:type="dxa"/>
            <w:shd w:val="clear" w:color="auto" w:fill="FFFFFF"/>
          </w:tcPr>
          <w:p w:rsidR="00E22D1D" w:rsidRPr="00B14003" w:rsidRDefault="00E22D1D" w:rsidP="0002605E">
            <w:pPr>
              <w:shd w:val="clear" w:color="auto" w:fill="FFFFFF"/>
              <w:tabs>
                <w:tab w:val="left" w:pos="1080"/>
              </w:tabs>
              <w:spacing w:after="200" w:line="276" w:lineRule="auto"/>
              <w:jc w:val="right"/>
              <w:rPr>
                <w:b/>
              </w:rPr>
            </w:pPr>
            <w:r w:rsidRPr="00B14003">
              <w:rPr>
                <w:b/>
              </w:rPr>
              <w:lastRenderedPageBreak/>
              <w:t>Доказ за правно  лице:</w:t>
            </w:r>
          </w:p>
        </w:tc>
        <w:tc>
          <w:tcPr>
            <w:tcW w:w="6782" w:type="dxa"/>
            <w:shd w:val="clear" w:color="auto" w:fill="FFFFFF"/>
            <w:vAlign w:val="center"/>
          </w:tcPr>
          <w:p w:rsidR="00E22D1D" w:rsidRPr="00B14003" w:rsidRDefault="00E22D1D" w:rsidP="0002605E">
            <w:pPr>
              <w:spacing w:before="100" w:beforeAutospacing="1" w:after="200" w:line="210" w:lineRule="atLeast"/>
            </w:pPr>
            <w:r w:rsidRPr="00B14003">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E22D1D" w:rsidRPr="00B14003" w:rsidTr="00D52FF4">
        <w:trPr>
          <w:trHeight w:val="467"/>
          <w:jc w:val="center"/>
        </w:trPr>
        <w:tc>
          <w:tcPr>
            <w:tcW w:w="8895" w:type="dxa"/>
            <w:gridSpan w:val="2"/>
            <w:shd w:val="clear" w:color="auto" w:fill="FFFFFF"/>
          </w:tcPr>
          <w:p w:rsidR="00E22D1D" w:rsidRPr="00B14003" w:rsidRDefault="00E22D1D" w:rsidP="0002605E">
            <w:pPr>
              <w:spacing w:before="100" w:beforeAutospacing="1" w:after="200" w:line="210" w:lineRule="atLeast"/>
              <w:rPr>
                <w:b/>
              </w:rPr>
            </w:pPr>
          </w:p>
          <w:p w:rsidR="00E22D1D" w:rsidRPr="00B14003" w:rsidRDefault="00E22D1D" w:rsidP="0002605E">
            <w:pPr>
              <w:spacing w:after="200" w:line="276" w:lineRule="auto"/>
              <w:jc w:val="center"/>
              <w:rPr>
                <w:b/>
              </w:rPr>
            </w:pPr>
            <w:r w:rsidRPr="00B14003">
              <w:rPr>
                <w:b/>
              </w:rPr>
              <w:t>Доказ не може бити старији од 2 месеца пре отварања понуда</w:t>
            </w:r>
          </w:p>
        </w:tc>
      </w:tr>
    </w:tbl>
    <w:p w:rsidR="00E22D1D" w:rsidRPr="00B14003" w:rsidRDefault="00E22D1D" w:rsidP="00E22D1D">
      <w:pPr>
        <w:tabs>
          <w:tab w:val="left" w:pos="945"/>
        </w:tabs>
        <w:jc w:val="both"/>
        <w:outlineLvl w:val="0"/>
        <w:rPr>
          <w:b/>
          <w:lang w:val="sr-Cyrl-RS"/>
        </w:rPr>
      </w:pPr>
      <w:r w:rsidRPr="00B14003">
        <w:rPr>
          <w:b/>
          <w:lang w:val="sr-Cyrl-RS"/>
        </w:rPr>
        <w:tab/>
      </w:r>
    </w:p>
    <w:p w:rsidR="00D52FF4" w:rsidRDefault="00E22D1D" w:rsidP="00D52FF4">
      <w:pPr>
        <w:suppressAutoHyphens/>
        <w:spacing w:line="100" w:lineRule="atLeast"/>
        <w:jc w:val="both"/>
        <w:rPr>
          <w:b/>
          <w:lang w:val="sr-Cyrl-RS"/>
        </w:rPr>
      </w:pPr>
      <w:r w:rsidRPr="00B14003">
        <w:rPr>
          <w:b/>
          <w:lang w:val="sr-Cyrl-RS"/>
        </w:rPr>
        <w:t xml:space="preserve">                 </w:t>
      </w:r>
    </w:p>
    <w:p w:rsidR="00E22D1D" w:rsidRPr="00D52FF4" w:rsidRDefault="00D52FF4" w:rsidP="00D52FF4">
      <w:pPr>
        <w:suppressAutoHyphens/>
        <w:spacing w:line="100" w:lineRule="atLeast"/>
        <w:jc w:val="both"/>
        <w:rPr>
          <w:b/>
          <w:lang w:val="sr-Cyrl-RS"/>
        </w:rPr>
      </w:pPr>
      <w:r>
        <w:rPr>
          <w:b/>
          <w:lang w:val="sr-Cyrl-RS"/>
        </w:rPr>
        <w:t>1.5</w:t>
      </w:r>
      <w:r>
        <w:rPr>
          <w:lang w:val="sr-Cyrl-RS"/>
        </w:rPr>
        <w:t xml:space="preserve">. </w:t>
      </w:r>
      <w:r w:rsidR="00E22D1D" w:rsidRPr="00920294">
        <w:rPr>
          <w:lang w:val="sr-Cyrl-R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DC1122" w:rsidRPr="00920294" w:rsidRDefault="00DC1122" w:rsidP="00E22D1D">
      <w:pPr>
        <w:suppressAutoHyphens/>
        <w:spacing w:line="100" w:lineRule="atLeast"/>
        <w:jc w:val="both"/>
        <w:rPr>
          <w:lang w:val="sr-Cyrl-RS"/>
        </w:rPr>
      </w:pPr>
    </w:p>
    <w:tbl>
      <w:tblPr>
        <w:tblW w:w="88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6299"/>
      </w:tblGrid>
      <w:tr w:rsidR="00DC1122" w:rsidRPr="00B14003" w:rsidTr="00D52FF4">
        <w:trPr>
          <w:trHeight w:val="413"/>
          <w:jc w:val="center"/>
        </w:trPr>
        <w:tc>
          <w:tcPr>
            <w:tcW w:w="2573" w:type="dxa"/>
            <w:shd w:val="clear" w:color="auto" w:fill="FFFFFF"/>
          </w:tcPr>
          <w:p w:rsidR="00DC1122" w:rsidRPr="00B14003" w:rsidRDefault="00DC1122" w:rsidP="00DC1122">
            <w:pPr>
              <w:shd w:val="clear" w:color="auto" w:fill="FFFFFF"/>
              <w:tabs>
                <w:tab w:val="left" w:pos="1080"/>
              </w:tabs>
              <w:spacing w:after="200" w:line="276" w:lineRule="auto"/>
              <w:jc w:val="right"/>
              <w:rPr>
                <w:b/>
              </w:rPr>
            </w:pPr>
            <w:r w:rsidRPr="00B14003">
              <w:rPr>
                <w:b/>
              </w:rPr>
              <w:t xml:space="preserve">Доказ </w:t>
            </w:r>
          </w:p>
        </w:tc>
        <w:tc>
          <w:tcPr>
            <w:tcW w:w="6299" w:type="dxa"/>
            <w:shd w:val="clear" w:color="auto" w:fill="FFFFFF"/>
            <w:vAlign w:val="center"/>
          </w:tcPr>
          <w:p w:rsidR="00DC1122" w:rsidRPr="00DC1122" w:rsidRDefault="00DC1122" w:rsidP="006336C8">
            <w:pPr>
              <w:suppressAutoHyphens/>
              <w:spacing w:line="100" w:lineRule="atLeast"/>
              <w:jc w:val="both"/>
              <w:rPr>
                <w:iCs/>
                <w:lang w:val="sr-Cyrl-RS"/>
              </w:rPr>
            </w:pPr>
            <w:r w:rsidRPr="00B14003">
              <w:rPr>
                <w:lang w:val="sr-Cyrl-RS"/>
              </w:rPr>
              <w:t xml:space="preserve">доставити сертификат </w:t>
            </w:r>
            <w:r w:rsidR="00262307" w:rsidRPr="00262307">
              <w:rPr>
                <w:b/>
                <w:bCs/>
              </w:rPr>
              <w:t>ISO 14298:2013 CERTIFICATE FOR MANAGEMENT OF SECURITY PRINTING PROCESSES</w:t>
            </w:r>
          </w:p>
        </w:tc>
      </w:tr>
    </w:tbl>
    <w:p w:rsidR="00E22D1D" w:rsidRDefault="00E22D1D" w:rsidP="00DC1122">
      <w:pPr>
        <w:suppressAutoHyphens/>
        <w:spacing w:line="100" w:lineRule="atLeast"/>
        <w:jc w:val="both"/>
        <w:rPr>
          <w:b/>
          <w:lang w:val="sr-Cyrl-RS"/>
        </w:rPr>
      </w:pPr>
      <w:r w:rsidRPr="00B14003">
        <w:rPr>
          <w:b/>
          <w:lang w:val="sr-Cyrl-RS"/>
        </w:rPr>
        <w:t xml:space="preserve">                </w:t>
      </w:r>
    </w:p>
    <w:p w:rsidR="00D52FF4" w:rsidRPr="00D52FF4" w:rsidRDefault="00D52FF4" w:rsidP="00D52FF4">
      <w:pPr>
        <w:suppressAutoHyphens/>
        <w:spacing w:line="100" w:lineRule="atLeast"/>
        <w:jc w:val="both"/>
        <w:rPr>
          <w:b/>
          <w:iCs/>
          <w:lang w:val="sr-Cyrl-CS"/>
        </w:rPr>
      </w:pPr>
      <w:r w:rsidRPr="00D52FF4">
        <w:rPr>
          <w:b/>
          <w:lang w:val="sr-Cyrl-CS"/>
        </w:rPr>
        <w:t xml:space="preserve">Услов из члана </w:t>
      </w:r>
      <w:r w:rsidRPr="00D52FF4">
        <w:rPr>
          <w:b/>
          <w:iCs/>
          <w:lang w:val="sr-Cyrl-CS"/>
        </w:rPr>
        <w:t>чл. 75. ст</w:t>
      </w:r>
      <w:r>
        <w:rPr>
          <w:b/>
          <w:iCs/>
          <w:lang w:val="sr-Cyrl-CS"/>
        </w:rPr>
        <w:t>ав</w:t>
      </w:r>
      <w:r w:rsidRPr="00D52FF4">
        <w:rPr>
          <w:b/>
          <w:iCs/>
          <w:lang w:val="sr-Cyrl-CS"/>
        </w:rPr>
        <w:t xml:space="preserve"> 2.  </w:t>
      </w:r>
    </w:p>
    <w:p w:rsidR="00D52FF4" w:rsidRDefault="00D52FF4" w:rsidP="00D52FF4">
      <w:pPr>
        <w:pStyle w:val="ListParagraph"/>
        <w:suppressAutoHyphens/>
        <w:spacing w:line="100" w:lineRule="atLeast"/>
        <w:ind w:left="502"/>
        <w:contextualSpacing w:val="0"/>
        <w:jc w:val="both"/>
        <w:rPr>
          <w:iCs/>
          <w:lang w:val="sr-Cyrl-CS"/>
        </w:rPr>
      </w:pPr>
    </w:p>
    <w:tbl>
      <w:tblPr>
        <w:tblW w:w="88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3"/>
        <w:gridCol w:w="6299"/>
      </w:tblGrid>
      <w:tr w:rsidR="00D52FF4" w:rsidRPr="00B14003" w:rsidTr="00D52FF4">
        <w:trPr>
          <w:trHeight w:val="413"/>
          <w:jc w:val="center"/>
        </w:trPr>
        <w:tc>
          <w:tcPr>
            <w:tcW w:w="2573" w:type="dxa"/>
            <w:shd w:val="clear" w:color="auto" w:fill="FFFFFF"/>
          </w:tcPr>
          <w:p w:rsidR="00D52FF4" w:rsidRPr="00B14003" w:rsidRDefault="00D52FF4" w:rsidP="00E931D2">
            <w:pPr>
              <w:shd w:val="clear" w:color="auto" w:fill="FFFFFF"/>
              <w:tabs>
                <w:tab w:val="left" w:pos="1080"/>
              </w:tabs>
              <w:spacing w:after="200" w:line="276" w:lineRule="auto"/>
              <w:jc w:val="right"/>
              <w:rPr>
                <w:b/>
              </w:rPr>
            </w:pPr>
            <w:r w:rsidRPr="00B14003">
              <w:rPr>
                <w:b/>
              </w:rPr>
              <w:t xml:space="preserve">Доказ </w:t>
            </w:r>
          </w:p>
        </w:tc>
        <w:tc>
          <w:tcPr>
            <w:tcW w:w="6299" w:type="dxa"/>
            <w:shd w:val="clear" w:color="auto" w:fill="FFFFFF"/>
            <w:vAlign w:val="center"/>
          </w:tcPr>
          <w:p w:rsidR="00D52FF4" w:rsidRDefault="00D52FF4" w:rsidP="00E931D2">
            <w:pPr>
              <w:suppressAutoHyphens/>
              <w:spacing w:line="100" w:lineRule="atLeast"/>
              <w:jc w:val="both"/>
            </w:pPr>
            <w:r w:rsidRPr="00DC1122">
              <w:rPr>
                <w:iCs/>
                <w:lang w:val="sr-Cyrl-CS"/>
              </w:rPr>
              <w:t xml:space="preserve">Потписан и оверен </w:t>
            </w:r>
            <w:r w:rsidRPr="00DC1122">
              <w:rPr>
                <w:iCs/>
              </w:rPr>
              <w:t>O</w:t>
            </w:r>
            <w:r w:rsidRPr="00DC1122">
              <w:rPr>
                <w:iCs/>
                <w:lang w:val="sr-Cyrl-CS"/>
              </w:rPr>
              <w:t xml:space="preserve">бразац </w:t>
            </w:r>
            <w:r w:rsidRPr="00DC1122">
              <w:rPr>
                <w:iCs/>
                <w:lang w:val="sr-Cyrl-RS"/>
              </w:rPr>
              <w:t>и</w:t>
            </w:r>
            <w:r w:rsidRPr="00DC1122">
              <w:rPr>
                <w:iCs/>
                <w:lang w:val="sr-Cyrl-CS"/>
              </w:rPr>
              <w:t>зјаве (</w:t>
            </w:r>
            <w:r w:rsidRPr="00DC1122">
              <w:rPr>
                <w:lang w:val="sr-Cyrl-CS"/>
              </w:rPr>
              <w:t xml:space="preserve">Образац изјаве, дат је у поглављу </w:t>
            </w:r>
            <w:r w:rsidRPr="00DC1122">
              <w:rPr>
                <w:lang w:val="sr-Latn-RS"/>
              </w:rPr>
              <w:t>IX</w:t>
            </w:r>
            <w:r w:rsidRPr="00DC1122">
              <w:rPr>
                <w:iCs/>
                <w:lang w:val="sr-Cyrl-CS"/>
              </w:rPr>
              <w:t xml:space="preserve">). </w:t>
            </w:r>
            <w:r w:rsidRPr="00B14003">
              <w:t xml:space="preserve">Изјава мора да буде потписана од стране овлашћеног лица понуђача и оверена печатом. </w:t>
            </w:r>
          </w:p>
          <w:p w:rsidR="00D52FF4" w:rsidRPr="00DC1122" w:rsidRDefault="00D52FF4" w:rsidP="00E931D2">
            <w:pPr>
              <w:suppressAutoHyphens/>
              <w:spacing w:line="100" w:lineRule="atLeast"/>
              <w:jc w:val="both"/>
              <w:rPr>
                <w:iCs/>
                <w:lang w:val="sr-Cyrl-RS"/>
              </w:rPr>
            </w:pPr>
          </w:p>
        </w:tc>
      </w:tr>
    </w:tbl>
    <w:p w:rsidR="00D52FF4" w:rsidRPr="00B14003" w:rsidRDefault="00D52FF4" w:rsidP="00DC1122">
      <w:pPr>
        <w:suppressAutoHyphens/>
        <w:spacing w:line="100" w:lineRule="atLeast"/>
        <w:jc w:val="both"/>
        <w:rPr>
          <w:b/>
          <w:lang w:val="sr-Cyrl-RS"/>
        </w:rPr>
      </w:pPr>
    </w:p>
    <w:p w:rsidR="00E22D1D" w:rsidRPr="00B14003" w:rsidRDefault="00E22D1D" w:rsidP="00E22D1D">
      <w:pPr>
        <w:jc w:val="both"/>
        <w:outlineLvl w:val="0"/>
        <w:rPr>
          <w:b/>
          <w:lang w:val="sr-Cyrl-RS"/>
        </w:rPr>
      </w:pPr>
      <w:r w:rsidRPr="00B14003">
        <w:rPr>
          <w:b/>
          <w:lang w:val="sr-Cyrl-RS"/>
        </w:rPr>
        <w:t xml:space="preserve"> </w:t>
      </w:r>
      <w:r w:rsidR="00DC1122">
        <w:rPr>
          <w:b/>
          <w:lang w:val="sr-Cyrl-RS"/>
        </w:rPr>
        <w:tab/>
      </w:r>
      <w:r w:rsidRPr="00B14003">
        <w:rPr>
          <w:b/>
          <w:lang w:val="ru-RU"/>
        </w:rPr>
        <w:t>Р</w:t>
      </w:r>
      <w:r w:rsidRPr="00B14003">
        <w:rPr>
          <w:b/>
          <w:lang w:val="sr-Cyrl-RS"/>
        </w:rPr>
        <w:t xml:space="preserve">егистар понуђача: </w:t>
      </w:r>
    </w:p>
    <w:p w:rsidR="00E22D1D" w:rsidRPr="00B14003" w:rsidRDefault="00E22D1D" w:rsidP="00E22D1D">
      <w:pPr>
        <w:jc w:val="both"/>
        <w:outlineLvl w:val="0"/>
        <w:rPr>
          <w:b/>
          <w:i/>
          <w:u w:val="single"/>
          <w:lang w:val="sr-Cyrl-RS"/>
        </w:rPr>
      </w:pPr>
    </w:p>
    <w:p w:rsidR="00E22D1D" w:rsidRDefault="00E22D1D" w:rsidP="00E22D1D">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B14003">
        <w:rPr>
          <w:rFonts w:ascii="Times New Roman" w:hAnsi="Times New Roman" w:cs="Times New Roman"/>
          <w:sz w:val="24"/>
          <w:szCs w:val="24"/>
          <w:lang w:val="sr-Cyrl-RS"/>
        </w:rPr>
        <w:t>став 1. тачка 1) до 4) Закона о јавним набавкама.</w:t>
      </w:r>
      <w:r w:rsidRPr="00B14003">
        <w:rPr>
          <w:rFonts w:ascii="Times New Roman" w:hAnsi="Times New Roman" w:cs="Times New Roman"/>
          <w:sz w:val="24"/>
          <w:szCs w:val="24"/>
          <w:lang w:val="ru-RU"/>
        </w:rPr>
        <w:t xml:space="preserve"> (члан 78. </w:t>
      </w:r>
      <w:r w:rsidRPr="00B14003">
        <w:rPr>
          <w:rFonts w:ascii="Times New Roman" w:hAnsi="Times New Roman" w:cs="Times New Roman"/>
          <w:sz w:val="24"/>
          <w:szCs w:val="24"/>
          <w:lang w:val="sr-Cyrl-RS"/>
        </w:rPr>
        <w:t>став 1. Закона о јавним набавкама).</w:t>
      </w:r>
    </w:p>
    <w:p w:rsidR="00DC1122" w:rsidRPr="00B14003" w:rsidRDefault="00DC1122" w:rsidP="00E22D1D">
      <w:pPr>
        <w:pStyle w:val="NoSpacing"/>
        <w:ind w:firstLine="720"/>
        <w:jc w:val="both"/>
        <w:rPr>
          <w:rFonts w:ascii="Times New Roman" w:hAnsi="Times New Roman" w:cs="Times New Roman"/>
          <w:sz w:val="24"/>
          <w:szCs w:val="24"/>
          <w:lang w:val="sr-Cyrl-RS"/>
        </w:rPr>
      </w:pPr>
    </w:p>
    <w:p w:rsidR="00E22D1D" w:rsidRPr="00A47C01" w:rsidRDefault="00E22D1D" w:rsidP="00A47C01">
      <w:pPr>
        <w:pStyle w:val="NoSpacing"/>
        <w:ind w:firstLine="720"/>
        <w:jc w:val="both"/>
        <w:rPr>
          <w:rFonts w:ascii="Times New Roman" w:hAnsi="Times New Roman" w:cs="Times New Roman"/>
          <w:sz w:val="24"/>
          <w:szCs w:val="24"/>
          <w:lang w:val="sr-Cyrl-RS"/>
        </w:rPr>
      </w:pPr>
      <w:r w:rsidRPr="00B14003">
        <w:rPr>
          <w:rFonts w:ascii="Times New Roman" w:hAnsi="Times New Roman" w:cs="Times New Roman"/>
          <w:b/>
          <w:sz w:val="24"/>
          <w:szCs w:val="24"/>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r w:rsidRPr="00B14003">
        <w:rPr>
          <w:rFonts w:ascii="Times New Roman" w:hAnsi="Times New Roman" w:cs="Times New Roman"/>
          <w:sz w:val="24"/>
          <w:szCs w:val="24"/>
          <w:lang w:val="ru-RU"/>
        </w:rPr>
        <w:t xml:space="preserve"> </w:t>
      </w:r>
    </w:p>
    <w:p w:rsidR="00DC1122" w:rsidRPr="00242524" w:rsidRDefault="00DC1122" w:rsidP="00242524">
      <w:pPr>
        <w:suppressAutoHyphens/>
        <w:spacing w:line="100" w:lineRule="atLeast"/>
        <w:jc w:val="both"/>
        <w:rPr>
          <w:lang w:val="sr-Cyrl-CS"/>
        </w:rPr>
      </w:pPr>
    </w:p>
    <w:p w:rsidR="00585893" w:rsidRPr="00B14003" w:rsidRDefault="00585893" w:rsidP="00585893">
      <w:pPr>
        <w:jc w:val="both"/>
        <w:rPr>
          <w:b/>
          <w:u w:val="single"/>
        </w:rPr>
      </w:pPr>
    </w:p>
    <w:p w:rsidR="00585893" w:rsidRPr="00B14003" w:rsidRDefault="00585893" w:rsidP="00585893">
      <w:pPr>
        <w:jc w:val="center"/>
        <w:rPr>
          <w:b/>
          <w:bCs/>
          <w:iCs/>
          <w:lang w:val="sr-Cyrl-RS"/>
        </w:rPr>
      </w:pPr>
      <w:proofErr w:type="gramStart"/>
      <w:r w:rsidRPr="00B14003">
        <w:rPr>
          <w:b/>
          <w:bCs/>
          <w:iCs/>
        </w:rPr>
        <w:t xml:space="preserve">V  </w:t>
      </w:r>
      <w:r w:rsidRPr="00B14003">
        <w:rPr>
          <w:b/>
          <w:bCs/>
          <w:iCs/>
          <w:lang w:val="sr-Cyrl-RS"/>
        </w:rPr>
        <w:t>ЕЛЕМЕНТ</w:t>
      </w:r>
      <w:proofErr w:type="gramEnd"/>
      <w:r w:rsidRPr="00B14003">
        <w:rPr>
          <w:b/>
          <w:bCs/>
          <w:iCs/>
          <w:lang w:val="sr-Cyrl-RS"/>
        </w:rPr>
        <w:t xml:space="preserve"> УГОВОРА О КОМЕ ЋЕ СЕ ПРЕГОВАРАТИ И НАЧИН ПРЕГОВАРАЊА</w:t>
      </w: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A31B3F" w:rsidP="00585893">
      <w:pPr>
        <w:pStyle w:val="ListParagraph"/>
        <w:tabs>
          <w:tab w:val="left" w:pos="680"/>
        </w:tabs>
        <w:ind w:left="0"/>
        <w:jc w:val="both"/>
        <w:rPr>
          <w:rFonts w:eastAsia="TimesNewRomanPSMT"/>
          <w:bCs/>
          <w:lang w:val="sr-Cyrl-RS"/>
        </w:rPr>
      </w:pPr>
      <w:r>
        <w:rPr>
          <w:rFonts w:eastAsia="TimesNewRomanPSMT"/>
          <w:bCs/>
          <w:lang w:val="sr-Cyrl-RS"/>
        </w:rPr>
        <w:tab/>
      </w:r>
      <w:r w:rsidR="00585893" w:rsidRPr="00B14003">
        <w:rPr>
          <w:rFonts w:eastAsia="TimesNewRomanPSMT"/>
          <w:bCs/>
          <w:lang w:val="sr-Cyrl-RS"/>
        </w:rPr>
        <w:t>Предмет преговарања је укупна понуђена цена без ПДВ-а</w:t>
      </w:r>
      <w:r w:rsidR="00585893" w:rsidRPr="00B14003">
        <w:rPr>
          <w:rFonts w:eastAsia="TimesNewRomanPSMT"/>
          <w:bCs/>
        </w:rPr>
        <w:t>.</w:t>
      </w:r>
      <w:r w:rsidR="00585893" w:rsidRPr="00B14003">
        <w:rPr>
          <w:rFonts w:eastAsia="TimesNewRomanPSMT"/>
          <w:bCs/>
          <w:lang w:val="sr-Cyrl-RS"/>
        </w:rPr>
        <w:t xml:space="preserve"> </w:t>
      </w:r>
    </w:p>
    <w:p w:rsidR="00585893" w:rsidRPr="00B14003" w:rsidRDefault="00585893" w:rsidP="00D52FF4">
      <w:pPr>
        <w:ind w:firstLine="720"/>
        <w:jc w:val="both"/>
        <w:rPr>
          <w:bCs/>
          <w:lang w:val="sr-Cyrl-RS"/>
        </w:rPr>
      </w:pPr>
      <w:r w:rsidRPr="00B14003">
        <w:rPr>
          <w:bCs/>
          <w:lang w:val="sr-Cyrl-RS"/>
        </w:rPr>
        <w:t xml:space="preserve">Поступку преговарања ће се приступити непосредно након отварања понуде, са понуђачем који је доставио понуду. Преговарање ће се вршити у </w:t>
      </w:r>
      <w:r w:rsidR="0026296F">
        <w:rPr>
          <w:bCs/>
          <w:lang w:val="sr-Cyrl-RS"/>
        </w:rPr>
        <w:t>једном</w:t>
      </w:r>
      <w:r w:rsidRPr="00B14003">
        <w:rPr>
          <w:bCs/>
          <w:lang w:val="sr-Cyrl-RS"/>
        </w:rPr>
        <w:t xml:space="preserve"> корак</w:t>
      </w:r>
      <w:r w:rsidR="0026296F">
        <w:rPr>
          <w:bCs/>
          <w:lang w:val="sr-Cyrl-RS"/>
        </w:rPr>
        <w:t>у и једном дану,</w:t>
      </w:r>
      <w:r w:rsidRPr="00B14003">
        <w:rPr>
          <w:bCs/>
          <w:lang w:val="sr-Cyrl-RS"/>
        </w:rPr>
        <w:t xml:space="preserve"> све док понуђач који учествује у поступку преговарања не да своју коначну цену.</w:t>
      </w:r>
    </w:p>
    <w:p w:rsidR="00585893" w:rsidRPr="00B14003" w:rsidRDefault="00585893" w:rsidP="00585893">
      <w:pPr>
        <w:jc w:val="both"/>
        <w:rPr>
          <w:bCs/>
          <w:lang w:val="sr-Cyrl-RS"/>
        </w:rPr>
      </w:pPr>
      <w:r w:rsidRPr="00B14003">
        <w:rPr>
          <w:bCs/>
          <w:lang w:val="sr-Cyrl-RS"/>
        </w:rPr>
        <w:tab/>
        <w:t>Представник понуђача који је поднео понуду, пре почетка поступка, мора поднети комисији посебно писано овлашћење за присуство у поступку отварања понуде и овлашћење за преговарање, оверено и потписано од стране законског заступника понуђача.</w:t>
      </w:r>
    </w:p>
    <w:p w:rsidR="00585893" w:rsidRPr="00B14003" w:rsidRDefault="00585893" w:rsidP="00585893">
      <w:pPr>
        <w:jc w:val="both"/>
        <w:rPr>
          <w:bCs/>
          <w:lang w:val="sr-Cyrl-RS"/>
        </w:rPr>
      </w:pPr>
      <w:r w:rsidRPr="00B14003">
        <w:rPr>
          <w:bCs/>
          <w:lang w:val="sr-Cyrl-RS"/>
        </w:rPr>
        <w:tab/>
        <w:t>Ако овлашћени преставник понуђача не присуствује преговарачком поступку сматраће се његовом коначном ценом она цена која је наведена у достављеној понуди.</w:t>
      </w:r>
    </w:p>
    <w:p w:rsidR="00585893" w:rsidRPr="00B14003" w:rsidRDefault="00585893" w:rsidP="00585893">
      <w:pPr>
        <w:jc w:val="both"/>
        <w:rPr>
          <w:bCs/>
          <w:lang w:val="sr-Cyrl-RS"/>
        </w:rPr>
      </w:pPr>
      <w:r w:rsidRPr="00B14003">
        <w:rPr>
          <w:bCs/>
          <w:lang w:val="sr-Cyrl-RS"/>
        </w:rPr>
        <w:lastRenderedPageBreak/>
        <w:tab/>
        <w:t>У поступку преговарања не може се понудити виша цена од исказане у достављеној понуди.</w:t>
      </w:r>
    </w:p>
    <w:p w:rsidR="00585893" w:rsidRPr="00B14003" w:rsidRDefault="00585893" w:rsidP="00585893">
      <w:pPr>
        <w:jc w:val="both"/>
        <w:rPr>
          <w:bCs/>
          <w:lang w:val="sr-Cyrl-RS"/>
        </w:rPr>
      </w:pPr>
      <w:r w:rsidRPr="00B14003">
        <w:rPr>
          <w:bCs/>
          <w:lang w:val="sr-Cyrl-RS"/>
        </w:rPr>
        <w:tab/>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585893" w:rsidRPr="00B14003" w:rsidRDefault="00585893" w:rsidP="00585893">
      <w:pPr>
        <w:jc w:val="both"/>
        <w:rPr>
          <w:bCs/>
          <w:lang w:val="sr-Cyrl-RS"/>
        </w:rPr>
      </w:pPr>
      <w:r w:rsidRPr="00B14003">
        <w:rPr>
          <w:bCs/>
          <w:lang w:val="sr-Cyrl-RS"/>
        </w:rPr>
        <w:tab/>
        <w:t>Наручилац је дужан да води записник о преговарању.</w:t>
      </w:r>
    </w:p>
    <w:p w:rsidR="00585893" w:rsidRPr="00B14003" w:rsidRDefault="00585893" w:rsidP="00585893">
      <w:pPr>
        <w:pStyle w:val="ListParagraph"/>
        <w:tabs>
          <w:tab w:val="left" w:pos="680"/>
        </w:tabs>
        <w:ind w:left="0"/>
        <w:jc w:val="both"/>
        <w:rPr>
          <w:rFonts w:eastAsia="TimesNewRomanPSMT"/>
          <w:bCs/>
          <w:lang w:val="sr-Cyrl-RS"/>
        </w:rPr>
      </w:pPr>
    </w:p>
    <w:p w:rsidR="00585893" w:rsidRPr="00B14003" w:rsidRDefault="00585893" w:rsidP="00585893">
      <w:pPr>
        <w:pStyle w:val="ListParagraph"/>
        <w:tabs>
          <w:tab w:val="left" w:pos="680"/>
        </w:tabs>
        <w:ind w:left="0"/>
        <w:jc w:val="both"/>
        <w:rPr>
          <w:rFonts w:eastAsia="TimesNewRomanPSMT"/>
          <w:bCs/>
          <w:lang w:val="sr-Cyrl-RS"/>
        </w:rPr>
      </w:pPr>
    </w:p>
    <w:p w:rsidR="00CF62DB" w:rsidRPr="00BA4FE8" w:rsidRDefault="00CF62DB" w:rsidP="00CF62DB">
      <w:pPr>
        <w:jc w:val="both"/>
        <w:rPr>
          <w:b/>
          <w:bCs/>
        </w:rPr>
      </w:pPr>
      <w:r w:rsidRPr="00BA4FE8">
        <w:rPr>
          <w:b/>
          <w:bCs/>
        </w:rPr>
        <w:t>ВРСТА КРИТЕРИЈУМА ЗА ДОДЕЛУ УГОВОРА</w:t>
      </w:r>
    </w:p>
    <w:p w:rsidR="00CF62DB" w:rsidRPr="00BA4FE8" w:rsidRDefault="00CF62DB" w:rsidP="00CF62DB">
      <w:pPr>
        <w:jc w:val="both"/>
        <w:rPr>
          <w:b/>
          <w:bCs/>
        </w:rPr>
      </w:pPr>
    </w:p>
    <w:p w:rsidR="00A47C01" w:rsidRDefault="00CF62DB" w:rsidP="00242524">
      <w:pPr>
        <w:ind w:firstLine="720"/>
        <w:jc w:val="both"/>
        <w:rPr>
          <w:lang w:val="sr-Cyrl-RS"/>
        </w:rPr>
      </w:pPr>
      <w:r w:rsidRPr="00591466">
        <w:rPr>
          <w:lang w:val="sr-Cyrl-RS"/>
        </w:rPr>
        <w:t xml:space="preserve">Одлука о додели уговора донеће се </w:t>
      </w:r>
      <w:r w:rsidRPr="00591466">
        <w:t xml:space="preserve">применом критеријума </w:t>
      </w:r>
      <w:r w:rsidRPr="00591466">
        <w:rPr>
          <w:lang w:val="sr-Cyrl-RS"/>
        </w:rPr>
        <w:t>н</w:t>
      </w:r>
      <w:r w:rsidRPr="00591466">
        <w:rPr>
          <w:bCs/>
        </w:rPr>
        <w:t>ајнижа понуђена цена</w:t>
      </w:r>
      <w:r w:rsidRPr="00591466">
        <w:rPr>
          <w:bCs/>
          <w:lang w:val="sr-Cyrl-RS"/>
        </w:rPr>
        <w:t xml:space="preserve"> постигнута у поступку преговарања.</w:t>
      </w:r>
      <w:r w:rsidRPr="00591466">
        <w:rPr>
          <w:bCs/>
        </w:rPr>
        <w:t xml:space="preserve"> </w:t>
      </w:r>
    </w:p>
    <w:p w:rsidR="007346B1" w:rsidRDefault="007346B1" w:rsidP="00585893">
      <w:pPr>
        <w:jc w:val="both"/>
        <w:rPr>
          <w:b/>
          <w:i/>
          <w:u w:val="single"/>
        </w:rPr>
      </w:pPr>
    </w:p>
    <w:p w:rsidR="007346B1" w:rsidRPr="00B14003" w:rsidRDefault="007346B1" w:rsidP="00585893">
      <w:pPr>
        <w:jc w:val="both"/>
        <w:rPr>
          <w:b/>
          <w:i/>
          <w:u w:val="single"/>
        </w:rPr>
      </w:pPr>
    </w:p>
    <w:p w:rsidR="00585893" w:rsidRPr="00B14003" w:rsidRDefault="00585893" w:rsidP="00585893">
      <w:pPr>
        <w:jc w:val="center"/>
        <w:rPr>
          <w:b/>
          <w:bCs/>
          <w:iCs/>
        </w:rPr>
      </w:pPr>
      <w:proofErr w:type="gramStart"/>
      <w:r w:rsidRPr="00B14003">
        <w:rPr>
          <w:b/>
          <w:bCs/>
          <w:iCs/>
        </w:rPr>
        <w:t>V</w:t>
      </w:r>
      <w:r w:rsidR="007144D4">
        <w:rPr>
          <w:b/>
          <w:bCs/>
          <w:iCs/>
        </w:rPr>
        <w:t>I</w:t>
      </w:r>
      <w:r w:rsidRPr="00B14003">
        <w:rPr>
          <w:b/>
          <w:bCs/>
          <w:iCs/>
        </w:rPr>
        <w:t xml:space="preserve">  УПУТСТВО</w:t>
      </w:r>
      <w:proofErr w:type="gramEnd"/>
      <w:r w:rsidRPr="00B14003">
        <w:rPr>
          <w:b/>
          <w:bCs/>
          <w:iCs/>
        </w:rPr>
        <w:t xml:space="preserve"> ПОНУЂАЧИМА КАКО ДА САЧИНЕ ПОНУДУ</w:t>
      </w:r>
    </w:p>
    <w:p w:rsidR="00585893" w:rsidRPr="00B14003" w:rsidRDefault="00585893" w:rsidP="00585893">
      <w:pPr>
        <w:jc w:val="center"/>
        <w:rPr>
          <w:rFonts w:ascii="Arial" w:hAnsi="Arial" w:cs="Arial"/>
          <w:b/>
          <w:bCs/>
          <w:iCs/>
          <w:sz w:val="28"/>
          <w:szCs w:val="28"/>
        </w:rPr>
      </w:pPr>
    </w:p>
    <w:p w:rsidR="00585893" w:rsidRPr="00B14003" w:rsidRDefault="00585893" w:rsidP="00585893">
      <w:pPr>
        <w:jc w:val="both"/>
        <w:rPr>
          <w:rFonts w:ascii="Arial" w:hAnsi="Arial" w:cs="Arial"/>
          <w:b/>
          <w:bCs/>
          <w:iCs/>
          <w:sz w:val="28"/>
          <w:szCs w:val="28"/>
        </w:rPr>
      </w:pPr>
    </w:p>
    <w:p w:rsidR="00585893" w:rsidRPr="00B14003" w:rsidRDefault="00585893" w:rsidP="00585893">
      <w:pPr>
        <w:jc w:val="both"/>
        <w:rPr>
          <w:b/>
          <w:bCs/>
          <w:iCs/>
        </w:rPr>
      </w:pPr>
      <w:r w:rsidRPr="00B14003">
        <w:rPr>
          <w:b/>
          <w:bCs/>
          <w:iCs/>
        </w:rPr>
        <w:t>1. ПОДАЦИ О ЈЕЗИКУ НА КОЈЕМ ПОНУДА МОРА ДА БУДЕ САСТАВЉЕНА</w:t>
      </w:r>
    </w:p>
    <w:p w:rsidR="00F97957" w:rsidRDefault="00F97957" w:rsidP="00585893">
      <w:pPr>
        <w:jc w:val="both"/>
        <w:rPr>
          <w:lang w:val="sr-Cyrl-CS"/>
        </w:rPr>
      </w:pPr>
    </w:p>
    <w:p w:rsidR="00585893" w:rsidRDefault="00F97957" w:rsidP="004928DA">
      <w:pPr>
        <w:ind w:firstLine="720"/>
        <w:jc w:val="both"/>
      </w:pPr>
      <w:r>
        <w:rPr>
          <w:lang w:val="sr-Cyrl-CS"/>
        </w:rPr>
        <w:t>Понуда мора бити сачињена на српском језику</w:t>
      </w:r>
      <w:r w:rsidR="00585893" w:rsidRPr="00B14003">
        <w:t>.</w:t>
      </w:r>
    </w:p>
    <w:p w:rsidR="00F97957" w:rsidRDefault="00F97957" w:rsidP="00585893">
      <w:pPr>
        <w:jc w:val="both"/>
      </w:pPr>
    </w:p>
    <w:p w:rsidR="00F97957" w:rsidRPr="00F97957" w:rsidRDefault="00F97957" w:rsidP="004928DA">
      <w:pPr>
        <w:ind w:firstLine="720"/>
        <w:jc w:val="both"/>
        <w:rPr>
          <w:b/>
          <w:bCs/>
          <w:iCs/>
          <w:lang w:val="sr-Cyrl-CS"/>
        </w:rPr>
      </w:pPr>
      <w:r>
        <w:rPr>
          <w:lang w:val="sr-Cyrl-CS"/>
        </w:rPr>
        <w:t>Сва документа у понуди морају бити на српском језику.</w:t>
      </w:r>
    </w:p>
    <w:p w:rsidR="00585893" w:rsidRDefault="00585893" w:rsidP="00585893">
      <w:pPr>
        <w:jc w:val="both"/>
        <w:rPr>
          <w:lang w:val="sr-Cyrl-RS"/>
        </w:rPr>
      </w:pPr>
    </w:p>
    <w:p w:rsidR="00F97957" w:rsidRPr="00B14003" w:rsidRDefault="00F97957" w:rsidP="004928DA">
      <w:pPr>
        <w:ind w:firstLine="720"/>
        <w:jc w:val="both"/>
        <w:rPr>
          <w:lang w:val="sr-Cyrl-RS"/>
        </w:rPr>
      </w:pPr>
      <w:r>
        <w:rPr>
          <w:lang w:val="sr-Cyrl-RS"/>
        </w:rPr>
        <w:t>Уколико је документ на страном језику, мора бити преведен на српски језика и оверен од стране овлашћеног судког тумача.</w:t>
      </w:r>
    </w:p>
    <w:p w:rsidR="00585893" w:rsidRPr="00B14003" w:rsidRDefault="00585893" w:rsidP="00585893">
      <w:pPr>
        <w:jc w:val="both"/>
        <w:rPr>
          <w:lang w:val="sr-Cyrl-RS"/>
        </w:rPr>
      </w:pPr>
    </w:p>
    <w:p w:rsidR="00585893" w:rsidRPr="00B14003" w:rsidRDefault="00585893" w:rsidP="00585893">
      <w:pPr>
        <w:jc w:val="both"/>
        <w:rPr>
          <w:rFonts w:eastAsia="TimesNewRomanPSMT"/>
          <w:bCs/>
        </w:rPr>
      </w:pPr>
      <w:r w:rsidRPr="00B14003">
        <w:rPr>
          <w:b/>
          <w:bCs/>
          <w:iCs/>
        </w:rPr>
        <w:t>2. НАЧИН НА КОЈИ ПОНУДА МОРА ДА БУДЕ САЧИЊЕНА</w:t>
      </w:r>
    </w:p>
    <w:p w:rsidR="00585893" w:rsidRPr="00B14003" w:rsidRDefault="00585893" w:rsidP="00585893">
      <w:pPr>
        <w:jc w:val="both"/>
        <w:rPr>
          <w:rFonts w:eastAsia="TimesNewRomanPSMT"/>
          <w:bCs/>
        </w:rPr>
      </w:pPr>
    </w:p>
    <w:p w:rsidR="00585893" w:rsidRDefault="00585893" w:rsidP="004928DA">
      <w:pPr>
        <w:ind w:firstLine="720"/>
        <w:jc w:val="both"/>
        <w:rPr>
          <w:rFonts w:eastAsia="TimesNewRomanPSMT"/>
          <w:bCs/>
        </w:rPr>
      </w:pPr>
      <w:r w:rsidRPr="00B1400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B1184" w:rsidRPr="000B1184" w:rsidRDefault="000B1184" w:rsidP="004928DA">
      <w:pPr>
        <w:ind w:firstLine="720"/>
        <w:jc w:val="both"/>
        <w:rPr>
          <w:rFonts w:eastAsia="TimesNewRomanPSMT"/>
          <w:bCs/>
          <w:lang w:val="sr-Cyrl-CS"/>
        </w:rPr>
      </w:pPr>
      <w:r>
        <w:rPr>
          <w:rFonts w:eastAsia="TimesNewRomanPSMT"/>
          <w:bCs/>
          <w:lang w:val="sr-Cyrl-CS"/>
        </w:rPr>
        <w:t>Сва документа у понуди морају бити повезана и запечаћена, тако да се не могу накнадно видити и убацивати нови листови.</w:t>
      </w:r>
    </w:p>
    <w:p w:rsidR="00585893" w:rsidRPr="00B14003" w:rsidRDefault="00585893" w:rsidP="004928DA">
      <w:pPr>
        <w:ind w:firstLine="720"/>
        <w:jc w:val="both"/>
        <w:rPr>
          <w:rFonts w:eastAsia="TimesNewRomanPSMT"/>
          <w:bCs/>
        </w:rPr>
      </w:pPr>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 </w:t>
      </w:r>
    </w:p>
    <w:p w:rsidR="00585893" w:rsidRPr="00B14003" w:rsidRDefault="00585893" w:rsidP="00585893">
      <w:pPr>
        <w:jc w:val="both"/>
        <w:rPr>
          <w:rFonts w:eastAsia="TimesNewRomanPSMT"/>
          <w:bCs/>
          <w:lang w:val="sr-Cyrl-RS"/>
        </w:rPr>
      </w:pPr>
      <w:r w:rsidRPr="00B1400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5893" w:rsidRPr="00B14003" w:rsidRDefault="00585893" w:rsidP="00585893">
      <w:pPr>
        <w:jc w:val="both"/>
        <w:rPr>
          <w:rFonts w:eastAsia="TimesNewRomanPSMT"/>
          <w:bCs/>
          <w:lang w:val="sr-Cyrl-RS"/>
        </w:rPr>
      </w:pPr>
    </w:p>
    <w:p w:rsidR="00585893" w:rsidRDefault="004928DA" w:rsidP="00365A97">
      <w:pPr>
        <w:jc w:val="both"/>
        <w:rPr>
          <w:lang w:val="sr-Cyrl-RS"/>
        </w:rPr>
      </w:pPr>
      <w:r>
        <w:rPr>
          <w:rFonts w:eastAsia="TimesNewRomanPSMT"/>
          <w:bCs/>
          <w:lang w:val="sr-Cyrl-CS"/>
        </w:rPr>
        <w:t xml:space="preserve">            </w:t>
      </w:r>
      <w:r w:rsidR="00585893" w:rsidRPr="00B14003">
        <w:rPr>
          <w:rFonts w:eastAsia="TimesNewRomanPSMT"/>
          <w:bCs/>
        </w:rPr>
        <w:t>Понуду доставити на адресу:</w:t>
      </w:r>
      <w:r w:rsidR="00D52FF4">
        <w:rPr>
          <w:rFonts w:eastAsia="TimesNewRomanPSMT"/>
          <w:bCs/>
          <w:lang w:val="sr-Cyrl-RS"/>
        </w:rPr>
        <w:t xml:space="preserve"> </w:t>
      </w:r>
      <w:r w:rsidR="00585893" w:rsidRPr="00B14003">
        <w:rPr>
          <w:rFonts w:eastAsia="TimesNewRomanPSMT"/>
          <w:b/>
          <w:bCs/>
          <w:lang w:val="sr-Cyrl-RS"/>
        </w:rPr>
        <w:t>Република Србија</w:t>
      </w:r>
      <w:r w:rsidR="00585893" w:rsidRPr="00B14003">
        <w:rPr>
          <w:rFonts w:eastAsia="TimesNewRomanPSMT"/>
          <w:bCs/>
          <w:lang w:val="sr-Cyrl-RS"/>
        </w:rPr>
        <w:t xml:space="preserve"> – </w:t>
      </w:r>
      <w:r w:rsidR="00585893" w:rsidRPr="00B14003">
        <w:rPr>
          <w:rFonts w:eastAsia="TimesNewRomanPSMT"/>
          <w:b/>
          <w:bCs/>
          <w:lang w:val="sr-Cyrl-RS"/>
        </w:rPr>
        <w:t>Министарство грађевинарства, саобраћаја и инфраструктуре</w:t>
      </w:r>
      <w:r w:rsidR="00585893" w:rsidRPr="00B14003">
        <w:rPr>
          <w:rFonts w:eastAsia="TimesNewRomanPSMT"/>
          <w:bCs/>
          <w:lang w:val="sr-Cyrl-RS"/>
        </w:rPr>
        <w:t>,</w:t>
      </w:r>
      <w:r w:rsidR="00585893" w:rsidRPr="00B14003">
        <w:rPr>
          <w:rFonts w:eastAsia="TimesNewRomanPSMT"/>
          <w:bCs/>
        </w:rPr>
        <w:t xml:space="preserve"> </w:t>
      </w:r>
      <w:r w:rsidR="00585893" w:rsidRPr="00B14003">
        <w:rPr>
          <w:rFonts w:eastAsia="TimesNewRomanPSMT"/>
          <w:bCs/>
          <w:lang w:val="sr-Cyrl-RS"/>
        </w:rPr>
        <w:t>Немањина 22-26, 11000 Београд</w:t>
      </w:r>
      <w:r w:rsidR="00585893" w:rsidRPr="00B14003">
        <w:rPr>
          <w:i/>
          <w:iCs/>
        </w:rPr>
        <w:t>,</w:t>
      </w:r>
      <w:r w:rsidR="00BD2B68">
        <w:rPr>
          <w:i/>
          <w:iCs/>
          <w:lang w:val="sr-Cyrl-RS"/>
        </w:rPr>
        <w:t xml:space="preserve"> </w:t>
      </w:r>
      <w:r w:rsidR="00BD2B68" w:rsidRPr="0048497F">
        <w:rPr>
          <w:rFonts w:eastAsia="TimesNewRomanPSMT"/>
          <w:lang w:val="sr-Cyrl-RS"/>
        </w:rPr>
        <w:t xml:space="preserve">преко </w:t>
      </w:r>
      <w:r w:rsidR="00BD2B68" w:rsidRPr="00C01514">
        <w:rPr>
          <w:rFonts w:eastAsia="TimesNewRomanPSMT"/>
          <w:lang w:val="sr-Cyrl-RS"/>
        </w:rPr>
        <w:t xml:space="preserve">писарнице Управе за заједничке послове републичких органа, са назнаком: </w:t>
      </w:r>
      <w:r w:rsidR="00585893" w:rsidRPr="00B14003">
        <w:rPr>
          <w:rFonts w:eastAsia="TimesNewRomanPS-BoldMT"/>
          <w:b/>
          <w:bCs/>
        </w:rPr>
        <w:t>,,Понуда за јавну набавку</w:t>
      </w:r>
      <w:r w:rsidR="00585893" w:rsidRPr="00B14003">
        <w:t xml:space="preserve"> </w:t>
      </w:r>
      <w:r w:rsidR="00365A97">
        <w:rPr>
          <w:lang w:val="sr-Cyrl-CS"/>
        </w:rPr>
        <w:t>Услуге штампања књига путних листова за међународни ванлинијски превоз путникa.</w:t>
      </w:r>
      <w:r w:rsidR="00585893" w:rsidRPr="00B14003">
        <w:t>,</w:t>
      </w:r>
      <w:r w:rsidR="00585893" w:rsidRPr="00B14003">
        <w:rPr>
          <w:rFonts w:eastAsia="TimesNewRomanPS-BoldMT"/>
          <w:bCs/>
        </w:rPr>
        <w:t xml:space="preserve"> </w:t>
      </w:r>
      <w:r w:rsidR="00585893" w:rsidRPr="00B14003">
        <w:rPr>
          <w:rFonts w:eastAsia="TimesNewRomanPS-BoldMT"/>
          <w:b/>
          <w:bCs/>
        </w:rPr>
        <w:t xml:space="preserve">ЈН бр. </w:t>
      </w:r>
      <w:r w:rsidR="00365A97">
        <w:rPr>
          <w:rFonts w:eastAsia="TimesNewRomanPS-BoldMT"/>
          <w:b/>
          <w:bCs/>
          <w:lang w:val="sr-Cyrl-RS"/>
        </w:rPr>
        <w:t>44</w:t>
      </w:r>
      <w:r w:rsidR="00585893" w:rsidRPr="00B14003">
        <w:rPr>
          <w:rFonts w:eastAsia="TimesNewRomanPS-BoldMT"/>
          <w:b/>
          <w:bCs/>
        </w:rPr>
        <w:t>/201</w:t>
      </w:r>
      <w:r w:rsidR="00365A97">
        <w:rPr>
          <w:rFonts w:eastAsia="TimesNewRomanPS-BoldMT"/>
          <w:b/>
          <w:bCs/>
          <w:lang w:val="sr-Cyrl-RS"/>
        </w:rPr>
        <w:t>9</w:t>
      </w:r>
      <w:r w:rsidR="00585893" w:rsidRPr="00B14003">
        <w:rPr>
          <w:rFonts w:eastAsia="TimesNewRomanPS-BoldMT"/>
          <w:b/>
          <w:bCs/>
        </w:rPr>
        <w:t xml:space="preserve"> </w:t>
      </w:r>
      <w:r w:rsidR="00585893" w:rsidRPr="00B14003">
        <w:rPr>
          <w:rFonts w:eastAsia="TimesNewRomanPSMT"/>
          <w:b/>
          <w:bCs/>
        </w:rPr>
        <w:t xml:space="preserve">– </w:t>
      </w:r>
      <w:r w:rsidR="00585893" w:rsidRPr="00B14003">
        <w:rPr>
          <w:rFonts w:eastAsia="TimesNewRomanPSMT"/>
          <w:b/>
          <w:bCs/>
          <w:lang w:val="sr-Cyrl-RS"/>
        </w:rPr>
        <w:t>„</w:t>
      </w:r>
      <w:r w:rsidR="00585893" w:rsidRPr="00B14003">
        <w:rPr>
          <w:rFonts w:eastAsia="TimesNewRomanPS-BoldMT"/>
          <w:b/>
          <w:bCs/>
        </w:rPr>
        <w:t>НЕ ОТВАРАТИ”</w:t>
      </w:r>
      <w:r w:rsidR="00585893" w:rsidRPr="00B14003">
        <w:rPr>
          <w:b/>
          <w:lang w:val="sr-Cyrl-RS"/>
        </w:rPr>
        <w:t>.</w:t>
      </w:r>
      <w:r w:rsidR="00585893" w:rsidRPr="00B14003">
        <w:t xml:space="preserve"> </w:t>
      </w:r>
      <w:r w:rsidR="00585893" w:rsidRPr="00A535FA">
        <w:t>Понуда се сматра благовременом уколико</w:t>
      </w:r>
      <w:r w:rsidR="00365A97" w:rsidRPr="00A535FA">
        <w:t xml:space="preserve"> је примљена од стране понуђача</w:t>
      </w:r>
      <w:r w:rsidR="00585893" w:rsidRPr="00A535FA">
        <w:t xml:space="preserve"> </w:t>
      </w:r>
      <w:r w:rsidR="009774B2" w:rsidRPr="00A535FA">
        <w:rPr>
          <w:lang w:val="sr-Cyrl-RS"/>
        </w:rPr>
        <w:t xml:space="preserve">најкасније </w:t>
      </w:r>
      <w:r w:rsidR="00A535FA" w:rsidRPr="00A535FA">
        <w:rPr>
          <w:lang w:val="sr-Cyrl-RS"/>
        </w:rPr>
        <w:t>28</w:t>
      </w:r>
      <w:r w:rsidR="00262307" w:rsidRPr="00A535FA">
        <w:rPr>
          <w:lang w:val="sr-Cyrl-RS"/>
        </w:rPr>
        <w:t>.11</w:t>
      </w:r>
      <w:r w:rsidR="00585893" w:rsidRPr="00A535FA">
        <w:rPr>
          <w:lang w:val="sr-Cyrl-RS"/>
        </w:rPr>
        <w:t>.201</w:t>
      </w:r>
      <w:r w:rsidR="00262307" w:rsidRPr="00A535FA">
        <w:rPr>
          <w:lang w:val="sr-Cyrl-RS"/>
        </w:rPr>
        <w:t>7</w:t>
      </w:r>
      <w:r w:rsidR="00585893" w:rsidRPr="00A535FA">
        <w:rPr>
          <w:lang w:val="sr-Cyrl-RS"/>
        </w:rPr>
        <w:t xml:space="preserve">. године </w:t>
      </w:r>
      <w:r w:rsidR="00585893" w:rsidRPr="00A535FA">
        <w:t xml:space="preserve">до </w:t>
      </w:r>
      <w:r w:rsidR="00585893" w:rsidRPr="00A535FA">
        <w:rPr>
          <w:lang w:val="sr-Cyrl-RS"/>
        </w:rPr>
        <w:t>1</w:t>
      </w:r>
      <w:r w:rsidR="00A46165">
        <w:rPr>
          <w:lang w:val="sr-Cyrl-RS"/>
        </w:rPr>
        <w:t>3,30</w:t>
      </w:r>
      <w:r w:rsidR="00585893" w:rsidRPr="00A535FA">
        <w:rPr>
          <w:lang w:val="sr-Cyrl-RS"/>
        </w:rPr>
        <w:t xml:space="preserve"> часова</w:t>
      </w:r>
      <w:r w:rsidR="00585893" w:rsidRPr="00A535FA">
        <w:rPr>
          <w:lang w:val="sr-Cyrl-CS"/>
        </w:rPr>
        <w:t>.</w:t>
      </w:r>
      <w:r w:rsidR="00585893" w:rsidRPr="00A535FA">
        <w:rPr>
          <w:i/>
          <w:lang w:val="sr-Cyrl-CS"/>
        </w:rPr>
        <w:t xml:space="preserve"> </w:t>
      </w:r>
      <w:r w:rsidR="00585893" w:rsidRPr="00A535FA">
        <w:rPr>
          <w:lang w:val="sr-Cyrl-CS"/>
        </w:rPr>
        <w:t xml:space="preserve">Отварање понуда ће се обавити </w:t>
      </w:r>
      <w:r w:rsidR="00A535FA" w:rsidRPr="00A535FA">
        <w:rPr>
          <w:lang w:val="sr-Latn-CS"/>
        </w:rPr>
        <w:t>28</w:t>
      </w:r>
      <w:r w:rsidR="00262307" w:rsidRPr="00A535FA">
        <w:rPr>
          <w:lang w:val="sr-Cyrl-CS"/>
        </w:rPr>
        <w:t>.11</w:t>
      </w:r>
      <w:r w:rsidR="00585893" w:rsidRPr="00A535FA">
        <w:rPr>
          <w:lang w:val="sr-Cyrl-CS"/>
        </w:rPr>
        <w:t>.201</w:t>
      </w:r>
      <w:r w:rsidR="00262307" w:rsidRPr="00A535FA">
        <w:rPr>
          <w:lang w:val="sr-Cyrl-RS"/>
        </w:rPr>
        <w:t>7</w:t>
      </w:r>
      <w:r w:rsidR="00A535FA" w:rsidRPr="00A535FA">
        <w:rPr>
          <w:lang w:val="sr-Cyrl-CS"/>
        </w:rPr>
        <w:t>. године у 14</w:t>
      </w:r>
      <w:r w:rsidR="00585893" w:rsidRPr="00A535FA">
        <w:rPr>
          <w:lang w:val="sr-Cyrl-CS"/>
        </w:rPr>
        <w:t>,</w:t>
      </w:r>
      <w:r w:rsidR="00A535FA" w:rsidRPr="00A535FA">
        <w:rPr>
          <w:lang w:val="sr-Latn-CS"/>
        </w:rPr>
        <w:t>0</w:t>
      </w:r>
      <w:r w:rsidR="00585893" w:rsidRPr="00A535FA">
        <w:rPr>
          <w:lang w:val="sr-Cyrl-CS"/>
        </w:rPr>
        <w:t xml:space="preserve">0 часова у просторијама Министарства грађевинарства, саобраћаја  и инфраструктуре на </w:t>
      </w:r>
      <w:r w:rsidR="00262307" w:rsidRPr="00A535FA">
        <w:t>XI</w:t>
      </w:r>
      <w:r w:rsidR="00585893" w:rsidRPr="00A535FA">
        <w:t xml:space="preserve"> </w:t>
      </w:r>
      <w:r w:rsidR="00585893" w:rsidRPr="00A535FA">
        <w:rPr>
          <w:lang w:val="sr-Cyrl-RS"/>
        </w:rPr>
        <w:t xml:space="preserve">спрату, канцеларија број </w:t>
      </w:r>
      <w:r w:rsidR="00262307" w:rsidRPr="00A535FA">
        <w:t>7</w:t>
      </w:r>
      <w:r w:rsidR="00585893" w:rsidRPr="00A535FA">
        <w:rPr>
          <w:lang w:val="sr-Cyrl-RS"/>
        </w:rPr>
        <w:t>,  Немањина 22-26, 11000 Београд.</w:t>
      </w:r>
    </w:p>
    <w:p w:rsidR="00A46165" w:rsidRPr="00A535FA" w:rsidRDefault="00A46165" w:rsidP="00365A97">
      <w:pPr>
        <w:jc w:val="both"/>
        <w:rPr>
          <w:b/>
          <w:bCs/>
          <w:i/>
          <w:iCs/>
        </w:rPr>
      </w:pPr>
      <w:r>
        <w:rPr>
          <w:lang w:val="sr-Cyrl-RS"/>
        </w:rPr>
        <w:t xml:space="preserve">Преговарачки поступак спровешће се дана 28.11.2019. године у 14,30 часова, у Министарству грађевинарства, саобраћаја и инфраструктуре, Немањина 22-26, </w:t>
      </w:r>
      <w:r>
        <w:t xml:space="preserve">XI </w:t>
      </w:r>
      <w:r>
        <w:rPr>
          <w:lang w:val="sr-Cyrl-RS"/>
        </w:rPr>
        <w:t>спрат, Канцеларија 7.</w:t>
      </w:r>
      <w:bookmarkStart w:id="0" w:name="_GoBack"/>
      <w:bookmarkEnd w:id="0"/>
    </w:p>
    <w:p w:rsidR="00585893" w:rsidRPr="00A535FA" w:rsidRDefault="00585893" w:rsidP="00585893">
      <w:pPr>
        <w:pStyle w:val="ListParagraph"/>
        <w:suppressAutoHyphens/>
        <w:spacing w:line="100" w:lineRule="atLeast"/>
        <w:contextualSpacing w:val="0"/>
        <w:jc w:val="both"/>
      </w:pPr>
    </w:p>
    <w:p w:rsidR="00585893" w:rsidRPr="00B14003" w:rsidRDefault="00585893" w:rsidP="004928DA">
      <w:pPr>
        <w:autoSpaceDE w:val="0"/>
        <w:autoSpaceDN w:val="0"/>
        <w:adjustRightInd w:val="0"/>
        <w:ind w:firstLine="720"/>
        <w:jc w:val="both"/>
      </w:pPr>
      <w:r w:rsidRPr="00B14003">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14003">
        <w:rPr>
          <w:lang w:val="sr-Cyrl-CS"/>
        </w:rPr>
        <w:t>н</w:t>
      </w:r>
      <w:r w:rsidRPr="00B14003">
        <w:t>аруч</w:t>
      </w:r>
      <w:r w:rsidRPr="00B14003">
        <w:rPr>
          <w:lang w:val="sr-Cyrl-CS"/>
        </w:rPr>
        <w:t>и</w:t>
      </w:r>
      <w:r w:rsidRPr="00B14003">
        <w:t xml:space="preserve">лац ће понуђачу предати потврду пријема понуде. У потврди о пријему наручилац ће навести датум и сат пријема понуде. </w:t>
      </w:r>
    </w:p>
    <w:p w:rsidR="00585893" w:rsidRPr="00B14003" w:rsidRDefault="00585893" w:rsidP="00585893">
      <w:pPr>
        <w:autoSpaceDE w:val="0"/>
        <w:autoSpaceDN w:val="0"/>
        <w:adjustRightInd w:val="0"/>
        <w:jc w:val="both"/>
      </w:pPr>
      <w:r w:rsidRPr="00B1400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52FF4" w:rsidRDefault="00D52FF4" w:rsidP="00585893">
      <w:pPr>
        <w:jc w:val="both"/>
        <w:rPr>
          <w:b/>
          <w:iCs/>
        </w:rPr>
      </w:pPr>
    </w:p>
    <w:p w:rsidR="00585893" w:rsidRPr="00B14003" w:rsidRDefault="00585893" w:rsidP="00585893">
      <w:pPr>
        <w:jc w:val="both"/>
        <w:rPr>
          <w:b/>
          <w:bCs/>
          <w:iCs/>
          <w:lang w:val="sr-Cyrl-RS"/>
        </w:rPr>
      </w:pPr>
      <w:r w:rsidRPr="00B14003">
        <w:rPr>
          <w:b/>
          <w:iCs/>
        </w:rPr>
        <w:t>3.</w:t>
      </w:r>
      <w:r w:rsidRPr="00B14003">
        <w:rPr>
          <w:b/>
          <w:bCs/>
          <w:iCs/>
        </w:rPr>
        <w:t xml:space="preserve"> ПАРТИЈЕ</w:t>
      </w:r>
    </w:p>
    <w:p w:rsidR="00585893" w:rsidRPr="00B14003" w:rsidRDefault="00585893" w:rsidP="00585893">
      <w:pPr>
        <w:jc w:val="both"/>
        <w:rPr>
          <w:lang w:val="sr-Cyrl-RS"/>
        </w:rPr>
      </w:pPr>
    </w:p>
    <w:p w:rsidR="00585893" w:rsidRPr="00B14003" w:rsidRDefault="00585893" w:rsidP="004928DA">
      <w:pPr>
        <w:ind w:firstLine="720"/>
        <w:jc w:val="both"/>
        <w:rPr>
          <w:lang w:val="sr-Cyrl-RS"/>
        </w:rPr>
      </w:pPr>
      <w:r w:rsidRPr="00B14003">
        <w:rPr>
          <w:lang w:val="sr-Cyrl-RS"/>
        </w:rPr>
        <w:t>Јавна набавка није обликована по партијама већ као једна целина.</w:t>
      </w:r>
      <w:r w:rsidRPr="00B14003">
        <w:t xml:space="preserve"> </w:t>
      </w:r>
    </w:p>
    <w:p w:rsidR="00941467" w:rsidRDefault="00941467" w:rsidP="00585893">
      <w:pPr>
        <w:jc w:val="both"/>
        <w:rPr>
          <w:b/>
          <w:iCs/>
        </w:rPr>
      </w:pPr>
    </w:p>
    <w:p w:rsidR="00585893" w:rsidRPr="00B14003" w:rsidRDefault="00585893" w:rsidP="00585893">
      <w:pPr>
        <w:jc w:val="both"/>
        <w:rPr>
          <w:bCs/>
          <w:iCs/>
        </w:rPr>
      </w:pPr>
      <w:r w:rsidRPr="00B14003">
        <w:rPr>
          <w:b/>
          <w:iCs/>
        </w:rPr>
        <w:t>4.</w:t>
      </w:r>
      <w:r w:rsidRPr="00B14003">
        <w:rPr>
          <w:b/>
          <w:bCs/>
          <w:iCs/>
        </w:rPr>
        <w:t xml:space="preserve">  ПОНУДА СА ВАРИЈАНТАМА</w:t>
      </w:r>
    </w:p>
    <w:p w:rsidR="00585893" w:rsidRPr="00B14003" w:rsidRDefault="00585893" w:rsidP="00585893">
      <w:pPr>
        <w:jc w:val="both"/>
        <w:rPr>
          <w:bCs/>
          <w:iCs/>
        </w:rPr>
      </w:pPr>
    </w:p>
    <w:p w:rsidR="00585893" w:rsidRDefault="00585893" w:rsidP="004928DA">
      <w:pPr>
        <w:ind w:firstLine="720"/>
        <w:jc w:val="both"/>
        <w:rPr>
          <w:bCs/>
          <w:iCs/>
        </w:rPr>
      </w:pPr>
      <w:r w:rsidRPr="00B14003">
        <w:rPr>
          <w:bCs/>
          <w:iCs/>
        </w:rPr>
        <w:t>Подношење понуде са варијантама није дозвољено.</w:t>
      </w:r>
    </w:p>
    <w:p w:rsidR="0049154F" w:rsidRPr="0049154F" w:rsidRDefault="0049154F" w:rsidP="00585893">
      <w:pPr>
        <w:jc w:val="both"/>
        <w:rPr>
          <w:bCs/>
          <w:iCs/>
          <w:lang w:val="sr-Cyrl-RS"/>
        </w:rPr>
      </w:pPr>
    </w:p>
    <w:p w:rsidR="00585893" w:rsidRPr="004928DA" w:rsidRDefault="00585893" w:rsidP="004928DA">
      <w:pPr>
        <w:pStyle w:val="ListParagraph"/>
        <w:numPr>
          <w:ilvl w:val="0"/>
          <w:numId w:val="38"/>
        </w:numPr>
        <w:jc w:val="both"/>
        <w:rPr>
          <w:b/>
          <w:iCs/>
        </w:rPr>
      </w:pPr>
      <w:r w:rsidRPr="004928DA">
        <w:rPr>
          <w:b/>
          <w:iCs/>
        </w:rPr>
        <w:t>НАЧИН ИЗМЕНЕ, ДОПУНЕ И ОПОЗИВА ПОНУДЕ</w:t>
      </w:r>
    </w:p>
    <w:p w:rsidR="00585893" w:rsidRPr="00B14003" w:rsidRDefault="00585893" w:rsidP="00585893">
      <w:pPr>
        <w:jc w:val="both"/>
      </w:pPr>
    </w:p>
    <w:p w:rsidR="00585893" w:rsidRPr="00B14003" w:rsidRDefault="00585893" w:rsidP="004928DA">
      <w:pPr>
        <w:ind w:firstLine="720"/>
        <w:jc w:val="both"/>
        <w:rPr>
          <w:lang w:val="sr-Cyrl-RS"/>
        </w:rPr>
      </w:pPr>
      <w:r w:rsidRPr="00B14003">
        <w:t>У року за подношење понуде понуђач може да измени, допуни или опозове своју понуду на начин који је одређен за подношење понуде.</w:t>
      </w:r>
    </w:p>
    <w:p w:rsidR="00585893" w:rsidRPr="00B14003" w:rsidRDefault="00585893" w:rsidP="00585893">
      <w:pPr>
        <w:jc w:val="both"/>
      </w:pPr>
    </w:p>
    <w:p w:rsidR="00585893" w:rsidRPr="00B14003" w:rsidRDefault="00585893" w:rsidP="004928DA">
      <w:pPr>
        <w:ind w:firstLine="720"/>
        <w:jc w:val="both"/>
        <w:rPr>
          <w:rFonts w:eastAsia="TimesNewRomanPSMT"/>
          <w:bCs/>
          <w:iCs/>
        </w:rPr>
      </w:pPr>
      <w:r w:rsidRPr="00B14003">
        <w:t xml:space="preserve">Понуђач је дужан да јасно назначи који део понуде мења односно која документа накнадно доставља. </w:t>
      </w:r>
    </w:p>
    <w:p w:rsidR="00585893" w:rsidRPr="00B14003" w:rsidRDefault="00585893" w:rsidP="004928DA">
      <w:pPr>
        <w:ind w:firstLine="720"/>
        <w:jc w:val="both"/>
        <w:rPr>
          <w:rFonts w:eastAsia="TimesNewRomanPSMT"/>
          <w:bCs/>
          <w:iCs/>
        </w:rPr>
      </w:pPr>
      <w:r w:rsidRPr="00B14003">
        <w:rPr>
          <w:rFonts w:eastAsia="TimesNewRomanPSMT"/>
          <w:bCs/>
          <w:iCs/>
        </w:rPr>
        <w:t xml:space="preserve">Измену, допуну или опозив понуде треба доставити на адресу: </w:t>
      </w:r>
      <w:r w:rsidRPr="00B14003">
        <w:rPr>
          <w:rFonts w:eastAsia="TimesNewRomanPSMT"/>
          <w:bCs/>
          <w:iCs/>
          <w:lang w:val="sr-Cyrl-RS"/>
        </w:rPr>
        <w:t xml:space="preserve"> Министарство грађевинарства,</w:t>
      </w:r>
      <w:r w:rsidRPr="00B14003">
        <w:rPr>
          <w:rFonts w:eastAsia="TimesNewRomanPSMT"/>
          <w:bCs/>
          <w:iCs/>
          <w:lang w:val="sr-Latn-RS"/>
        </w:rPr>
        <w:t xml:space="preserve"> </w:t>
      </w:r>
      <w:r w:rsidRPr="00B14003">
        <w:rPr>
          <w:rFonts w:eastAsia="TimesNewRomanPSMT"/>
          <w:bCs/>
          <w:iCs/>
          <w:lang w:val="sr-Cyrl-RS"/>
        </w:rPr>
        <w:t>саобраћаја и инфраструктуре, Немањина 22-26, Београд</w:t>
      </w:r>
      <w:r w:rsidR="005F5B0F">
        <w:rPr>
          <w:i/>
          <w:iCs/>
        </w:rPr>
        <w:t xml:space="preserve">, </w:t>
      </w:r>
      <w:r w:rsidRPr="00B14003">
        <w:rPr>
          <w:rFonts w:eastAsia="TimesNewRomanPSMT"/>
          <w:bCs/>
          <w:iCs/>
        </w:rPr>
        <w:t>са назнаком:</w:t>
      </w:r>
    </w:p>
    <w:p w:rsidR="00585893" w:rsidRPr="00365A97" w:rsidRDefault="00585893" w:rsidP="00365A97">
      <w:pPr>
        <w:jc w:val="both"/>
        <w:rPr>
          <w:b/>
          <w:bCs/>
          <w:i/>
          <w:iCs/>
        </w:rPr>
      </w:pPr>
      <w:r w:rsidRPr="00B14003">
        <w:rPr>
          <w:rFonts w:eastAsia="TimesNewRomanPSMT"/>
          <w:bCs/>
          <w:iCs/>
        </w:rPr>
        <w:t>„</w:t>
      </w:r>
      <w:r w:rsidRPr="00B14003">
        <w:rPr>
          <w:rFonts w:eastAsia="TimesNewRomanPSMT"/>
          <w:b/>
          <w:bCs/>
          <w:iCs/>
        </w:rPr>
        <w:t>Измена понуде</w:t>
      </w:r>
      <w:r w:rsidRPr="00B14003">
        <w:rPr>
          <w:rFonts w:eastAsia="TimesNewRomanPS-BoldMT"/>
          <w:b/>
          <w:bCs/>
        </w:rPr>
        <w:t xml:space="preserve"> за јавну набавку</w:t>
      </w:r>
      <w:r w:rsidRPr="00B14003">
        <w:t xml:space="preserve"> </w:t>
      </w:r>
      <w:r w:rsidR="00365A97">
        <w:rPr>
          <w:lang w:val="sr-Cyrl-CS"/>
        </w:rPr>
        <w:t>Услуге штампања књига путних листова за међународни ванлинијски превоз путникa</w:t>
      </w:r>
      <w:r w:rsidR="00DD1554" w:rsidRPr="00B14003">
        <w:t>,</w:t>
      </w:r>
      <w:r w:rsidRPr="00B14003">
        <w:rPr>
          <w:rFonts w:eastAsia="TimesNewRomanPS-BoldMT"/>
          <w:b/>
          <w:bCs/>
        </w:rPr>
        <w:t xml:space="preserve"> ЈН б</w:t>
      </w:r>
      <w:r w:rsidRPr="00B14003">
        <w:rPr>
          <w:rFonts w:eastAsia="TimesNewRomanPS-BoldMT"/>
          <w:b/>
          <w:bCs/>
          <w:lang w:val="sr-Cyrl-RS"/>
        </w:rPr>
        <w:t xml:space="preserve">р. </w:t>
      </w:r>
      <w:r w:rsidR="00365A97">
        <w:rPr>
          <w:rFonts w:eastAsia="TimesNewRomanPS-BoldMT"/>
          <w:b/>
          <w:bCs/>
          <w:lang w:val="sr-Cyrl-RS"/>
        </w:rPr>
        <w:t>44</w:t>
      </w:r>
      <w:r w:rsidRPr="00B14003">
        <w:rPr>
          <w:rFonts w:eastAsia="TimesNewRomanPS-BoldMT"/>
          <w:b/>
          <w:bCs/>
        </w:rPr>
        <w:t>/201</w:t>
      </w:r>
      <w:r w:rsidR="00365A97">
        <w:rPr>
          <w:rFonts w:eastAsia="TimesNewRomanPS-BoldMT"/>
          <w:b/>
          <w:bCs/>
          <w:lang w:val="sr-Cyrl-RS"/>
        </w:rPr>
        <w:t>9</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rsidR="00585893" w:rsidRPr="00365A97" w:rsidRDefault="00585893" w:rsidP="00365A97">
      <w:pPr>
        <w:jc w:val="both"/>
        <w:rPr>
          <w:b/>
          <w:bCs/>
          <w:i/>
          <w:iCs/>
        </w:rPr>
      </w:pPr>
      <w:r w:rsidRPr="00B14003">
        <w:rPr>
          <w:rFonts w:eastAsia="TimesNewRomanPSMT"/>
          <w:bCs/>
          <w:iCs/>
        </w:rPr>
        <w:t>„</w:t>
      </w:r>
      <w:r w:rsidRPr="00B14003">
        <w:rPr>
          <w:rFonts w:eastAsia="TimesNewRomanPSMT"/>
          <w:b/>
          <w:bCs/>
          <w:iCs/>
        </w:rPr>
        <w:t>Допуна понуде</w:t>
      </w:r>
      <w:r w:rsidRPr="00B14003">
        <w:rPr>
          <w:rFonts w:eastAsia="TimesNewRomanPSMT"/>
          <w:bCs/>
          <w:iCs/>
        </w:rPr>
        <w:t xml:space="preserve"> </w:t>
      </w:r>
      <w:r w:rsidRPr="00B14003">
        <w:rPr>
          <w:rFonts w:eastAsia="TimesNewRomanPS-BoldMT"/>
          <w:b/>
          <w:bCs/>
        </w:rPr>
        <w:t>за јавну набавку</w:t>
      </w:r>
      <w:r w:rsidR="00365A97">
        <w:t xml:space="preserve"> </w:t>
      </w:r>
      <w:r w:rsidR="00365A97">
        <w:rPr>
          <w:lang w:val="sr-Cyrl-CS"/>
        </w:rPr>
        <w:t>Услуге штампања књига путних листова за међународни ванлинијски превоз путникa</w:t>
      </w:r>
      <w:r w:rsidR="00DD1554" w:rsidRPr="00B14003">
        <w:t>,</w:t>
      </w:r>
      <w:r w:rsidR="00DD1554" w:rsidRPr="00B14003">
        <w:rPr>
          <w:rFonts w:eastAsia="TimesNewRomanPS-BoldMT"/>
          <w:bCs/>
        </w:rPr>
        <w:t xml:space="preserve"> </w:t>
      </w:r>
      <w:r w:rsidRPr="00B14003">
        <w:rPr>
          <w:rFonts w:eastAsia="TimesNewRomanPS-BoldMT"/>
          <w:b/>
          <w:bCs/>
        </w:rPr>
        <w:t xml:space="preserve">ЈН бр </w:t>
      </w:r>
      <w:r w:rsidR="00365A97">
        <w:rPr>
          <w:rFonts w:eastAsia="TimesNewRomanPS-BoldMT"/>
          <w:b/>
          <w:bCs/>
          <w:lang w:val="sr-Cyrl-RS"/>
        </w:rPr>
        <w:t>44</w:t>
      </w:r>
      <w:r w:rsidRPr="00B14003">
        <w:rPr>
          <w:rFonts w:eastAsia="TimesNewRomanPS-BoldMT"/>
          <w:b/>
          <w:bCs/>
        </w:rPr>
        <w:t>/201</w:t>
      </w:r>
      <w:r w:rsidR="00365A97">
        <w:rPr>
          <w:rFonts w:eastAsia="TimesNewRomanPS-BoldMT"/>
          <w:b/>
          <w:bCs/>
          <w:lang w:val="sr-Cyrl-RS"/>
        </w:rPr>
        <w:t>9</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r w:rsidRPr="00B14003">
        <w:rPr>
          <w:rFonts w:eastAsia="TimesNewRomanPSMT"/>
          <w:bCs/>
          <w:iCs/>
        </w:rPr>
        <w:t xml:space="preserve"> или</w:t>
      </w:r>
    </w:p>
    <w:p w:rsidR="00585893" w:rsidRPr="00365A97" w:rsidRDefault="00585893" w:rsidP="00365A97">
      <w:pPr>
        <w:jc w:val="both"/>
        <w:rPr>
          <w:b/>
          <w:bCs/>
          <w:i/>
          <w:iCs/>
        </w:rPr>
      </w:pPr>
      <w:r w:rsidRPr="00B14003">
        <w:rPr>
          <w:rFonts w:eastAsia="TimesNewRomanPSMT"/>
          <w:bCs/>
          <w:iCs/>
        </w:rPr>
        <w:t>„</w:t>
      </w:r>
      <w:r w:rsidRPr="00B14003">
        <w:rPr>
          <w:rFonts w:eastAsia="TimesNewRomanPSMT"/>
          <w:b/>
          <w:bCs/>
          <w:iCs/>
        </w:rPr>
        <w:t>Опозив понуде</w:t>
      </w:r>
      <w:r w:rsidRPr="00B14003">
        <w:rPr>
          <w:rFonts w:eastAsia="TimesNewRomanPSMT"/>
          <w:bCs/>
          <w:iCs/>
        </w:rPr>
        <w:t xml:space="preserve"> </w:t>
      </w:r>
      <w:r w:rsidRPr="00B14003">
        <w:rPr>
          <w:rFonts w:eastAsia="TimesNewRomanPS-BoldMT"/>
          <w:b/>
          <w:bCs/>
        </w:rPr>
        <w:t>за јавну набавку</w:t>
      </w:r>
      <w:r w:rsidRPr="00B14003">
        <w:t xml:space="preserve"> </w:t>
      </w:r>
      <w:r w:rsidR="00365A97">
        <w:rPr>
          <w:lang w:val="sr-Cyrl-CS"/>
        </w:rPr>
        <w:t>Услуге штампања књига путних листова за међународни ванлинијски превоз путникa</w:t>
      </w:r>
      <w:r w:rsidR="00DD1554" w:rsidRPr="00B14003">
        <w:t>,</w:t>
      </w:r>
      <w:r w:rsidR="00DD1554" w:rsidRPr="00B14003">
        <w:rPr>
          <w:rFonts w:eastAsia="TimesNewRomanPS-BoldMT"/>
          <w:bCs/>
        </w:rPr>
        <w:t xml:space="preserve"> </w:t>
      </w:r>
      <w:r w:rsidR="00DD1554">
        <w:rPr>
          <w:rFonts w:eastAsia="TimesNewRomanPS-BoldMT"/>
          <w:b/>
          <w:bCs/>
        </w:rPr>
        <w:t xml:space="preserve">ЈН бр. </w:t>
      </w:r>
      <w:r w:rsidR="00365A97">
        <w:rPr>
          <w:rFonts w:eastAsia="TimesNewRomanPS-BoldMT"/>
          <w:b/>
          <w:bCs/>
          <w:lang w:val="sr-Cyrl-RS"/>
        </w:rPr>
        <w:t>44</w:t>
      </w:r>
      <w:r w:rsidRPr="00B14003">
        <w:rPr>
          <w:rFonts w:eastAsia="TimesNewRomanPS-BoldMT"/>
          <w:b/>
          <w:bCs/>
        </w:rPr>
        <w:t>/201</w:t>
      </w:r>
      <w:r w:rsidR="00365A97">
        <w:rPr>
          <w:rFonts w:eastAsia="TimesNewRomanPS-BoldMT"/>
          <w:b/>
          <w:bCs/>
          <w:lang w:val="sr-Cyrl-RS"/>
        </w:rPr>
        <w:t>9</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 xml:space="preserve">НЕ ОТВАРАТИ” </w:t>
      </w:r>
      <w:r w:rsidRPr="00B14003">
        <w:rPr>
          <w:rFonts w:eastAsia="TimesNewRomanPS-BoldMT"/>
          <w:bCs/>
        </w:rPr>
        <w:t xml:space="preserve"> или</w:t>
      </w:r>
    </w:p>
    <w:p w:rsidR="00585893" w:rsidRPr="00365A97" w:rsidRDefault="00585893" w:rsidP="00365A97">
      <w:pPr>
        <w:jc w:val="both"/>
        <w:rPr>
          <w:b/>
          <w:bCs/>
          <w:i/>
          <w:iCs/>
        </w:rPr>
      </w:pPr>
      <w:r w:rsidRPr="00B14003">
        <w:rPr>
          <w:rFonts w:eastAsia="TimesNewRomanPSMT"/>
          <w:bCs/>
          <w:iCs/>
        </w:rPr>
        <w:t>„</w:t>
      </w:r>
      <w:r w:rsidRPr="00B14003">
        <w:rPr>
          <w:rFonts w:eastAsia="TimesNewRomanPSMT"/>
          <w:b/>
          <w:bCs/>
          <w:iCs/>
        </w:rPr>
        <w:t>Измена и допуна понуде</w:t>
      </w:r>
      <w:r w:rsidRPr="00B14003">
        <w:rPr>
          <w:rFonts w:eastAsia="TimesNewRomanPS-BoldMT"/>
          <w:b/>
          <w:bCs/>
        </w:rPr>
        <w:t xml:space="preserve"> за јавну набавку </w:t>
      </w:r>
      <w:r w:rsidR="00365A97">
        <w:rPr>
          <w:lang w:val="sr-Cyrl-CS"/>
        </w:rPr>
        <w:t>Услуге штампања књига путних листова за међународни ванлинијски превоз путникa</w:t>
      </w:r>
      <w:r w:rsidR="00DD1554" w:rsidRPr="00B14003">
        <w:t>,</w:t>
      </w:r>
      <w:r w:rsidR="00DD1554" w:rsidRPr="00B14003">
        <w:rPr>
          <w:rFonts w:eastAsia="TimesNewRomanPS-BoldMT"/>
          <w:bCs/>
        </w:rPr>
        <w:t xml:space="preserve"> </w:t>
      </w:r>
      <w:r w:rsidR="00365A97">
        <w:rPr>
          <w:rFonts w:eastAsia="TimesNewRomanPS-BoldMT"/>
          <w:b/>
          <w:bCs/>
        </w:rPr>
        <w:t>ЈН бр. 44</w:t>
      </w:r>
      <w:r w:rsidRPr="00B14003">
        <w:rPr>
          <w:rFonts w:eastAsia="TimesNewRomanPS-BoldMT"/>
          <w:b/>
          <w:bCs/>
        </w:rPr>
        <w:t>/201</w:t>
      </w:r>
      <w:r w:rsidR="00365A97">
        <w:rPr>
          <w:rFonts w:eastAsia="TimesNewRomanPS-BoldMT"/>
          <w:b/>
          <w:bCs/>
        </w:rPr>
        <w:t>9</w:t>
      </w:r>
      <w:r w:rsidRPr="00B14003">
        <w:rPr>
          <w:rFonts w:eastAsia="TimesNewRomanPS-BoldMT"/>
          <w:b/>
          <w:bCs/>
        </w:rPr>
        <w:t xml:space="preserve"> </w:t>
      </w:r>
      <w:r w:rsidRPr="00B14003">
        <w:rPr>
          <w:rFonts w:eastAsia="TimesNewRomanPSMT"/>
          <w:b/>
          <w:bCs/>
        </w:rPr>
        <w:t xml:space="preserve">- </w:t>
      </w:r>
      <w:r w:rsidRPr="00B14003">
        <w:rPr>
          <w:rFonts w:eastAsia="TimesNewRomanPS-BoldMT"/>
          <w:b/>
          <w:bCs/>
        </w:rPr>
        <w:t>НЕ ОТВАРАТИ”.</w:t>
      </w:r>
    </w:p>
    <w:p w:rsidR="00585893" w:rsidRPr="00B14003" w:rsidRDefault="00585893" w:rsidP="00585893">
      <w:pPr>
        <w:jc w:val="both"/>
        <w:rPr>
          <w:b/>
          <w:i/>
          <w:iCs/>
        </w:rPr>
      </w:pPr>
      <w:r w:rsidRPr="00B14003">
        <w:rPr>
          <w:rFonts w:eastAsia="TimesNewRomanPSMT"/>
          <w:bCs/>
        </w:rPr>
        <w:t>На полеђини коверте или на кутији навести назив</w:t>
      </w:r>
      <w:r w:rsidRPr="00B14003">
        <w:rPr>
          <w:rFonts w:eastAsia="TimesNewRomanPSMT"/>
          <w:bCs/>
          <w:lang w:val="sr-Cyrl-CS"/>
        </w:rPr>
        <w:t xml:space="preserve"> и адресу</w:t>
      </w:r>
      <w:r w:rsidRPr="00B14003">
        <w:rPr>
          <w:rFonts w:eastAsia="TimesNewRomanPSMT"/>
          <w:bCs/>
        </w:rPr>
        <w:t xml:space="preserve"> понуђача. </w:t>
      </w:r>
      <w:r w:rsidRPr="00B14003">
        <w:t>По истеку рока за подношење понуда понуђач не може да повуче нити да мења своју понуду.</w:t>
      </w:r>
    </w:p>
    <w:p w:rsidR="004928DA" w:rsidRPr="00B14003" w:rsidRDefault="004928DA" w:rsidP="00585893">
      <w:pPr>
        <w:jc w:val="both"/>
        <w:rPr>
          <w:b/>
          <w:i/>
          <w:iCs/>
        </w:rPr>
      </w:pPr>
    </w:p>
    <w:p w:rsidR="00585893" w:rsidRPr="00B14003" w:rsidRDefault="00585893" w:rsidP="00585893">
      <w:pPr>
        <w:jc w:val="both"/>
      </w:pPr>
      <w:r w:rsidRPr="00B14003">
        <w:rPr>
          <w:b/>
          <w:bCs/>
          <w:iCs/>
          <w:lang w:val="sr-Cyrl-RS"/>
        </w:rPr>
        <w:t>6</w:t>
      </w:r>
      <w:r w:rsidRPr="00B14003">
        <w:rPr>
          <w:b/>
          <w:bCs/>
          <w:iCs/>
        </w:rPr>
        <w:t>. НАЧИН И УСЛОВ</w:t>
      </w:r>
      <w:r w:rsidRPr="00B14003">
        <w:rPr>
          <w:b/>
          <w:bCs/>
          <w:iCs/>
          <w:lang w:val="sr-Cyrl-CS"/>
        </w:rPr>
        <w:t>И</w:t>
      </w:r>
      <w:r w:rsidRPr="00B14003">
        <w:rPr>
          <w:b/>
          <w:bCs/>
          <w:iCs/>
        </w:rPr>
        <w:t xml:space="preserve"> ПЛАЋАЊА, ГАРАНТНИ РОК, КАО И ДРУГЕ ОКОЛНОСТИ ОД КОЈИХ ЗАВИСИ ПРИХВАТЉИВОСТ ПОНУДЕ</w:t>
      </w:r>
    </w:p>
    <w:p w:rsidR="00585893" w:rsidRPr="00331031" w:rsidRDefault="00585893" w:rsidP="00585893">
      <w:pPr>
        <w:jc w:val="both"/>
        <w:rPr>
          <w:lang w:val="sr-Cyrl-RS"/>
        </w:rPr>
      </w:pPr>
    </w:p>
    <w:p w:rsidR="00585893" w:rsidRPr="006C4481" w:rsidRDefault="00585893" w:rsidP="00585893">
      <w:pPr>
        <w:jc w:val="both"/>
        <w:rPr>
          <w:iCs/>
          <w:lang w:val="sr-Cyrl-RS"/>
        </w:rPr>
      </w:pPr>
      <w:r w:rsidRPr="00B14003">
        <w:rPr>
          <w:b/>
          <w:bCs/>
          <w:iCs/>
          <w:lang w:val="sr-Cyrl-RS"/>
        </w:rPr>
        <w:t>6</w:t>
      </w:r>
      <w:r w:rsidRPr="00B14003">
        <w:rPr>
          <w:b/>
          <w:bCs/>
          <w:iCs/>
        </w:rPr>
        <w:t>.1</w:t>
      </w:r>
      <w:r w:rsidRPr="00B14003">
        <w:rPr>
          <w:b/>
          <w:bCs/>
          <w:iCs/>
          <w:lang w:val="sr-Cyrl-RS"/>
        </w:rPr>
        <w:t>.</w:t>
      </w:r>
      <w:r w:rsidRPr="00B14003">
        <w:rPr>
          <w:iCs/>
          <w:lang w:val="sr-Cyrl-RS"/>
        </w:rPr>
        <w:t xml:space="preserve"> </w:t>
      </w:r>
      <w:r w:rsidRPr="00B14003">
        <w:rPr>
          <w:iCs/>
        </w:rPr>
        <w:t>Рок плаћања је</w:t>
      </w:r>
      <w:r>
        <w:rPr>
          <w:iCs/>
          <w:lang w:val="sr-Cyrl-RS"/>
        </w:rPr>
        <w:t xml:space="preserve"> до 45 дана од дана пријема исправног рачуна.</w:t>
      </w:r>
    </w:p>
    <w:p w:rsidR="00585893" w:rsidRPr="00B14003" w:rsidRDefault="00585893" w:rsidP="00585893">
      <w:pPr>
        <w:jc w:val="both"/>
        <w:rPr>
          <w:b/>
          <w:iCs/>
          <w:lang w:val="sr-Cyrl-RS"/>
        </w:rPr>
      </w:pPr>
      <w:r w:rsidRPr="00B14003">
        <w:rPr>
          <w:b/>
          <w:iCs/>
        </w:rPr>
        <w:t xml:space="preserve">    </w:t>
      </w:r>
    </w:p>
    <w:p w:rsidR="004928DA" w:rsidRPr="004928DA" w:rsidRDefault="00585893" w:rsidP="00585893">
      <w:pPr>
        <w:jc w:val="both"/>
        <w:rPr>
          <w:iCs/>
          <w:lang w:val="sr-Cyrl-RS"/>
        </w:rPr>
      </w:pPr>
      <w:r w:rsidRPr="00B14003">
        <w:rPr>
          <w:b/>
          <w:iCs/>
        </w:rPr>
        <w:t xml:space="preserve">  </w:t>
      </w:r>
      <w:r w:rsidR="004928DA">
        <w:rPr>
          <w:b/>
          <w:iCs/>
        </w:rPr>
        <w:t xml:space="preserve">    </w:t>
      </w:r>
      <w:r w:rsidRPr="00B14003">
        <w:rPr>
          <w:b/>
          <w:iCs/>
        </w:rPr>
        <w:t xml:space="preserve"> </w:t>
      </w:r>
      <w:r w:rsidRPr="004928DA">
        <w:rPr>
          <w:iCs/>
        </w:rPr>
        <w:t>Плаћање се врши уплатом на рачун понуђача.</w:t>
      </w:r>
      <w:r w:rsidRPr="004928DA">
        <w:rPr>
          <w:iCs/>
          <w:lang w:val="sr-Cyrl-RS"/>
        </w:rPr>
        <w:t xml:space="preserve"> </w:t>
      </w:r>
    </w:p>
    <w:p w:rsidR="00585893" w:rsidRPr="00B14003" w:rsidRDefault="00585893" w:rsidP="00585893">
      <w:pPr>
        <w:jc w:val="both"/>
        <w:rPr>
          <w:b/>
          <w:bCs/>
          <w:iCs/>
          <w:lang w:val="sr-Cyrl-RS"/>
        </w:rPr>
      </w:pPr>
    </w:p>
    <w:p w:rsidR="00585893" w:rsidRPr="00B14003" w:rsidRDefault="00585893" w:rsidP="00585893">
      <w:pPr>
        <w:jc w:val="both"/>
        <w:rPr>
          <w:iCs/>
          <w:lang w:val="sr-Cyrl-RS"/>
        </w:rPr>
      </w:pPr>
      <w:r w:rsidRPr="00B14003">
        <w:rPr>
          <w:b/>
          <w:bCs/>
          <w:iCs/>
          <w:lang w:val="sr-Cyrl-RS"/>
        </w:rPr>
        <w:t>6.</w:t>
      </w:r>
      <w:r w:rsidR="009A7629">
        <w:rPr>
          <w:b/>
          <w:bCs/>
          <w:iCs/>
        </w:rPr>
        <w:t>2.</w:t>
      </w:r>
      <w:r w:rsidR="004928DA">
        <w:rPr>
          <w:iCs/>
          <w:lang w:val="sr-Cyrl-RS"/>
        </w:rPr>
        <w:t xml:space="preserve"> </w:t>
      </w:r>
      <w:r w:rsidRPr="00B14003">
        <w:rPr>
          <w:iCs/>
        </w:rPr>
        <w:t xml:space="preserve">Рок важења понуде не може бити краћи од </w:t>
      </w:r>
      <w:r w:rsidRPr="00B14003">
        <w:rPr>
          <w:iCs/>
          <w:lang w:val="sr-Cyrl-RS"/>
        </w:rPr>
        <w:t>9</w:t>
      </w:r>
      <w:r w:rsidRPr="00B14003">
        <w:rPr>
          <w:iCs/>
        </w:rPr>
        <w:t>0 дана од дана отварања понуда.</w:t>
      </w:r>
    </w:p>
    <w:p w:rsidR="00585893" w:rsidRPr="00B14003" w:rsidRDefault="00585893" w:rsidP="00585893">
      <w:pPr>
        <w:jc w:val="both"/>
        <w:rPr>
          <w:iCs/>
          <w:lang w:val="sr-Cyrl-RS"/>
        </w:rPr>
      </w:pPr>
    </w:p>
    <w:p w:rsidR="00585893" w:rsidRPr="00B14003" w:rsidRDefault="00585893" w:rsidP="004928DA">
      <w:pPr>
        <w:ind w:firstLine="720"/>
        <w:jc w:val="both"/>
        <w:rPr>
          <w:iCs/>
        </w:rPr>
      </w:pPr>
      <w:r w:rsidRPr="00B14003">
        <w:rPr>
          <w:iCs/>
        </w:rPr>
        <w:t>У случају истека рока важења понуде, наручилац је дужан да у писаном облику затражи од понуђача продужење рока важења понуде.</w:t>
      </w:r>
    </w:p>
    <w:p w:rsidR="00585893" w:rsidRDefault="00585893" w:rsidP="00585893">
      <w:pPr>
        <w:jc w:val="both"/>
        <w:rPr>
          <w:iCs/>
          <w:lang w:val="sr-Cyrl-RS"/>
        </w:rPr>
      </w:pPr>
      <w:r w:rsidRPr="00B14003">
        <w:rPr>
          <w:iCs/>
        </w:rPr>
        <w:lastRenderedPageBreak/>
        <w:t>Понуђач који прихвати захтев за продужење рока важења понуде на може мењати понуду.</w:t>
      </w:r>
    </w:p>
    <w:p w:rsidR="00745545" w:rsidRPr="00365A97" w:rsidRDefault="00585893" w:rsidP="00365A97">
      <w:pPr>
        <w:ind w:firstLine="720"/>
        <w:jc w:val="both"/>
        <w:rPr>
          <w:iCs/>
          <w:lang w:val="sr-Cyrl-RS"/>
        </w:rPr>
      </w:pPr>
      <w:r>
        <w:rPr>
          <w:iCs/>
          <w:lang w:val="sr-Cyrl-RS"/>
        </w:rPr>
        <w:t>Место и начин испоруке ће се извршити у просторијама Министарства грађевинарства, саобраћаја и инфраструктуре, ул. Омладинских бригада бр. 1, Београд.</w:t>
      </w:r>
    </w:p>
    <w:p w:rsidR="00365A97" w:rsidRPr="00745545" w:rsidRDefault="00365A97" w:rsidP="00585893">
      <w:pPr>
        <w:jc w:val="both"/>
        <w:rPr>
          <w:b/>
          <w:u w:val="single"/>
        </w:rPr>
      </w:pPr>
    </w:p>
    <w:p w:rsidR="00585893" w:rsidRPr="004928DA" w:rsidRDefault="00585893" w:rsidP="004928DA">
      <w:pPr>
        <w:pStyle w:val="ListParagraph"/>
        <w:numPr>
          <w:ilvl w:val="0"/>
          <w:numId w:val="38"/>
        </w:numPr>
        <w:jc w:val="both"/>
        <w:rPr>
          <w:b/>
          <w:bCs/>
          <w:iCs/>
        </w:rPr>
      </w:pPr>
      <w:r w:rsidRPr="004928DA">
        <w:rPr>
          <w:b/>
          <w:bCs/>
          <w:iCs/>
        </w:rPr>
        <w:t>ВАЛУТА И НАЧИН НА КОЈИ МОРА ДА БУДЕ НАВЕДЕНА И ИЗРАЖЕНА ЦЕНА У ПОНУДИ</w:t>
      </w:r>
    </w:p>
    <w:p w:rsidR="004928DA" w:rsidRPr="004928DA" w:rsidRDefault="004928DA" w:rsidP="004928DA">
      <w:pPr>
        <w:jc w:val="both"/>
        <w:rPr>
          <w:b/>
          <w:bCs/>
          <w:iCs/>
        </w:rPr>
      </w:pPr>
    </w:p>
    <w:p w:rsidR="00585893" w:rsidRPr="00B14003" w:rsidRDefault="00585893" w:rsidP="004928DA">
      <w:pPr>
        <w:ind w:firstLine="420"/>
        <w:jc w:val="both"/>
        <w:rPr>
          <w:b/>
        </w:rPr>
      </w:pPr>
      <w:r w:rsidRPr="00B14003">
        <w:rPr>
          <w:iCs/>
        </w:rPr>
        <w:t>Цена мора бити исказана у динарима, са и без пореза на додату вредност,</w:t>
      </w:r>
      <w:r w:rsidRPr="00B14003">
        <w:t xml:space="preserve"> са урачунатим свим трошковима које понуђач има у реализацији предметне јавне набавке</w:t>
      </w:r>
      <w:r w:rsidRPr="00B14003">
        <w:rPr>
          <w:b/>
        </w:rPr>
        <w:t>, с тим да ће се за оцену понуде узимати у обзир цена без пореза на додату вредност.</w:t>
      </w:r>
    </w:p>
    <w:p w:rsidR="00585893" w:rsidRPr="00B14003" w:rsidRDefault="00585893" w:rsidP="00585893">
      <w:pPr>
        <w:jc w:val="both"/>
        <w:rPr>
          <w:lang w:val="sr-Cyrl-RS"/>
        </w:rPr>
      </w:pPr>
    </w:p>
    <w:p w:rsidR="00585893" w:rsidRPr="00B14003" w:rsidRDefault="00585893" w:rsidP="004928DA">
      <w:pPr>
        <w:ind w:firstLine="420"/>
        <w:jc w:val="both"/>
        <w:rPr>
          <w:lang w:val="sr-Cyrl-RS"/>
        </w:rPr>
      </w:pPr>
      <w:r w:rsidRPr="00B14003">
        <w:rPr>
          <w:iCs/>
        </w:rPr>
        <w:t xml:space="preserve"> Цена је фиксна и не може се мењати.</w:t>
      </w:r>
      <w:r w:rsidRPr="00B14003">
        <w:t xml:space="preserve"> </w:t>
      </w:r>
    </w:p>
    <w:p w:rsidR="00585893" w:rsidRPr="00B14003" w:rsidRDefault="00585893" w:rsidP="00585893">
      <w:pPr>
        <w:jc w:val="both"/>
        <w:rPr>
          <w:lang w:val="sr-Cyrl-RS"/>
        </w:rPr>
      </w:pPr>
    </w:p>
    <w:p w:rsidR="00365A97" w:rsidRDefault="00585893" w:rsidP="00365A97">
      <w:pPr>
        <w:ind w:firstLine="420"/>
        <w:jc w:val="both"/>
        <w:rPr>
          <w:lang w:val="sr-Cyrl-RS"/>
        </w:rPr>
      </w:pPr>
      <w:r w:rsidRPr="00B14003">
        <w:rPr>
          <w:lang w:val="sr-Cyrl-RS"/>
        </w:rPr>
        <w:t>Ако је у понуди исказана неуобичајено ниска цена, наручилац ће поступити у складу са чланом   92. Закона.</w:t>
      </w:r>
    </w:p>
    <w:p w:rsidR="00365A97" w:rsidRDefault="00365A97" w:rsidP="00365A97">
      <w:pPr>
        <w:ind w:firstLine="420"/>
        <w:jc w:val="both"/>
        <w:rPr>
          <w:lang w:val="sr-Cyrl-RS"/>
        </w:rPr>
      </w:pPr>
    </w:p>
    <w:p w:rsidR="00262307" w:rsidRDefault="00365A97" w:rsidP="00365A97">
      <w:pPr>
        <w:ind w:firstLine="420"/>
        <w:jc w:val="both"/>
        <w:rPr>
          <w:rFonts w:eastAsia="Arial"/>
          <w:b/>
          <w:lang w:val="sr-Cyrl-RS"/>
        </w:rPr>
      </w:pPr>
      <w:r>
        <w:rPr>
          <w:rFonts w:eastAsia="Arial"/>
          <w:b/>
          <w:lang w:val="sr-Cyrl-RS"/>
        </w:rPr>
        <w:t>7</w:t>
      </w:r>
      <w:r w:rsidR="00262307" w:rsidRPr="00B14003">
        <w:rPr>
          <w:rFonts w:eastAsia="Arial"/>
          <w:b/>
        </w:rPr>
        <w:t xml:space="preserve">. ПОДАЦИ О ВРСТИ, САДРЖИНИ, НАЧИНУ ПОДНОШЕЊА, ВИСИНИ И РОКОВИМА ОБЕЗБЕЂЕЊА ИСПУЊЕЊА ОБАВЕЗА ПОНУЂАЧА </w:t>
      </w:r>
    </w:p>
    <w:p w:rsidR="00262307" w:rsidRDefault="00262307" w:rsidP="00262307">
      <w:pPr>
        <w:keepNext/>
        <w:keepLines/>
        <w:spacing w:after="5" w:line="266" w:lineRule="auto"/>
        <w:ind w:left="142" w:right="70"/>
        <w:jc w:val="both"/>
        <w:outlineLvl w:val="4"/>
        <w:rPr>
          <w:rFonts w:eastAsia="Arial"/>
          <w:b/>
          <w:lang w:val="sr-Cyrl-RS"/>
        </w:rPr>
      </w:pPr>
    </w:p>
    <w:p w:rsidR="00262307" w:rsidRDefault="00262307" w:rsidP="00262307">
      <w:pPr>
        <w:keepNext/>
        <w:keepLines/>
        <w:tabs>
          <w:tab w:val="center" w:pos="4263"/>
        </w:tabs>
        <w:spacing w:after="9" w:line="269" w:lineRule="auto"/>
        <w:ind w:hanging="709"/>
        <w:jc w:val="both"/>
        <w:outlineLvl w:val="2"/>
        <w:rPr>
          <w:b/>
          <w:lang w:val="sr-Cyrl-CS"/>
        </w:rPr>
      </w:pPr>
      <w:r>
        <w:rPr>
          <w:b/>
          <w:lang w:val="sr-Latn-CS"/>
        </w:rPr>
        <w:t xml:space="preserve">            </w:t>
      </w:r>
      <w:r w:rsidRPr="00B14003">
        <w:rPr>
          <w:b/>
          <w:lang w:val="sr-Cyrl-CS"/>
        </w:rPr>
        <w:t>Понуђач је дужан да у року од 5 (пет) дана од дана закључења уговора достави наручиоцу:</w:t>
      </w:r>
    </w:p>
    <w:p w:rsidR="00262307" w:rsidRPr="00B14003" w:rsidRDefault="00262307" w:rsidP="00262307">
      <w:pPr>
        <w:keepNext/>
        <w:keepLines/>
        <w:tabs>
          <w:tab w:val="center" w:pos="4263"/>
        </w:tabs>
        <w:spacing w:after="9" w:line="269" w:lineRule="auto"/>
        <w:ind w:hanging="709"/>
        <w:jc w:val="both"/>
        <w:outlineLvl w:val="2"/>
        <w:rPr>
          <w:b/>
          <w:lang w:val="sr-Cyrl-CS"/>
        </w:rPr>
      </w:pP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xml:space="preserve">Меницу за добро извршење посла са назначеним номиналним износом од 10 % </w:t>
      </w:r>
      <w:r w:rsidRPr="00B14003">
        <w:rPr>
          <w:rFonts w:eastAsia="Malgun Gothic"/>
          <w:lang w:val="sr-Cyrl-CS"/>
        </w:rPr>
        <w:t xml:space="preserve">вредности уговора </w:t>
      </w:r>
      <w:r w:rsidRPr="00B14003">
        <w:rPr>
          <w:lang w:val="sr-Cyrl-CS"/>
        </w:rPr>
        <w:t xml:space="preserve">без ПДВ-а, оверену, потписану од стране овлашћеног лица и регистровану у складу са чланом 47а Закона о платном промету </w:t>
      </w:r>
      <w:r w:rsidRPr="00B14003">
        <w:rPr>
          <w:szCs w:val="22"/>
          <w:lang w:val="sr-Cyrl-CS"/>
        </w:rPr>
        <w:t>("Сл. лист СРЈ", бр. 3/2002 и 5/2003 и "Сл. гласник РС", бр. 43/2004, 62/2006, 111/2009 - др. закон, 31/2011 и 139/2014 - др. закон)</w:t>
      </w:r>
      <w:r w:rsidRPr="00B14003">
        <w:rPr>
          <w:lang w:val="sr-Cyrl-CS"/>
        </w:rPr>
        <w:t xml:space="preserve"> и Одлуком НБС о ближим условима, садржини и начину вођења Регистра меница и овлашћења („Слу</w:t>
      </w:r>
      <w:r>
        <w:rPr>
          <w:lang w:val="sr-Cyrl-CS"/>
        </w:rPr>
        <w:t xml:space="preserve">жбени гласник РС“ бр. 56/2011) и Одлуком о </w:t>
      </w:r>
      <w:r w:rsidRPr="008C6F1B">
        <w:rPr>
          <w:lang w:val="sr-Cyrl-CS"/>
        </w:rPr>
        <w:t>изменама и допунама Одлуке НБС о ближим условима, садржини и начину вођења Регистра меница и овлашћења („Службени гласник РС“ бр. 76/16)</w:t>
      </w:r>
      <w:r>
        <w:rPr>
          <w:lang w:val="sr-Cyrl-CS"/>
        </w:rPr>
        <w:t>,</w:t>
      </w:r>
      <w:r w:rsidRPr="00B84F04">
        <w:rPr>
          <w:lang w:val="sr-Cyrl-CS"/>
        </w:rPr>
        <w:t xml:space="preserve"> </w:t>
      </w:r>
      <w:r w:rsidRPr="00B14003">
        <w:rPr>
          <w:lang w:val="sr-Cyrl-CS"/>
        </w:rPr>
        <w:t>са роком важења који је 30 дана дужи од истека рока важности уговора.</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Потврда о регистрацији менице.</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 Потпис овлашћеног лица на меници и меничном овлашћењу мора бити идентичан са потписом у картону депонованих потписа.</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У случају промене лица овлашћеног за заступање, менично овлашћење остаје на снази.</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Након истека рока наручилац ће предметну меницу вратити, на писани захтев понуђача.</w:t>
      </w:r>
    </w:p>
    <w:p w:rsidR="00262307" w:rsidRPr="00B14003" w:rsidRDefault="00262307" w:rsidP="00262307">
      <w:pPr>
        <w:keepNext/>
        <w:keepLines/>
        <w:tabs>
          <w:tab w:val="center" w:pos="4263"/>
        </w:tabs>
        <w:spacing w:after="9" w:line="269" w:lineRule="auto"/>
        <w:jc w:val="both"/>
        <w:outlineLvl w:val="2"/>
        <w:rPr>
          <w:lang w:val="sr-Cyrl-CS"/>
        </w:rPr>
      </w:pPr>
      <w:r w:rsidRPr="00B14003">
        <w:rPr>
          <w:lang w:val="sr-Cyrl-CS"/>
        </w:rPr>
        <w:t>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335695" w:rsidRPr="00B14003" w:rsidRDefault="00335695" w:rsidP="00335695">
      <w:pPr>
        <w:spacing w:after="19" w:line="259" w:lineRule="auto"/>
        <w:ind w:firstLine="709"/>
        <w:rPr>
          <w:rFonts w:eastAsia="Arial"/>
          <w:lang w:val="sr-Cyrl-CS"/>
        </w:rPr>
      </w:pPr>
      <w:r w:rsidRPr="00B14003">
        <w:rPr>
          <w:rFonts w:eastAsia="Arial"/>
          <w:lang w:val="sr-Cyrl-CS"/>
        </w:rPr>
        <w:t xml:space="preserve">             </w:t>
      </w:r>
    </w:p>
    <w:p w:rsidR="00585893" w:rsidRPr="00365A97" w:rsidRDefault="00365A97" w:rsidP="00585893">
      <w:pPr>
        <w:jc w:val="both"/>
        <w:rPr>
          <w:b/>
          <w:bCs/>
          <w:lang w:val="sr-Cyrl-RS"/>
        </w:rPr>
      </w:pPr>
      <w:r>
        <w:rPr>
          <w:b/>
          <w:bCs/>
          <w:lang w:val="sr-Cyrl-RS"/>
        </w:rPr>
        <w:t>8</w:t>
      </w:r>
      <w:r w:rsidR="00585893" w:rsidRPr="00B14003">
        <w:rPr>
          <w:b/>
          <w:bCs/>
        </w:rPr>
        <w:t xml:space="preserve">. ЗАШТИТА ПОВЕРЉИВОСТИ ПОДАТАКА КОЈЕ НАРУЧИЛАЦ СТАВЉА ПОНУЂАЧИМА НА РАСПОЛАГАЊЕ, УКЉУЧУЈУЋИ И ЊИХОВЕ ПОДИЗВОЂАЧЕ </w:t>
      </w:r>
    </w:p>
    <w:p w:rsidR="00302790" w:rsidRPr="00B14003" w:rsidRDefault="00585893" w:rsidP="00365A97">
      <w:pPr>
        <w:spacing w:before="120" w:after="120"/>
        <w:ind w:firstLine="720"/>
        <w:jc w:val="both"/>
        <w:rPr>
          <w:bCs/>
          <w:lang w:val="sr-Cyrl-RS"/>
        </w:rPr>
      </w:pPr>
      <w:r w:rsidRPr="00B14003">
        <w:rPr>
          <w:bCs/>
          <w:lang w:val="sr-Cyrl-RS"/>
        </w:rPr>
        <w:lastRenderedPageBreak/>
        <w:t>Подаци који се налазе у конкурсној документацији нису поверљиви.</w:t>
      </w:r>
    </w:p>
    <w:p w:rsidR="00585893" w:rsidRDefault="00365A97" w:rsidP="00585893">
      <w:pPr>
        <w:jc w:val="both"/>
        <w:rPr>
          <w:b/>
          <w:bCs/>
          <w:lang w:val="sr-Cyrl-CS"/>
        </w:rPr>
      </w:pPr>
      <w:r>
        <w:rPr>
          <w:b/>
          <w:bCs/>
          <w:lang w:val="sr-Cyrl-CS"/>
        </w:rPr>
        <w:t>9</w:t>
      </w:r>
      <w:r w:rsidR="00585893" w:rsidRPr="00B14003">
        <w:rPr>
          <w:b/>
          <w:bCs/>
          <w:lang w:val="sr-Cyrl-CS"/>
        </w:rPr>
        <w:t>. ДОДАТНЕ ИНФОРМАЦИЈЕ ИЛИ ПОЈАШЊЕЊА У ВЕЗИ СА ПРИПРЕМАЊЕМ ПОНУДЕ</w:t>
      </w:r>
    </w:p>
    <w:p w:rsidR="004928DA" w:rsidRPr="00B14003" w:rsidRDefault="004928DA" w:rsidP="00585893">
      <w:pPr>
        <w:jc w:val="both"/>
        <w:rPr>
          <w:b/>
          <w:bCs/>
          <w:lang w:val="sr-Cyrl-CS"/>
        </w:rPr>
      </w:pPr>
    </w:p>
    <w:p w:rsidR="00585893" w:rsidRPr="00B14003" w:rsidRDefault="00585893" w:rsidP="00365A97">
      <w:pPr>
        <w:ind w:firstLine="720"/>
        <w:jc w:val="both"/>
        <w:rPr>
          <w:bCs/>
          <w:lang w:val="sr-Cyrl-RS"/>
        </w:rPr>
      </w:pPr>
      <w:r w:rsidRPr="00B14003">
        <w:rPr>
          <w:bCs/>
          <w:lang w:val="sr-Cyrl-CS"/>
        </w:rPr>
        <w:t>Заинтересовано лице може, у писаном облику (путем поште на адресу наручиоца</w:t>
      </w:r>
      <w:r w:rsidRPr="00B14003">
        <w:rPr>
          <w:bCs/>
          <w:lang w:val="sr-Latn-RS"/>
        </w:rPr>
        <w:t>:</w:t>
      </w:r>
      <w:r w:rsidRPr="00B14003">
        <w:rPr>
          <w:bCs/>
          <w:lang w:val="sr-Cyrl-CS"/>
        </w:rPr>
        <w:t xml:space="preserve"> </w:t>
      </w:r>
      <w:r w:rsidRPr="00B14003">
        <w:rPr>
          <w:bCs/>
          <w:lang w:val="sr-Cyrl-RS"/>
        </w:rPr>
        <w:t>Немањина 22-26</w:t>
      </w:r>
      <w:r w:rsidRPr="00B14003">
        <w:rPr>
          <w:bCs/>
          <w:lang w:val="sr-Latn-RS"/>
        </w:rPr>
        <w:t>;</w:t>
      </w:r>
      <w:r w:rsidRPr="00B14003">
        <w:rPr>
          <w:bCs/>
          <w:lang w:val="sr-Cyrl-CS"/>
        </w:rPr>
        <w:t xml:space="preserve"> електронске поште на е-mai</w:t>
      </w:r>
      <w:r w:rsidRPr="00B14003">
        <w:rPr>
          <w:bCs/>
        </w:rPr>
        <w:t>l</w:t>
      </w:r>
      <w:r w:rsidRPr="00B14003">
        <w:rPr>
          <w:bCs/>
          <w:lang w:val="sr-Cyrl-RS"/>
        </w:rPr>
        <w:t xml:space="preserve">: </w:t>
      </w:r>
      <w:r w:rsidR="00365A97">
        <w:rPr>
          <w:bCs/>
        </w:rPr>
        <w:t>tatjana.radukic@</w:t>
      </w:r>
      <w:r w:rsidR="00671FAF">
        <w:rPr>
          <w:bCs/>
        </w:rPr>
        <w:t>mgsi.gov.rs</w:t>
      </w:r>
      <w:r w:rsidRPr="00671FAF">
        <w:rPr>
          <w:bCs/>
          <w:lang w:val="sr-Cyrl-RS"/>
        </w:rPr>
        <w:t xml:space="preserve"> </w:t>
      </w:r>
      <w:r w:rsidRPr="00B14003">
        <w:rPr>
          <w:bCs/>
          <w:lang w:val="sr-Cyrl-RS"/>
        </w:rPr>
        <w:t>тражити од наручиоца, додатне информације или појашњења у вези са припремањем понуде,</w:t>
      </w:r>
      <w:r w:rsidRPr="00B14003">
        <w:rPr>
          <w:bCs/>
        </w:rPr>
        <w:t xml:space="preserve"> </w:t>
      </w:r>
      <w:r w:rsidRPr="00B14003">
        <w:rPr>
          <w:bCs/>
          <w:lang w:val="sr-Cyrl-RS"/>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w:t>
      </w:r>
      <w:r w:rsidR="00365A97">
        <w:rPr>
          <w:bCs/>
          <w:lang w:val="sr-Cyrl-RS"/>
        </w:rPr>
        <w:t xml:space="preserve"> понуде (члан 63. став 2. ЗЈН).</w:t>
      </w:r>
    </w:p>
    <w:p w:rsidR="00585893" w:rsidRPr="00B14003" w:rsidRDefault="00585893" w:rsidP="004928DA">
      <w:pPr>
        <w:ind w:firstLine="720"/>
        <w:jc w:val="both"/>
        <w:rPr>
          <w:bCs/>
          <w:lang w:val="sr-Cyrl-RS"/>
        </w:rPr>
      </w:pPr>
      <w:r w:rsidRPr="00B14003">
        <w:rPr>
          <w:bCs/>
          <w:lang w:val="sr-Cyrl-R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5893" w:rsidRPr="00B14003" w:rsidRDefault="00585893" w:rsidP="00365A97">
      <w:pPr>
        <w:ind w:firstLine="720"/>
        <w:jc w:val="both"/>
        <w:rPr>
          <w:bCs/>
        </w:rPr>
      </w:pPr>
      <w:r w:rsidRPr="00B14003">
        <w:rPr>
          <w:bCs/>
          <w:lang w:val="sr-Cyrl-RS"/>
        </w:rPr>
        <w:t>Додатне информације или појашњења упућују се са напоменом „Захтев за додатним информацијама или појашњењима конкурсне документације, ЈН бр.</w:t>
      </w:r>
      <w:r w:rsidRPr="00B14003">
        <w:rPr>
          <w:bCs/>
          <w:lang w:val="sr-Latn-RS"/>
        </w:rPr>
        <w:t xml:space="preserve"> </w:t>
      </w:r>
      <w:r w:rsidR="00365A97">
        <w:rPr>
          <w:bCs/>
          <w:lang w:val="sr-Latn-RS"/>
        </w:rPr>
        <w:t>44</w:t>
      </w:r>
      <w:r w:rsidRPr="00B14003">
        <w:rPr>
          <w:bCs/>
          <w:lang w:val="sr-Cyrl-RS"/>
        </w:rPr>
        <w:t>/201</w:t>
      </w:r>
      <w:r w:rsidR="00365A97">
        <w:rPr>
          <w:bCs/>
        </w:rPr>
        <w:t>9</w:t>
      </w:r>
      <w:r w:rsidRPr="00B14003">
        <w:rPr>
          <w:bCs/>
          <w:lang w:val="sr-Cyrl-RS"/>
        </w:rPr>
        <w:t>.“</w:t>
      </w:r>
    </w:p>
    <w:p w:rsidR="00585893" w:rsidRPr="00B14003" w:rsidRDefault="00585893" w:rsidP="004928DA">
      <w:pPr>
        <w:ind w:firstLine="720"/>
        <w:jc w:val="both"/>
        <w:rPr>
          <w:bCs/>
          <w:lang w:val="sr-Cyrl-RS"/>
        </w:rPr>
      </w:pPr>
      <w:r w:rsidRPr="00B14003">
        <w:rPr>
          <w:bCs/>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5893" w:rsidRPr="00B14003" w:rsidRDefault="00585893" w:rsidP="00585893">
      <w:pPr>
        <w:jc w:val="both"/>
        <w:rPr>
          <w:bCs/>
          <w:lang w:val="sr-Cyrl-RS"/>
        </w:rPr>
      </w:pPr>
      <w:r w:rsidRPr="00B14003">
        <w:rPr>
          <w:bCs/>
          <w:lang w:val="sr-Cyrl-RS"/>
        </w:rPr>
        <w:t>По истеку рока предвиђеног за подношење понуда наручилац не може да мења нити да допуњује конкурсну документацију.</w:t>
      </w:r>
    </w:p>
    <w:p w:rsidR="00585893" w:rsidRPr="00B14003" w:rsidRDefault="00585893" w:rsidP="00585893">
      <w:pPr>
        <w:jc w:val="both"/>
        <w:rPr>
          <w:bCs/>
          <w:lang w:val="sr-Cyrl-RS"/>
        </w:rPr>
      </w:pPr>
      <w:r w:rsidRPr="00B14003">
        <w:rPr>
          <w:bCs/>
          <w:lang w:val="sr-Cyrl-RS"/>
        </w:rPr>
        <w:t>Тражење додатних информација или појашњења у вези са припремањем понуде телефоном није дозвољено.</w:t>
      </w:r>
    </w:p>
    <w:p w:rsidR="00585893" w:rsidRPr="00B14003" w:rsidRDefault="00585893" w:rsidP="004928DA">
      <w:pPr>
        <w:ind w:firstLine="720"/>
        <w:jc w:val="both"/>
        <w:rPr>
          <w:bCs/>
        </w:rPr>
      </w:pPr>
      <w:r w:rsidRPr="00B14003">
        <w:rPr>
          <w:bCs/>
          <w:lang w:val="sr-Cyrl-RS"/>
        </w:rPr>
        <w:t>Комуникација у поступку јавне набавке врши се искључиво на начин одређен чланом 20. Закона.</w:t>
      </w:r>
    </w:p>
    <w:p w:rsidR="00585893" w:rsidRPr="00B14003" w:rsidRDefault="00585893" w:rsidP="00585893">
      <w:pPr>
        <w:jc w:val="both"/>
        <w:rPr>
          <w:b/>
          <w:bCs/>
        </w:rPr>
      </w:pPr>
    </w:p>
    <w:p w:rsidR="00585893" w:rsidRPr="00B14003" w:rsidRDefault="00365A97" w:rsidP="00585893">
      <w:pPr>
        <w:jc w:val="both"/>
        <w:rPr>
          <w:b/>
          <w:bCs/>
          <w:lang w:val="sr-Cyrl-RS"/>
        </w:rPr>
      </w:pPr>
      <w:r>
        <w:rPr>
          <w:b/>
          <w:bCs/>
          <w:lang w:val="sr-Cyrl-RS"/>
        </w:rPr>
        <w:t>10</w:t>
      </w:r>
      <w:r w:rsidR="00585893" w:rsidRPr="00B14003">
        <w:rPr>
          <w:b/>
          <w:bCs/>
          <w:lang w:val="sr-Cyrl-RS"/>
        </w:rPr>
        <w:t>. ДОДАТНА ОБЈАШЊЕЊА О</w:t>
      </w:r>
      <w:r w:rsidR="00C55886">
        <w:rPr>
          <w:b/>
          <w:bCs/>
          <w:lang w:val="sr-Cyrl-RS"/>
        </w:rPr>
        <w:t>Д ПОНУЂАЧА ПОСЛЕ ОТВАРАЊА ПОНУДЕ</w:t>
      </w:r>
      <w:r w:rsidR="00585893" w:rsidRPr="00B14003">
        <w:rPr>
          <w:b/>
          <w:bCs/>
          <w:lang w:val="sr-Cyrl-RS"/>
        </w:rPr>
        <w:t xml:space="preserve"> И КОНТРОЛА КОД ПОНУЂАЧА ОДНОСНО ЊЕГОВОГ ПОДИЗВОЂАЧА</w:t>
      </w:r>
    </w:p>
    <w:p w:rsidR="00585893" w:rsidRPr="00B14003" w:rsidRDefault="00585893" w:rsidP="00585893">
      <w:pPr>
        <w:jc w:val="both"/>
        <w:rPr>
          <w:b/>
          <w:bCs/>
          <w:lang w:val="sr-Cyrl-RS"/>
        </w:rPr>
      </w:pPr>
    </w:p>
    <w:p w:rsidR="00585893" w:rsidRPr="00B14003" w:rsidRDefault="00C55886" w:rsidP="004928DA">
      <w:pPr>
        <w:ind w:firstLine="720"/>
        <w:jc w:val="both"/>
        <w:rPr>
          <w:bCs/>
          <w:lang w:val="sr-Cyrl-RS"/>
        </w:rPr>
      </w:pPr>
      <w:r>
        <w:rPr>
          <w:bCs/>
          <w:lang w:val="sr-Cyrl-RS"/>
        </w:rPr>
        <w:t>После отварања понуде</w:t>
      </w:r>
      <w:r w:rsidR="00585893" w:rsidRPr="00B14003">
        <w:rPr>
          <w:bCs/>
          <w:lang w:val="sr-Cyrl-RS"/>
        </w:rPr>
        <w:t xml:space="preserve">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понуђача, односно његовог подизвођача (члан 93. Закона). </w:t>
      </w:r>
    </w:p>
    <w:p w:rsidR="00585893" w:rsidRPr="00B14003" w:rsidRDefault="00585893" w:rsidP="004928DA">
      <w:pPr>
        <w:ind w:firstLine="720"/>
        <w:jc w:val="both"/>
        <w:rPr>
          <w:bCs/>
          <w:lang w:val="sr-Cyrl-RS"/>
        </w:rPr>
      </w:pPr>
      <w:r w:rsidRPr="00B14003">
        <w:rPr>
          <w:bCs/>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85893" w:rsidRPr="00B14003" w:rsidRDefault="00585893" w:rsidP="004928DA">
      <w:pPr>
        <w:ind w:firstLine="720"/>
        <w:jc w:val="both"/>
        <w:rPr>
          <w:bCs/>
          <w:lang w:val="sr-Cyrl-RS"/>
        </w:rPr>
      </w:pPr>
      <w:r w:rsidRPr="00B14003">
        <w:rPr>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5893" w:rsidRPr="00B14003" w:rsidRDefault="00585893" w:rsidP="004928DA">
      <w:pPr>
        <w:ind w:firstLine="720"/>
        <w:jc w:val="both"/>
        <w:rPr>
          <w:bCs/>
          <w:lang w:val="sr-Cyrl-RS"/>
        </w:rPr>
      </w:pPr>
      <w:r w:rsidRPr="00B14003">
        <w:rPr>
          <w:bCs/>
          <w:lang w:val="sr-Cyrl-RS"/>
        </w:rPr>
        <w:t>У случају разлике између јединичне и укупне цене, меродавна је јединична цена.</w:t>
      </w:r>
    </w:p>
    <w:p w:rsidR="00242524" w:rsidRDefault="00585893" w:rsidP="00365A97">
      <w:pPr>
        <w:ind w:firstLine="720"/>
        <w:jc w:val="both"/>
        <w:rPr>
          <w:bCs/>
        </w:rPr>
      </w:pPr>
      <w:r w:rsidRPr="00B14003">
        <w:rPr>
          <w:bCs/>
          <w:lang w:val="sr-Cyrl-RS"/>
        </w:rPr>
        <w:t>Ако се понуђач не сагласи са исправком рачунарских грешака, наручилац ће његову понуду одбити као неприхватљиву.</w:t>
      </w:r>
    </w:p>
    <w:p w:rsidR="00365A97" w:rsidRDefault="00365A97" w:rsidP="00365A97">
      <w:pPr>
        <w:ind w:firstLine="720"/>
        <w:jc w:val="both"/>
        <w:rPr>
          <w:bCs/>
        </w:rPr>
      </w:pPr>
    </w:p>
    <w:p w:rsidR="0049154F" w:rsidRPr="00B14003" w:rsidRDefault="0049154F" w:rsidP="00585893">
      <w:pPr>
        <w:jc w:val="both"/>
        <w:rPr>
          <w:b/>
          <w:bCs/>
          <w:lang w:val="sr-Cyrl-CS"/>
        </w:rPr>
      </w:pPr>
    </w:p>
    <w:p w:rsidR="00585893" w:rsidRPr="00B14003" w:rsidRDefault="00365A97" w:rsidP="00585893">
      <w:pPr>
        <w:jc w:val="both"/>
        <w:rPr>
          <w:b/>
          <w:bCs/>
          <w:lang w:val="sr-Cyrl-RS"/>
        </w:rPr>
      </w:pPr>
      <w:r>
        <w:rPr>
          <w:b/>
          <w:bCs/>
          <w:lang w:val="sr-Cyrl-RS"/>
        </w:rPr>
        <w:t>11</w:t>
      </w:r>
      <w:r w:rsidR="00585893" w:rsidRPr="00B14003">
        <w:rPr>
          <w:b/>
          <w:bCs/>
        </w:rPr>
        <w:t xml:space="preserve">. ПОШТОВАЊЕ ОБАВЕЗА КОЈЕ ПРОИЗИЛАЗЕ ИЗ ВАЖЕЋИХ ПРОПИСА </w:t>
      </w:r>
    </w:p>
    <w:p w:rsidR="00585893" w:rsidRPr="00B14003" w:rsidRDefault="00585893" w:rsidP="00585893">
      <w:pPr>
        <w:jc w:val="both"/>
        <w:rPr>
          <w:b/>
          <w:bCs/>
          <w:lang w:val="sr-Cyrl-RS"/>
        </w:rPr>
      </w:pPr>
    </w:p>
    <w:p w:rsidR="00E815A5" w:rsidRPr="00365A97" w:rsidRDefault="00585893" w:rsidP="00365A97">
      <w:pPr>
        <w:ind w:firstLine="720"/>
        <w:jc w:val="both"/>
        <w:rPr>
          <w:lang w:val="sr-Cyrl-RS"/>
        </w:rPr>
      </w:pPr>
      <w:r w:rsidRPr="00B14003">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w:t>
      </w:r>
      <w:r w:rsidRPr="00B14003">
        <w:lastRenderedPageBreak/>
        <w:t>заштити на раду, запошљавању и условима рада, заштити животне средине</w:t>
      </w:r>
      <w:r w:rsidRPr="00B14003">
        <w:rPr>
          <w:lang w:val="sr-Cyrl-RS"/>
        </w:rPr>
        <w:t>, као и да нема забрану обављања делатности која је на снази у време подношења понуде.</w:t>
      </w:r>
    </w:p>
    <w:p w:rsidR="00E815A5" w:rsidRPr="00B14003" w:rsidRDefault="00E815A5" w:rsidP="00585893">
      <w:pPr>
        <w:jc w:val="both"/>
      </w:pPr>
    </w:p>
    <w:p w:rsidR="00585893" w:rsidRPr="00B14003" w:rsidRDefault="00365A97" w:rsidP="00585893">
      <w:pPr>
        <w:jc w:val="both"/>
        <w:rPr>
          <w:b/>
          <w:bCs/>
        </w:rPr>
      </w:pPr>
      <w:r>
        <w:rPr>
          <w:b/>
          <w:bCs/>
          <w:lang w:val="sr-Cyrl-RS"/>
        </w:rPr>
        <w:t>12</w:t>
      </w:r>
      <w:r w:rsidR="00585893" w:rsidRPr="00B14003">
        <w:rPr>
          <w:b/>
          <w:bCs/>
        </w:rPr>
        <w:t>.</w:t>
      </w:r>
      <w:r w:rsidR="00585893" w:rsidRPr="00B14003">
        <w:rPr>
          <w:b/>
          <w:bCs/>
          <w:lang w:val="sr-Cyrl-RS"/>
        </w:rPr>
        <w:t xml:space="preserve"> </w:t>
      </w:r>
      <w:r w:rsidR="00585893" w:rsidRPr="00B14003">
        <w:rPr>
          <w:b/>
          <w:bCs/>
        </w:rPr>
        <w:t xml:space="preserve">НАЧИН И РОК ЗА ПОДНОШЕЊЕ ЗАХТЕВА ЗА ЗАШТИТУ ПРАВА ПОНУЂАЧА </w:t>
      </w:r>
    </w:p>
    <w:p w:rsidR="00585893" w:rsidRPr="00B14003" w:rsidRDefault="00585893" w:rsidP="00585893">
      <w:pPr>
        <w:jc w:val="both"/>
        <w:rPr>
          <w:b/>
          <w:bCs/>
        </w:rPr>
      </w:pPr>
    </w:p>
    <w:p w:rsidR="00585893" w:rsidRDefault="00585893" w:rsidP="004928DA">
      <w:pPr>
        <w:ind w:firstLine="720"/>
        <w:jc w:val="both"/>
        <w:rPr>
          <w:lang w:val="sr-Cyrl-RS"/>
        </w:rPr>
      </w:pPr>
      <w:r w:rsidRPr="00B14003">
        <w:t>Захтев за заштиту права подноси се наручиоцу</w:t>
      </w:r>
      <w:r w:rsidRPr="00B14003">
        <w:rPr>
          <w:lang w:val="sr-Cyrl-RS"/>
        </w:rPr>
        <w:t xml:space="preserve">, а копија се истовремено доставља </w:t>
      </w:r>
      <w:r w:rsidRPr="00B14003">
        <w:t>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802211" w:rsidRDefault="00585893" w:rsidP="00585893">
      <w:pPr>
        <w:jc w:val="both"/>
        <w:rPr>
          <w:lang w:val="sr-Cyrl-RS"/>
        </w:rPr>
      </w:pPr>
      <w:r>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ставом 2. овог закона указао наручиоцу на евентуалне недостатке и неправилности, </w:t>
      </w:r>
      <w:r w:rsidR="00365A97">
        <w:rPr>
          <w:lang w:val="sr-Cyrl-RS"/>
        </w:rPr>
        <w:t>а наручилац исте није отклонио.</w:t>
      </w:r>
    </w:p>
    <w:p w:rsidR="00802211" w:rsidRDefault="00585893" w:rsidP="00365A97">
      <w:pPr>
        <w:ind w:firstLine="720"/>
        <w:jc w:val="both"/>
        <w:rPr>
          <w:lang w:val="sr-Cyrl-RS"/>
        </w:rPr>
      </w:pPr>
      <w:r>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w:t>
      </w:r>
      <w:r w:rsidR="00365A97">
        <w:rPr>
          <w:lang w:val="sr-Cyrl-RS"/>
        </w:rPr>
        <w:t>стека рока за подношење понуда.</w:t>
      </w:r>
    </w:p>
    <w:p w:rsidR="00802211" w:rsidRDefault="00585893" w:rsidP="00365A97">
      <w:pPr>
        <w:ind w:firstLine="720"/>
        <w:jc w:val="both"/>
        <w:rPr>
          <w:lang w:val="sr-Cyrl-RS"/>
        </w:rPr>
      </w:pPr>
      <w:r>
        <w:rPr>
          <w:lang w:val="sr-Cyrl-RS"/>
        </w:rPr>
        <w:t>Одредбе ст. 3. и 4. овог члана не примењују се у случају преговарачког поступка без објављивања позива за подношење понуда, ако подносилац захтева или са њим повезано лице н</w:t>
      </w:r>
      <w:r w:rsidR="00365A97">
        <w:rPr>
          <w:lang w:val="sr-Cyrl-RS"/>
        </w:rPr>
        <w:t>ије учествовало у том поступку.</w:t>
      </w:r>
    </w:p>
    <w:p w:rsidR="00802211" w:rsidRPr="00365A97" w:rsidRDefault="00585893" w:rsidP="00365A97">
      <w:pPr>
        <w:ind w:firstLine="720"/>
        <w:jc w:val="both"/>
        <w:rPr>
          <w:i/>
          <w:lang w:val="sr-Cyrl-RS"/>
        </w:rPr>
      </w:pPr>
      <w:r w:rsidRPr="000E43F9">
        <w:rPr>
          <w:lang w:val="sr-Cyrl-RS"/>
        </w:rPr>
        <w:t xml:space="preserve">После доношења одлуке </w:t>
      </w:r>
      <w:r w:rsidRPr="000E43F9">
        <w:t>о додели уговора</w:t>
      </w:r>
      <w:r w:rsidRPr="000E43F9">
        <w:rPr>
          <w:lang w:val="sr-Cyrl-RS"/>
        </w:rPr>
        <w:t xml:space="preserve">, одлуке о закључењу оквриног споразума, одлуке о признавању квалификације </w:t>
      </w:r>
      <w:r w:rsidRPr="000E43F9">
        <w:t xml:space="preserve">и одлуке о обустави поступка јавне набавке, рок за подношење захтева за заштиту права је </w:t>
      </w:r>
      <w:r w:rsidRPr="000E43F9">
        <w:rPr>
          <w:lang w:val="sr-Cyrl-CS"/>
        </w:rPr>
        <w:t xml:space="preserve">10 </w:t>
      </w:r>
      <w:r w:rsidRPr="000E43F9">
        <w:t xml:space="preserve">дана од дана </w:t>
      </w:r>
      <w:r w:rsidRPr="000E43F9">
        <w:rPr>
          <w:lang w:val="sr-Cyrl-CS"/>
        </w:rPr>
        <w:t xml:space="preserve">објављивања одлуке о додели уговора на Порталу јавних набавки, а пет дана у поступку јавне набавке мале вредности и  </w:t>
      </w:r>
      <w:r w:rsidRPr="000E43F9">
        <w:rPr>
          <w:lang w:val="sr-Cyrl-RS"/>
        </w:rPr>
        <w:t xml:space="preserve">доношења одлуке </w:t>
      </w:r>
      <w:r w:rsidRPr="000E43F9">
        <w:t>о додели уговора</w:t>
      </w:r>
      <w:r w:rsidRPr="000E43F9">
        <w:rPr>
          <w:lang w:val="sr-Cyrl-RS"/>
        </w:rPr>
        <w:t xml:space="preserve"> на основу оквриног споразума у складу са чланом 40а овог закона</w:t>
      </w:r>
      <w:r w:rsidR="00365A97">
        <w:rPr>
          <w:i/>
          <w:lang w:val="sr-Cyrl-RS"/>
        </w:rPr>
        <w:t>.</w:t>
      </w:r>
    </w:p>
    <w:p w:rsidR="00802211" w:rsidRDefault="00585893" w:rsidP="00365A97">
      <w:pPr>
        <w:ind w:firstLine="720"/>
        <w:jc w:val="both"/>
        <w:rPr>
          <w:lang w:val="sr-Cyrl-RS"/>
        </w:rPr>
      </w:pPr>
      <w:r w:rsidRPr="00B14003">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proofErr w:type="gramStart"/>
      <w:r w:rsidRPr="00B14003">
        <w:rPr>
          <w:lang w:val="sr-Cyrl-RS"/>
        </w:rPr>
        <w:t>захтева  из</w:t>
      </w:r>
      <w:proofErr w:type="gramEnd"/>
      <w:r w:rsidRPr="00B14003">
        <w:rPr>
          <w:lang w:val="sr-Cyrl-RS"/>
        </w:rPr>
        <w:t xml:space="preserve"> става 3. и 4. члана 149</w:t>
      </w:r>
      <w:r>
        <w:rPr>
          <w:lang w:val="sr-Cyrl-RS"/>
        </w:rPr>
        <w:t>*</w:t>
      </w:r>
      <w:r w:rsidRPr="00B14003">
        <w:rPr>
          <w:lang w:val="sr-Cyrl-RS"/>
        </w:rPr>
        <w:t xml:space="preserve">. ЗЈН , а подносилац захтева га није поднео </w:t>
      </w:r>
      <w:r w:rsidRPr="00B14003">
        <w:t>пре истека тог рока</w:t>
      </w:r>
      <w:r w:rsidR="00365A97">
        <w:rPr>
          <w:lang w:val="sr-Cyrl-RS"/>
        </w:rPr>
        <w:t>.</w:t>
      </w:r>
    </w:p>
    <w:p w:rsidR="00585893" w:rsidRPr="000E43F9" w:rsidRDefault="00585893" w:rsidP="004928DA">
      <w:pPr>
        <w:ind w:firstLine="720"/>
        <w:jc w:val="both"/>
      </w:pPr>
      <w:r w:rsidRPr="000E43F9">
        <w:t>Ако је у истом поступку јавне набавке поново поднет захтев за заштиту права од стр</w:t>
      </w:r>
      <w:r w:rsidRPr="000E43F9">
        <w:rPr>
          <w:lang w:val="sr-Cyrl-CS"/>
        </w:rPr>
        <w:t>а</w:t>
      </w:r>
      <w:r w:rsidRPr="000E43F9">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02211" w:rsidRDefault="00585893" w:rsidP="00365A97">
      <w:pPr>
        <w:ind w:firstLine="720"/>
        <w:jc w:val="both"/>
        <w:rPr>
          <w:lang w:val="sr-Cyrl-RS"/>
        </w:rPr>
      </w:pPr>
      <w:r>
        <w:t>Захтев</w:t>
      </w:r>
      <w:r w:rsidRPr="00B14003">
        <w:t xml:space="preserve"> за заштиту права</w:t>
      </w:r>
      <w:r>
        <w:rPr>
          <w:lang w:val="sr-Cyrl-RS"/>
        </w:rPr>
        <w:t xml:space="preserve"> не задржава даље активности наручиоца у поступку јавне набавке у складу са одредбама члана </w:t>
      </w:r>
      <w:r w:rsidR="00365A97">
        <w:rPr>
          <w:lang w:val="sr-Cyrl-RS"/>
        </w:rPr>
        <w:t>150. Закона о јавним набавкама.</w:t>
      </w:r>
    </w:p>
    <w:p w:rsidR="00585893" w:rsidRPr="000E43F9" w:rsidRDefault="00585893" w:rsidP="00365A97">
      <w:pPr>
        <w:ind w:firstLine="720"/>
        <w:jc w:val="both"/>
        <w:rPr>
          <w:lang w:val="sr-Cyrl-RS"/>
        </w:rPr>
      </w:pPr>
      <w:r w:rsidRPr="000E43F9">
        <w:rPr>
          <w:rFonts w:eastAsia="TimesNewRomanPSMT"/>
          <w:bCs/>
          <w:lang w:val="sr-Cyrl-RS"/>
        </w:rPr>
        <w:t xml:space="preserve">Наручилац објављује обавештење о </w:t>
      </w:r>
      <w:r w:rsidRPr="000E43F9">
        <w:t xml:space="preserve"> поднетом захтеву за заштиту права на Порталу јавних набавки</w:t>
      </w:r>
      <w:r w:rsidRPr="000E43F9">
        <w:rPr>
          <w:lang w:val="sr-Cyrl-RS"/>
        </w:rPr>
        <w:t xml:space="preserve"> и на својој интернет страници </w:t>
      </w:r>
      <w:r w:rsidRPr="000E43F9">
        <w:t>најкасније у року од 2</w:t>
      </w:r>
      <w:r w:rsidRPr="000E43F9">
        <w:rPr>
          <w:lang w:val="sr-Cyrl-RS"/>
        </w:rPr>
        <w:t xml:space="preserve"> </w:t>
      </w:r>
      <w:r w:rsidRPr="000E43F9">
        <w:t xml:space="preserve"> дана од дана пријема захтева</w:t>
      </w:r>
      <w:r w:rsidRPr="000E43F9">
        <w:rPr>
          <w:lang w:val="sr-Cyrl-RS"/>
        </w:rPr>
        <w:t xml:space="preserve"> за заштиту права</w:t>
      </w:r>
      <w:r w:rsidRPr="000E43F9">
        <w:t>.</w:t>
      </w:r>
    </w:p>
    <w:p w:rsidR="00585893" w:rsidRPr="000036DD" w:rsidRDefault="00585893" w:rsidP="004928DA">
      <w:pPr>
        <w:ind w:firstLine="720"/>
        <w:jc w:val="both"/>
      </w:pPr>
      <w:r w:rsidRPr="000036DD">
        <w:rPr>
          <w:lang w:val="sr-Cyrl-CS"/>
        </w:rPr>
        <w:t>На ос</w:t>
      </w:r>
      <w:r>
        <w:rPr>
          <w:lang w:val="sr-Cyrl-CS"/>
        </w:rPr>
        <w:t xml:space="preserve">нову члана 156. став 1. тачка. 1 </w:t>
      </w:r>
      <w:r w:rsidRPr="000036DD">
        <w:rPr>
          <w:lang w:val="sr-Cyrl-CS"/>
        </w:rPr>
        <w:t>Подносилац захтева за заштиту права је дужан да на одређени рачун буџета Републике Србије уплати таксу од: 60.000,00 динара у преговарачком поступку без објављивања позива за подношење понуда.</w:t>
      </w:r>
    </w:p>
    <w:p w:rsidR="00585893" w:rsidRPr="000036DD" w:rsidRDefault="00585893" w:rsidP="00585893">
      <w:pPr>
        <w:jc w:val="both"/>
      </w:pPr>
    </w:p>
    <w:p w:rsidR="00585893" w:rsidRPr="00B14003" w:rsidRDefault="00585893" w:rsidP="004928DA">
      <w:pPr>
        <w:spacing w:after="11" w:line="264" w:lineRule="auto"/>
        <w:ind w:right="72" w:firstLine="720"/>
        <w:jc w:val="both"/>
        <w:rPr>
          <w:rFonts w:eastAsia="Arial"/>
        </w:rPr>
      </w:pPr>
      <w:r w:rsidRPr="00B14003">
        <w:rPr>
          <w:rFonts w:eastAsia="Arial"/>
        </w:rPr>
        <w:t xml:space="preserve">Подносилац захтева је дужан да на рачун буџета Републике Србије уплати таксу од </w:t>
      </w:r>
      <w:r w:rsidRPr="00B14003">
        <w:t>60.000 динара</w:t>
      </w:r>
      <w:r w:rsidRPr="00B14003">
        <w:rPr>
          <w:rFonts w:eastAsia="Arial"/>
        </w:rPr>
        <w:t xml:space="preserve">.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број жиро рачуна: 840-742221843-57,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шифра плаћања 153 или 253,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позив на број: 97 50-016,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lastRenderedPageBreak/>
        <w:t xml:space="preserve">сврха: Републичка административна такса број или друга ознака набавке на коју се односи поднети захтев за заштиту права,  </w:t>
      </w:r>
    </w:p>
    <w:p w:rsidR="00585893" w:rsidRPr="00B14003" w:rsidRDefault="00585893" w:rsidP="00585893">
      <w:pPr>
        <w:numPr>
          <w:ilvl w:val="0"/>
          <w:numId w:val="33"/>
        </w:numPr>
        <w:spacing w:after="11" w:line="264" w:lineRule="auto"/>
        <w:ind w:right="72" w:hanging="348"/>
        <w:jc w:val="both"/>
        <w:rPr>
          <w:rFonts w:eastAsia="Arial"/>
        </w:rPr>
      </w:pPr>
      <w:r w:rsidRPr="00B14003">
        <w:rPr>
          <w:rFonts w:eastAsia="Arial"/>
        </w:rPr>
        <w:t xml:space="preserve">назив наручиоца,  </w:t>
      </w:r>
    </w:p>
    <w:p w:rsidR="00585893" w:rsidRDefault="00585893" w:rsidP="00585893">
      <w:pPr>
        <w:numPr>
          <w:ilvl w:val="0"/>
          <w:numId w:val="33"/>
        </w:numPr>
        <w:spacing w:after="11" w:line="264" w:lineRule="auto"/>
        <w:ind w:right="72" w:hanging="348"/>
        <w:jc w:val="both"/>
        <w:rPr>
          <w:rFonts w:eastAsia="Arial"/>
        </w:rPr>
      </w:pPr>
      <w:proofErr w:type="gramStart"/>
      <w:r w:rsidRPr="00B14003">
        <w:rPr>
          <w:rFonts w:eastAsia="Arial"/>
        </w:rPr>
        <w:t>корисник</w:t>
      </w:r>
      <w:proofErr w:type="gramEnd"/>
      <w:r w:rsidRPr="00B14003">
        <w:rPr>
          <w:rFonts w:eastAsia="Arial"/>
        </w:rPr>
        <w:t xml:space="preserve">: Буџет Републике Србије.  </w:t>
      </w:r>
    </w:p>
    <w:p w:rsidR="004928DA" w:rsidRPr="00B14003" w:rsidRDefault="004928DA" w:rsidP="004928DA">
      <w:pPr>
        <w:spacing w:after="11" w:line="264" w:lineRule="auto"/>
        <w:ind w:left="1428" w:right="72"/>
        <w:jc w:val="both"/>
        <w:rPr>
          <w:rFonts w:eastAsia="Arial"/>
        </w:rPr>
      </w:pPr>
    </w:p>
    <w:p w:rsidR="00585893" w:rsidRPr="000E43F9" w:rsidRDefault="00585893" w:rsidP="00585893">
      <w:pPr>
        <w:spacing w:after="11" w:line="264" w:lineRule="auto"/>
        <w:ind w:left="715" w:right="72" w:hanging="10"/>
        <w:jc w:val="both"/>
        <w:rPr>
          <w:rFonts w:eastAsia="Arial"/>
        </w:rPr>
      </w:pPr>
      <w:r w:rsidRPr="00B14003">
        <w:rPr>
          <w:rFonts w:eastAsia="Arial"/>
        </w:rPr>
        <w:t xml:space="preserve">Потврда о извршеној уплати републичке административне таксе из чл. 156. Закона мора да:  </w:t>
      </w:r>
    </w:p>
    <w:p w:rsidR="00585893" w:rsidRPr="000E43F9" w:rsidRDefault="00585893" w:rsidP="00585893">
      <w:pPr>
        <w:spacing w:after="11" w:line="264" w:lineRule="auto"/>
        <w:ind w:left="1430" w:right="72"/>
        <w:jc w:val="both"/>
        <w:rPr>
          <w:rFonts w:eastAsia="Arial"/>
        </w:rPr>
      </w:pPr>
      <w:r>
        <w:rPr>
          <w:rFonts w:eastAsia="Arial"/>
          <w:lang w:val="sr-Cyrl-RS"/>
        </w:rPr>
        <w:t xml:space="preserve">1)  </w:t>
      </w:r>
      <w:r w:rsidRPr="000E43F9">
        <w:rPr>
          <w:rFonts w:eastAsia="Arial"/>
        </w:rPr>
        <w:t xml:space="preserve">буде издата од стране банке и да садржи печат банке; </w:t>
      </w:r>
    </w:p>
    <w:p w:rsidR="00585893" w:rsidRPr="00B14003" w:rsidRDefault="00585893" w:rsidP="00585893">
      <w:pPr>
        <w:spacing w:after="11" w:line="264" w:lineRule="auto"/>
        <w:ind w:left="1418" w:right="72"/>
        <w:jc w:val="both"/>
        <w:rPr>
          <w:rFonts w:eastAsia="Arial"/>
        </w:rPr>
      </w:pPr>
      <w:r>
        <w:rPr>
          <w:rFonts w:eastAsia="Arial"/>
          <w:lang w:val="sr-Cyrl-RS"/>
        </w:rPr>
        <w:t xml:space="preserve">2) </w:t>
      </w:r>
      <w:r w:rsidRPr="00B14003">
        <w:rPr>
          <w:rFonts w:eastAsia="Arial"/>
        </w:rPr>
        <w:t xml:space="preserve">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585893" w:rsidRPr="00B14003" w:rsidRDefault="00585893" w:rsidP="00585893">
      <w:pPr>
        <w:jc w:val="both"/>
        <w:rPr>
          <w:i/>
          <w:lang w:val="sr-Cyrl-CS"/>
        </w:rPr>
      </w:pPr>
    </w:p>
    <w:p w:rsidR="00585893" w:rsidRPr="00B14003" w:rsidRDefault="00365A97" w:rsidP="00585893">
      <w:pPr>
        <w:jc w:val="both"/>
        <w:rPr>
          <w:b/>
        </w:rPr>
      </w:pPr>
      <w:r>
        <w:rPr>
          <w:b/>
          <w:lang w:val="sr-Cyrl-RS"/>
        </w:rPr>
        <w:t>13</w:t>
      </w:r>
      <w:r w:rsidR="00585893" w:rsidRPr="00B14003">
        <w:rPr>
          <w:b/>
        </w:rPr>
        <w:t>. РОК У КОЈЕМ ЋЕ УГОВОР БИТИ ЗАКЉУЧЕН</w:t>
      </w:r>
    </w:p>
    <w:p w:rsidR="00585893" w:rsidRPr="00B14003" w:rsidRDefault="00585893" w:rsidP="00585893">
      <w:pPr>
        <w:jc w:val="both"/>
        <w:rPr>
          <w:b/>
        </w:rPr>
      </w:pPr>
    </w:p>
    <w:p w:rsidR="00585893" w:rsidRDefault="00585893" w:rsidP="004928DA">
      <w:pPr>
        <w:spacing w:line="254" w:lineRule="auto"/>
        <w:ind w:firstLine="720"/>
        <w:jc w:val="both"/>
        <w:rPr>
          <w:rFonts w:eastAsia="Arial"/>
          <w:color w:val="000000"/>
        </w:rPr>
      </w:pPr>
      <w:r>
        <w:t xml:space="preserve">Наручилац </w:t>
      </w:r>
      <w:r>
        <w:rPr>
          <w:lang w:val="sr-Cyrl-CS"/>
        </w:rPr>
        <w:t>ће</w:t>
      </w:r>
      <w: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585893" w:rsidRDefault="00585893" w:rsidP="00585893">
      <w:pPr>
        <w:pStyle w:val="BodyText"/>
        <w:spacing w:line="240" w:lineRule="auto"/>
        <w:jc w:val="both"/>
        <w:rPr>
          <w:rFonts w:eastAsia="Times New Roman"/>
          <w:color w:val="auto"/>
          <w:lang w:val="sr-Cyrl-RS"/>
        </w:rPr>
      </w:pPr>
    </w:p>
    <w:p w:rsidR="00585893" w:rsidRDefault="00585893" w:rsidP="00585893">
      <w:pPr>
        <w:jc w:val="both"/>
        <w:rPr>
          <w:lang w:val="sr-Cyrl-RS"/>
        </w:rPr>
      </w:pPr>
    </w:p>
    <w:p w:rsidR="00585893" w:rsidRDefault="00585893" w:rsidP="00585893">
      <w:pPr>
        <w:jc w:val="both"/>
        <w:rPr>
          <w:lang w:val="sr-Cyrl-RS"/>
        </w:rPr>
      </w:pPr>
    </w:p>
    <w:p w:rsidR="00585893" w:rsidRPr="00B14003" w:rsidRDefault="00585893" w:rsidP="00585893">
      <w:pPr>
        <w:jc w:val="both"/>
      </w:pPr>
    </w:p>
    <w:p w:rsidR="00585893" w:rsidRPr="00B14003" w:rsidRDefault="00585893" w:rsidP="00585893">
      <w:pPr>
        <w:jc w:val="both"/>
        <w:rPr>
          <w:lang w:val="sr-Cyrl-RS"/>
        </w:rPr>
      </w:pPr>
    </w:p>
    <w:p w:rsidR="00585893" w:rsidRPr="00B14003" w:rsidRDefault="00585893" w:rsidP="00585893">
      <w:pPr>
        <w:jc w:val="both"/>
        <w:rPr>
          <w:lang w:val="sr-Cyrl-RS"/>
        </w:rPr>
      </w:pPr>
    </w:p>
    <w:p w:rsidR="007346B1" w:rsidRDefault="007346B1" w:rsidP="00585893">
      <w:pPr>
        <w:jc w:val="both"/>
      </w:pPr>
    </w:p>
    <w:p w:rsidR="00242524" w:rsidRDefault="00242524" w:rsidP="00585893">
      <w:pPr>
        <w:jc w:val="both"/>
      </w:pPr>
    </w:p>
    <w:p w:rsidR="00242524" w:rsidRDefault="00242524" w:rsidP="00585893">
      <w:pPr>
        <w:jc w:val="both"/>
      </w:pPr>
    </w:p>
    <w:p w:rsidR="00242524" w:rsidRDefault="00242524"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262307" w:rsidRDefault="00262307" w:rsidP="00585893">
      <w:pPr>
        <w:jc w:val="both"/>
      </w:pPr>
    </w:p>
    <w:p w:rsidR="00A535FA" w:rsidRDefault="00A535FA" w:rsidP="00585893">
      <w:pPr>
        <w:jc w:val="both"/>
      </w:pPr>
    </w:p>
    <w:p w:rsidR="00A535FA" w:rsidRDefault="00A535FA" w:rsidP="00585893">
      <w:pPr>
        <w:jc w:val="both"/>
      </w:pPr>
    </w:p>
    <w:p w:rsidR="00A535FA" w:rsidRDefault="00A535FA" w:rsidP="00585893">
      <w:pPr>
        <w:jc w:val="both"/>
      </w:pPr>
    </w:p>
    <w:p w:rsidR="00A535FA" w:rsidRDefault="00A535FA" w:rsidP="00585893">
      <w:pPr>
        <w:jc w:val="both"/>
      </w:pPr>
    </w:p>
    <w:p w:rsidR="00262307" w:rsidRDefault="00262307" w:rsidP="00585893">
      <w:pPr>
        <w:jc w:val="both"/>
      </w:pPr>
    </w:p>
    <w:p w:rsidR="00A535FA" w:rsidRDefault="00A535FA" w:rsidP="00585893">
      <w:pPr>
        <w:jc w:val="both"/>
      </w:pPr>
    </w:p>
    <w:p w:rsidR="00A535FA" w:rsidRDefault="00A535FA" w:rsidP="00585893">
      <w:pPr>
        <w:jc w:val="both"/>
      </w:pPr>
    </w:p>
    <w:p w:rsidR="00262307" w:rsidRDefault="00262307" w:rsidP="00585893">
      <w:pPr>
        <w:jc w:val="both"/>
      </w:pPr>
    </w:p>
    <w:p w:rsidR="00242524" w:rsidRDefault="00242524" w:rsidP="00585893">
      <w:pPr>
        <w:jc w:val="both"/>
      </w:pPr>
    </w:p>
    <w:p w:rsidR="00802211" w:rsidRPr="0038664A" w:rsidRDefault="00802211" w:rsidP="00585893">
      <w:pPr>
        <w:jc w:val="both"/>
      </w:pPr>
    </w:p>
    <w:p w:rsidR="00585893" w:rsidRPr="00365A97" w:rsidRDefault="00C55886" w:rsidP="00365A97">
      <w:pPr>
        <w:jc w:val="center"/>
        <w:rPr>
          <w:b/>
          <w:bCs/>
          <w:iCs/>
          <w:sz w:val="28"/>
          <w:szCs w:val="28"/>
        </w:rPr>
      </w:pPr>
      <w:r>
        <w:rPr>
          <w:b/>
          <w:bCs/>
          <w:iCs/>
          <w:sz w:val="28"/>
          <w:szCs w:val="28"/>
        </w:rPr>
        <w:lastRenderedPageBreak/>
        <w:t>VI</w:t>
      </w:r>
      <w:r w:rsidR="0033763E">
        <w:rPr>
          <w:b/>
          <w:bCs/>
          <w:iCs/>
          <w:sz w:val="28"/>
          <w:szCs w:val="28"/>
        </w:rPr>
        <w:t>I</w:t>
      </w:r>
      <w:r>
        <w:rPr>
          <w:b/>
          <w:bCs/>
          <w:iCs/>
          <w:sz w:val="28"/>
          <w:szCs w:val="28"/>
        </w:rPr>
        <w:t xml:space="preserve"> </w:t>
      </w:r>
      <w:r w:rsidR="00365A97">
        <w:rPr>
          <w:b/>
          <w:bCs/>
          <w:iCs/>
          <w:sz w:val="28"/>
          <w:szCs w:val="28"/>
        </w:rPr>
        <w:t>ОБРАЗАЦ ПОНУДЕ</w:t>
      </w:r>
    </w:p>
    <w:p w:rsidR="00802211" w:rsidRDefault="00802211" w:rsidP="00585893">
      <w:pPr>
        <w:jc w:val="both"/>
        <w:rPr>
          <w:b/>
          <w:bCs/>
          <w:i/>
          <w:iCs/>
          <w:sz w:val="28"/>
          <w:szCs w:val="28"/>
          <w:u w:val="single"/>
          <w:lang w:val="sr-Cyrl-RS"/>
        </w:rPr>
      </w:pPr>
    </w:p>
    <w:p w:rsidR="00585893" w:rsidRPr="00365A97" w:rsidRDefault="00585893" w:rsidP="00585893">
      <w:pPr>
        <w:jc w:val="both"/>
        <w:rPr>
          <w:b/>
          <w:bCs/>
          <w:i/>
          <w:iCs/>
        </w:rPr>
      </w:pPr>
      <w:r w:rsidRPr="00B14003">
        <w:rPr>
          <w:iCs/>
        </w:rPr>
        <w:t>Понуда бр</w:t>
      </w:r>
      <w:r w:rsidRPr="00B14003">
        <w:rPr>
          <w:iCs/>
          <w:lang w:val="sr-Cyrl-RS"/>
        </w:rPr>
        <w:t xml:space="preserve"> ________________ </w:t>
      </w:r>
      <w:r w:rsidRPr="00B14003">
        <w:rPr>
          <w:iCs/>
        </w:rPr>
        <w:t>од</w:t>
      </w:r>
      <w:r w:rsidRPr="00B14003">
        <w:rPr>
          <w:iCs/>
          <w:lang w:val="sr-Cyrl-RS"/>
        </w:rPr>
        <w:t xml:space="preserve"> __________________ </w:t>
      </w:r>
      <w:r w:rsidRPr="00B14003">
        <w:rPr>
          <w:iCs/>
        </w:rPr>
        <w:t xml:space="preserve">за јавну </w:t>
      </w:r>
      <w:r w:rsidRPr="00B14003">
        <w:rPr>
          <w:iCs/>
          <w:lang w:val="sr-Cyrl-RS"/>
        </w:rPr>
        <w:t>н</w:t>
      </w:r>
      <w:r w:rsidRPr="00B14003">
        <w:rPr>
          <w:iCs/>
        </w:rPr>
        <w:t>абавку</w:t>
      </w:r>
      <w:r w:rsidRPr="00B14003">
        <w:rPr>
          <w:iCs/>
          <w:lang w:val="sr-Cyrl-RS"/>
        </w:rPr>
        <w:t xml:space="preserve"> </w:t>
      </w:r>
      <w:r w:rsidR="00365A97">
        <w:rPr>
          <w:lang w:val="sr-Cyrl-CS"/>
        </w:rPr>
        <w:t>Услуге штампања књига путних листова за међународни ванлинијски превоз путникa</w:t>
      </w:r>
      <w:r w:rsidRPr="00B14003">
        <w:rPr>
          <w:b/>
          <w:bCs/>
          <w:i/>
          <w:iCs/>
        </w:rPr>
        <w:t>,</w:t>
      </w:r>
      <w:r w:rsidRPr="00B14003">
        <w:rPr>
          <w:b/>
          <w:bCs/>
          <w:iCs/>
        </w:rPr>
        <w:t xml:space="preserve"> </w:t>
      </w:r>
      <w:r w:rsidRPr="00B14003">
        <w:rPr>
          <w:iCs/>
        </w:rPr>
        <w:t>ЈН број</w:t>
      </w:r>
      <w:r w:rsidRPr="00B14003">
        <w:rPr>
          <w:iCs/>
          <w:lang w:val="sr-Cyrl-RS"/>
        </w:rPr>
        <w:t xml:space="preserve"> </w:t>
      </w:r>
      <w:r w:rsidR="00365A97">
        <w:rPr>
          <w:iCs/>
          <w:lang w:val="sr-Cyrl-RS"/>
        </w:rPr>
        <w:t>44</w:t>
      </w:r>
      <w:r w:rsidRPr="00B14003">
        <w:rPr>
          <w:iCs/>
          <w:lang w:val="sr-Cyrl-RS"/>
        </w:rPr>
        <w:t>/</w:t>
      </w:r>
      <w:r w:rsidR="00F70E30">
        <w:rPr>
          <w:iCs/>
          <w:lang w:val="sr-Cyrl-RS"/>
        </w:rPr>
        <w:t>20</w:t>
      </w:r>
      <w:r w:rsidRPr="00B14003">
        <w:rPr>
          <w:iCs/>
          <w:lang w:val="sr-Cyrl-RS"/>
        </w:rPr>
        <w:t>1</w:t>
      </w:r>
      <w:r w:rsidR="00365A97">
        <w:rPr>
          <w:iCs/>
          <w:lang w:val="sr-Latn-CS"/>
        </w:rPr>
        <w:t>9</w:t>
      </w:r>
      <w:r w:rsidRPr="00B14003">
        <w:rPr>
          <w:iCs/>
          <w:lang w:val="sr-Cyrl-RS"/>
        </w:rPr>
        <w:t>.</w:t>
      </w:r>
      <w:r w:rsidRPr="00B14003">
        <w:rPr>
          <w:iCs/>
        </w:rPr>
        <w:t xml:space="preserve"> </w:t>
      </w:r>
    </w:p>
    <w:p w:rsidR="00585893" w:rsidRPr="00B14003" w:rsidRDefault="00585893" w:rsidP="00585893">
      <w:pPr>
        <w:jc w:val="both"/>
        <w:rPr>
          <w:i/>
          <w:iCs/>
        </w:rPr>
      </w:pPr>
    </w:p>
    <w:p w:rsidR="00585893" w:rsidRPr="00B14003" w:rsidRDefault="00585893" w:rsidP="00585893">
      <w:pPr>
        <w:rPr>
          <w:b/>
          <w:bCs/>
          <w:iCs/>
          <w:lang w:val="sr-Cyrl-RS"/>
        </w:rPr>
      </w:pPr>
      <w:r w:rsidRPr="00B14003">
        <w:rPr>
          <w:b/>
          <w:bCs/>
          <w:iCs/>
        </w:rPr>
        <w:t>1)</w:t>
      </w:r>
      <w:r w:rsidR="0033763E">
        <w:rPr>
          <w:b/>
          <w:bCs/>
          <w:iCs/>
        </w:rPr>
        <w:t xml:space="preserve"> </w:t>
      </w:r>
      <w:r w:rsidRPr="00B14003">
        <w:rPr>
          <w:b/>
          <w:bCs/>
          <w:iCs/>
        </w:rPr>
        <w:t>ОПШТИ ПОДАЦИ О ПОНУЂАЧУ</w:t>
      </w:r>
    </w:p>
    <w:p w:rsidR="00585893" w:rsidRPr="00B14003" w:rsidRDefault="00585893" w:rsidP="00585893">
      <w:pPr>
        <w:rPr>
          <w:iCs/>
          <w:lang w:val="sr-Cyrl-RS"/>
        </w:rPr>
      </w:pPr>
    </w:p>
    <w:tbl>
      <w:tblPr>
        <w:tblW w:w="10044" w:type="dxa"/>
        <w:tblInd w:w="-20" w:type="dxa"/>
        <w:tblLayout w:type="fixed"/>
        <w:tblLook w:val="0000" w:firstRow="0" w:lastRow="0" w:firstColumn="0" w:lastColumn="0" w:noHBand="0" w:noVBand="0"/>
      </w:tblPr>
      <w:tblGrid>
        <w:gridCol w:w="5001"/>
        <w:gridCol w:w="2337"/>
        <w:gridCol w:w="2706"/>
      </w:tblGrid>
      <w:tr w:rsidR="00585893" w:rsidRPr="00B14003" w:rsidTr="00802211">
        <w:trPr>
          <w:trHeight w:val="606"/>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Назив понуђача:</w:t>
            </w: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Адреса понуђача:</w:t>
            </w:r>
          </w:p>
          <w:p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Матични број понуђача:</w:t>
            </w:r>
          </w:p>
          <w:p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802211">
        <w:trPr>
          <w:trHeight w:val="775"/>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Порески идентификациони број понуђача (ПИБ):</w:t>
            </w:r>
          </w:p>
          <w:p w:rsidR="00585893" w:rsidRPr="00B14003" w:rsidRDefault="00585893" w:rsidP="00E133E0">
            <w:pPr>
              <w:jc w:val="both"/>
              <w:rPr>
                <w:b/>
                <w:bCs/>
                <w:iCs/>
                <w:lang w:val="ru-RU"/>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Име особе за контакт:</w:t>
            </w:r>
          </w:p>
          <w:p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Електронска адреса понуђача (</w:t>
            </w:r>
            <w:r w:rsidRPr="00B14003">
              <w:rPr>
                <w:iCs/>
              </w:rPr>
              <w:t>e</w:t>
            </w:r>
            <w:r w:rsidRPr="00B14003">
              <w:rPr>
                <w:iCs/>
                <w:lang w:val="ru-RU"/>
              </w:rPr>
              <w:t>-</w:t>
            </w:r>
            <w:r w:rsidRPr="00B14003">
              <w:rPr>
                <w:iCs/>
              </w:rPr>
              <w:t>mail</w:t>
            </w:r>
            <w:r w:rsidRPr="00B14003">
              <w:rPr>
                <w:iCs/>
                <w:lang w:val="ru-RU"/>
              </w:rPr>
              <w:t>):</w:t>
            </w:r>
          </w:p>
          <w:p w:rsidR="00585893" w:rsidRPr="00B14003" w:rsidRDefault="00585893" w:rsidP="00E133E0">
            <w:pPr>
              <w:jc w:val="both"/>
              <w:rPr>
                <w:b/>
                <w:bCs/>
                <w:iCs/>
                <w:lang w:val="ru-RU"/>
              </w:rPr>
            </w:pPr>
          </w:p>
          <w:p w:rsidR="00585893" w:rsidRPr="00B14003" w:rsidRDefault="00585893" w:rsidP="00E133E0">
            <w:pPr>
              <w:jc w:val="both"/>
              <w:rPr>
                <w:b/>
                <w:bCs/>
                <w:iCs/>
                <w:lang w:val="ru-RU"/>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rPr>
            </w:pPr>
            <w:r w:rsidRPr="00B14003">
              <w:rPr>
                <w:iCs/>
              </w:rPr>
              <w:t>Телефон:</w:t>
            </w:r>
          </w:p>
          <w:p w:rsidR="00585893" w:rsidRPr="00B14003" w:rsidRDefault="00585893" w:rsidP="00E133E0">
            <w:pPr>
              <w:jc w:val="both"/>
              <w:rPr>
                <w:b/>
                <w:bCs/>
                <w:iCs/>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rPr>
            </w:pPr>
          </w:p>
          <w:p w:rsidR="00585893" w:rsidRPr="00B14003" w:rsidRDefault="00585893" w:rsidP="00E133E0">
            <w:pPr>
              <w:rPr>
                <w:b/>
                <w:bCs/>
                <w:iCs/>
              </w:rPr>
            </w:pPr>
          </w:p>
          <w:p w:rsidR="00585893" w:rsidRPr="00B14003" w:rsidRDefault="00585893" w:rsidP="00E133E0">
            <w:pPr>
              <w:rPr>
                <w:b/>
                <w:bCs/>
                <w:iCs/>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Број рачуна понуђача и назив банке:</w:t>
            </w:r>
          </w:p>
          <w:p w:rsidR="00585893" w:rsidRPr="00B14003" w:rsidRDefault="00585893" w:rsidP="00E133E0">
            <w:pPr>
              <w:jc w:val="both"/>
              <w:rPr>
                <w:b/>
                <w:bCs/>
                <w:iCs/>
                <w:lang w:val="ru-RU"/>
              </w:rPr>
            </w:pP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rPr>
                <w:b/>
                <w:bCs/>
                <w:iCs/>
                <w:lang w:val="ru-RU"/>
              </w:rPr>
            </w:pPr>
          </w:p>
          <w:p w:rsidR="00585893" w:rsidRPr="00B14003" w:rsidRDefault="00585893" w:rsidP="00E133E0">
            <w:pPr>
              <w:rPr>
                <w:b/>
                <w:bCs/>
                <w:iCs/>
                <w:lang w:val="ru-RU"/>
              </w:rPr>
            </w:pPr>
          </w:p>
          <w:p w:rsidR="00585893" w:rsidRPr="00B14003" w:rsidRDefault="00585893" w:rsidP="00E133E0">
            <w:pPr>
              <w:rPr>
                <w:b/>
                <w:bCs/>
                <w:iCs/>
                <w:lang w:val="ru-RU"/>
              </w:rPr>
            </w:pPr>
          </w:p>
        </w:tc>
      </w:tr>
      <w:tr w:rsidR="00585893" w:rsidRPr="00B14003" w:rsidTr="00802211">
        <w:trPr>
          <w:trHeight w:val="790"/>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b/>
                <w:bCs/>
                <w:iCs/>
                <w:lang w:val="ru-RU"/>
              </w:rPr>
            </w:pPr>
            <w:r w:rsidRPr="00B14003">
              <w:rPr>
                <w:iCs/>
                <w:lang w:val="ru-RU"/>
              </w:rPr>
              <w:t>Лице овлашћено за потписивање уговора</w:t>
            </w:r>
          </w:p>
        </w:tc>
        <w:tc>
          <w:tcPr>
            <w:tcW w:w="5043" w:type="dxa"/>
            <w:gridSpan w:val="2"/>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ind w:firstLine="708"/>
              <w:rPr>
                <w:b/>
                <w:bCs/>
                <w:iCs/>
                <w:lang w:val="ru-RU"/>
              </w:rPr>
            </w:pPr>
          </w:p>
          <w:p w:rsidR="00585893" w:rsidRPr="00B14003" w:rsidRDefault="00585893" w:rsidP="00E133E0">
            <w:pPr>
              <w:ind w:firstLine="708"/>
              <w:rPr>
                <w:b/>
                <w:bCs/>
                <w:iCs/>
                <w:lang w:val="ru-RU"/>
              </w:rPr>
            </w:pPr>
          </w:p>
          <w:p w:rsidR="00585893" w:rsidRPr="00B14003" w:rsidRDefault="00585893" w:rsidP="00E133E0">
            <w:pPr>
              <w:ind w:firstLine="708"/>
              <w:rPr>
                <w:b/>
                <w:bCs/>
                <w:iCs/>
                <w:lang w:val="ru-RU"/>
              </w:rPr>
            </w:pPr>
          </w:p>
        </w:tc>
      </w:tr>
      <w:tr w:rsidR="00585893" w:rsidRPr="00B14003" w:rsidTr="00802211">
        <w:trPr>
          <w:trHeight w:val="517"/>
        </w:trPr>
        <w:tc>
          <w:tcPr>
            <w:tcW w:w="5001" w:type="dxa"/>
            <w:tcBorders>
              <w:top w:val="single" w:sz="4" w:space="0" w:color="000000"/>
              <w:left w:val="single" w:sz="4" w:space="0" w:color="000000"/>
              <w:bottom w:val="single" w:sz="4" w:space="0" w:color="000000"/>
            </w:tcBorders>
            <w:shd w:val="clear" w:color="auto" w:fill="auto"/>
          </w:tcPr>
          <w:p w:rsidR="00585893" w:rsidRPr="00B14003" w:rsidRDefault="00585893" w:rsidP="00E133E0">
            <w:pPr>
              <w:jc w:val="both"/>
              <w:rPr>
                <w:iCs/>
                <w:lang w:val="ru-RU"/>
              </w:rPr>
            </w:pPr>
            <w:r w:rsidRPr="00B14003">
              <w:rPr>
                <w:iCs/>
                <w:lang w:val="ru-RU"/>
              </w:rPr>
              <w:t>Понуђач уписан у Регистар понуђача који се води код АПР (заокружити)</w:t>
            </w:r>
          </w:p>
        </w:tc>
        <w:tc>
          <w:tcPr>
            <w:tcW w:w="2337" w:type="dxa"/>
            <w:tcBorders>
              <w:top w:val="single" w:sz="4" w:space="0" w:color="000000"/>
              <w:left w:val="single" w:sz="4" w:space="0" w:color="000000"/>
              <w:bottom w:val="single" w:sz="4" w:space="0" w:color="000000"/>
              <w:right w:val="single" w:sz="4" w:space="0" w:color="auto"/>
            </w:tcBorders>
            <w:shd w:val="clear" w:color="auto" w:fill="auto"/>
          </w:tcPr>
          <w:p w:rsidR="00585893" w:rsidRPr="00B14003" w:rsidRDefault="00585893" w:rsidP="00E133E0">
            <w:pPr>
              <w:snapToGrid w:val="0"/>
              <w:ind w:firstLine="708"/>
              <w:rPr>
                <w:b/>
                <w:bCs/>
                <w:iCs/>
                <w:lang w:val="ru-RU"/>
              </w:rPr>
            </w:pPr>
            <w:r w:rsidRPr="00B14003">
              <w:rPr>
                <w:b/>
                <w:bCs/>
                <w:iCs/>
                <w:lang w:val="ru-RU"/>
              </w:rPr>
              <w:t>ДА</w:t>
            </w:r>
          </w:p>
        </w:tc>
        <w:tc>
          <w:tcPr>
            <w:tcW w:w="2706" w:type="dxa"/>
            <w:tcBorders>
              <w:top w:val="single" w:sz="4" w:space="0" w:color="000000"/>
              <w:left w:val="single" w:sz="4" w:space="0" w:color="auto"/>
              <w:bottom w:val="single" w:sz="4" w:space="0" w:color="000000"/>
              <w:right w:val="single" w:sz="4" w:space="0" w:color="000000"/>
            </w:tcBorders>
            <w:shd w:val="clear" w:color="auto" w:fill="auto"/>
          </w:tcPr>
          <w:p w:rsidR="00585893" w:rsidRPr="00B14003" w:rsidRDefault="00585893" w:rsidP="00E133E0">
            <w:pPr>
              <w:snapToGrid w:val="0"/>
              <w:ind w:left="987"/>
              <w:rPr>
                <w:b/>
                <w:bCs/>
                <w:iCs/>
                <w:lang w:val="ru-RU"/>
              </w:rPr>
            </w:pPr>
            <w:r w:rsidRPr="00B14003">
              <w:rPr>
                <w:b/>
                <w:bCs/>
                <w:iCs/>
                <w:lang w:val="ru-RU"/>
              </w:rPr>
              <w:t>НЕ</w:t>
            </w:r>
          </w:p>
        </w:tc>
      </w:tr>
    </w:tbl>
    <w:p w:rsidR="00941467" w:rsidRPr="00B14003" w:rsidRDefault="00941467" w:rsidP="00585893">
      <w:pPr>
        <w:rPr>
          <w:rFonts w:eastAsia="TimesNewRomanPSMT"/>
          <w:b/>
          <w:bCs/>
          <w:iCs/>
          <w:lang w:val="sr-Cyrl-RS"/>
        </w:rPr>
      </w:pPr>
    </w:p>
    <w:p w:rsidR="00585893" w:rsidRPr="00B14003" w:rsidRDefault="00585893" w:rsidP="00585893">
      <w:r w:rsidRPr="00B14003">
        <w:rPr>
          <w:rFonts w:eastAsia="TimesNewRomanPSMT"/>
          <w:b/>
          <w:bCs/>
          <w:iCs/>
        </w:rPr>
        <w:t xml:space="preserve">2) ПОНУДУ ПОДНОСИ: </w:t>
      </w:r>
    </w:p>
    <w:tbl>
      <w:tblPr>
        <w:tblW w:w="0" w:type="auto"/>
        <w:tblInd w:w="-20" w:type="dxa"/>
        <w:tblLayout w:type="fixed"/>
        <w:tblLook w:val="0000" w:firstRow="0" w:lastRow="0" w:firstColumn="0" w:lastColumn="0" w:noHBand="0" w:noVBand="0"/>
      </w:tblPr>
      <w:tblGrid>
        <w:gridCol w:w="9926"/>
      </w:tblGrid>
      <w:tr w:rsidR="00585893" w:rsidRPr="00B14003" w:rsidTr="00802211">
        <w:trPr>
          <w:trHeight w:val="535"/>
        </w:trPr>
        <w:tc>
          <w:tcPr>
            <w:tcW w:w="9926"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pPr>
          </w:p>
          <w:p w:rsidR="00585893" w:rsidRPr="00B14003" w:rsidRDefault="00585893" w:rsidP="00E133E0">
            <w:pPr>
              <w:jc w:val="center"/>
              <w:rPr>
                <w:rFonts w:eastAsia="TimesNewRomanPSMT"/>
                <w:b/>
                <w:bCs/>
              </w:rPr>
            </w:pPr>
            <w:r w:rsidRPr="00B14003">
              <w:rPr>
                <w:rFonts w:eastAsia="TimesNewRomanPSMT"/>
                <w:b/>
                <w:bCs/>
              </w:rPr>
              <w:t xml:space="preserve">А) САМОСТАЛНО </w:t>
            </w:r>
          </w:p>
        </w:tc>
      </w:tr>
      <w:tr w:rsidR="00585893" w:rsidRPr="00B14003" w:rsidTr="00802211">
        <w:trPr>
          <w:trHeight w:val="550"/>
        </w:trPr>
        <w:tc>
          <w:tcPr>
            <w:tcW w:w="9926"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b/>
                <w:bCs/>
              </w:rPr>
            </w:pPr>
          </w:p>
          <w:p w:rsidR="00585893" w:rsidRPr="00B14003" w:rsidRDefault="00585893" w:rsidP="00E133E0">
            <w:pPr>
              <w:jc w:val="center"/>
              <w:rPr>
                <w:rFonts w:eastAsia="TimesNewRomanPSMT"/>
                <w:b/>
                <w:bCs/>
              </w:rPr>
            </w:pPr>
            <w:r w:rsidRPr="00B14003">
              <w:rPr>
                <w:rFonts w:eastAsia="TimesNewRomanPSMT"/>
                <w:b/>
                <w:bCs/>
              </w:rPr>
              <w:t>Б) СА ПОДИЗВОЂАЧЕМ</w:t>
            </w:r>
          </w:p>
        </w:tc>
      </w:tr>
      <w:tr w:rsidR="00585893" w:rsidRPr="00B14003" w:rsidTr="00802211">
        <w:trPr>
          <w:trHeight w:val="535"/>
        </w:trPr>
        <w:tc>
          <w:tcPr>
            <w:tcW w:w="9926" w:type="dxa"/>
            <w:tcBorders>
              <w:top w:val="single" w:sz="4" w:space="0" w:color="000000"/>
              <w:left w:val="single" w:sz="4" w:space="0" w:color="000000"/>
              <w:bottom w:val="single" w:sz="4" w:space="0" w:color="000000"/>
              <w:right w:val="single" w:sz="4" w:space="0" w:color="000000"/>
            </w:tcBorders>
            <w:shd w:val="clear" w:color="auto" w:fill="auto"/>
          </w:tcPr>
          <w:p w:rsidR="00585893" w:rsidRPr="00B14003" w:rsidRDefault="00585893" w:rsidP="00E133E0">
            <w:pPr>
              <w:snapToGrid w:val="0"/>
              <w:jc w:val="center"/>
              <w:rPr>
                <w:rFonts w:eastAsia="TimesNewRomanPSMT"/>
                <w:b/>
                <w:bCs/>
              </w:rPr>
            </w:pPr>
          </w:p>
          <w:p w:rsidR="00585893" w:rsidRPr="00B14003" w:rsidRDefault="00585893" w:rsidP="00E133E0">
            <w:pPr>
              <w:jc w:val="center"/>
              <w:rPr>
                <w:b/>
                <w:iCs/>
                <w:lang w:val="ru-RU"/>
              </w:rPr>
            </w:pPr>
            <w:r w:rsidRPr="00B14003">
              <w:rPr>
                <w:rFonts w:eastAsia="TimesNewRomanPSMT"/>
                <w:b/>
                <w:bCs/>
              </w:rPr>
              <w:t>В) КАО ЗАЈЕДНИЧКУ ПОНУДУ</w:t>
            </w:r>
          </w:p>
        </w:tc>
      </w:tr>
    </w:tbl>
    <w:p w:rsidR="00585893" w:rsidRPr="00B14003" w:rsidRDefault="00585893" w:rsidP="00585893">
      <w:pPr>
        <w:jc w:val="both"/>
        <w:rPr>
          <w:b/>
          <w:bCs/>
          <w:iCs/>
          <w:sz w:val="20"/>
          <w:szCs w:val="20"/>
        </w:rPr>
      </w:pPr>
    </w:p>
    <w:p w:rsidR="00E931D2" w:rsidRPr="00E931D2" w:rsidRDefault="00585893" w:rsidP="00E931D2">
      <w:pPr>
        <w:jc w:val="both"/>
        <w:rPr>
          <w:rFonts w:eastAsia="TimesNewRomanPSMT"/>
          <w:b/>
          <w:bCs/>
        </w:rPr>
      </w:pPr>
      <w:r w:rsidRPr="00B14003">
        <w:rPr>
          <w:iCs/>
        </w:rPr>
        <w:t xml:space="preserve"> </w:t>
      </w:r>
    </w:p>
    <w:p w:rsidR="00E931D2" w:rsidRPr="00E931D2" w:rsidRDefault="00E931D2" w:rsidP="00E931D2">
      <w:pPr>
        <w:widowControl w:val="0"/>
        <w:tabs>
          <w:tab w:val="left" w:pos="1440"/>
        </w:tabs>
        <w:jc w:val="both"/>
        <w:rPr>
          <w:rFonts w:eastAsia="TimesNewRomanPSMT"/>
          <w:b/>
          <w:bCs/>
        </w:rPr>
      </w:pPr>
      <w:r w:rsidRPr="00E931D2">
        <w:rPr>
          <w:rFonts w:eastAsia="TimesNewRomanPSMT"/>
          <w:b/>
          <w:bCs/>
          <w:lang w:val="sr-Cyrl-CS"/>
        </w:rPr>
        <w:lastRenderedPageBreak/>
        <w:t>3)</w:t>
      </w:r>
      <w:r w:rsidRPr="00E931D2">
        <w:rPr>
          <w:rFonts w:eastAsia="TimesNewRomanPSMT"/>
          <w:b/>
          <w:bCs/>
          <w:i/>
          <w:lang w:val="sr-Cyrl-CS"/>
        </w:rPr>
        <w:t xml:space="preserve"> </w:t>
      </w:r>
      <w:r w:rsidRPr="00E931D2">
        <w:rPr>
          <w:rFonts w:eastAsia="TimesNewRomanPSMT"/>
          <w:b/>
          <w:bCs/>
          <w:lang w:val="sr-Cyrl-CS"/>
        </w:rPr>
        <w:t>ПОДАЦИ О ПОДИЗВОЂАЧУ</w:t>
      </w:r>
    </w:p>
    <w:p w:rsidR="00E931D2" w:rsidRPr="00E931D2" w:rsidRDefault="00E931D2" w:rsidP="00E931D2">
      <w:pPr>
        <w:widowControl w:val="0"/>
        <w:tabs>
          <w:tab w:val="left" w:pos="1440"/>
        </w:tabs>
        <w:jc w:val="both"/>
        <w:rPr>
          <w:rFonts w:eastAsia="Arial Unicode MS"/>
          <w:lang w:val="sr-Cyrl-CS"/>
        </w:rPr>
      </w:pPr>
      <w:r w:rsidRPr="00E931D2">
        <w:rPr>
          <w:rFonts w:eastAsia="TimesNewRomanPSMT"/>
          <w:b/>
          <w:bCs/>
          <w:lang w:val="sr-Cyrl-CS"/>
        </w:rPr>
        <w:tab/>
      </w:r>
    </w:p>
    <w:tbl>
      <w:tblPr>
        <w:tblW w:w="0" w:type="auto"/>
        <w:tblInd w:w="-20" w:type="dxa"/>
        <w:tblLayout w:type="fixed"/>
        <w:tblLook w:val="04A0" w:firstRow="1" w:lastRow="0" w:firstColumn="1" w:lastColumn="0" w:noHBand="0" w:noVBand="1"/>
      </w:tblPr>
      <w:tblGrid>
        <w:gridCol w:w="465"/>
        <w:gridCol w:w="4219"/>
        <w:gridCol w:w="5225"/>
      </w:tblGrid>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Arial Unicode M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r w:rsidRPr="00E931D2">
              <w:rPr>
                <w:rFonts w:eastAsia="TimesNewRomanPSMT"/>
                <w:bCs/>
                <w:lang w:val="sr-Cyrl-CS"/>
              </w:rPr>
              <w:t>1)</w:t>
            </w: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Назив подизвођача:</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Адреса:</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Матични број:</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Порески идентификациони број:</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Име особе за контакт:</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ru-RU" w:eastAsia="ar-SA"/>
              </w:rPr>
            </w:pPr>
            <w:r w:rsidRPr="00E931D2">
              <w:rPr>
                <w:rFonts w:eastAsia="TimesNewRomanPSMT"/>
                <w:bCs/>
                <w:lang w:val="ru-RU"/>
              </w:rPr>
              <w:t>Проценат укупне вредности набавке који ће извршити подизвођач:</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ru-RU"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uppressAutoHyphens/>
              <w:snapToGrid w:val="0"/>
              <w:spacing w:line="100" w:lineRule="atLeast"/>
              <w:jc w:val="both"/>
              <w:rPr>
                <w:rFonts w:eastAsia="TimesNewRomanPSMT"/>
                <w:bCs/>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ru-RU" w:eastAsia="ar-SA"/>
              </w:rPr>
            </w:pPr>
            <w:r w:rsidRPr="00E931D2">
              <w:rPr>
                <w:rFonts w:eastAsia="TimesNewRomanPSMT"/>
                <w:bCs/>
                <w:lang w:val="ru-RU"/>
              </w:rPr>
              <w:t>Део предмета набавке који ће извршити подизвођач:</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ru-RU"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r w:rsidRPr="00E931D2">
              <w:rPr>
                <w:rFonts w:eastAsia="TimesNewRomanPSMT"/>
                <w:bCs/>
                <w:lang w:val="sr-Cyrl-CS"/>
              </w:rPr>
              <w:t>2)</w:t>
            </w: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Назив подизвођача:</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Адреса:</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Матични број:</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Порески идентификациони број:</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Име особе за контакт:</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ru-RU" w:eastAsia="ar-SA"/>
              </w:rPr>
            </w:pPr>
            <w:r w:rsidRPr="00E931D2">
              <w:rPr>
                <w:rFonts w:eastAsia="TimesNewRomanPSMT"/>
                <w:bCs/>
                <w:lang w:val="ru-RU"/>
              </w:rPr>
              <w:t>Проценат укупне вредности набавке који ће извршити подизвођач:</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ru-RU"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uppressAutoHyphens/>
              <w:snapToGrid w:val="0"/>
              <w:spacing w:line="100" w:lineRule="atLeast"/>
              <w:jc w:val="both"/>
              <w:rPr>
                <w:rFonts w:eastAsia="TimesNewRomanPSMT"/>
                <w:bCs/>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ru-RU" w:eastAsia="ar-SA"/>
              </w:rPr>
            </w:pPr>
            <w:r w:rsidRPr="00E931D2">
              <w:rPr>
                <w:rFonts w:eastAsia="TimesNewRomanPSMT"/>
                <w:bCs/>
                <w:lang w:val="ru-RU"/>
              </w:rPr>
              <w:t>Део предмета набавке који ће извршити подизвођач:</w:t>
            </w:r>
          </w:p>
        </w:tc>
        <w:tc>
          <w:tcPr>
            <w:tcW w:w="5225"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ru-RU" w:eastAsia="ar-SA"/>
              </w:rPr>
            </w:pPr>
          </w:p>
        </w:tc>
      </w:tr>
    </w:tbl>
    <w:p w:rsidR="00E931D2" w:rsidRPr="00E931D2" w:rsidRDefault="00E931D2" w:rsidP="00E931D2">
      <w:pPr>
        <w:widowControl w:val="0"/>
        <w:tabs>
          <w:tab w:val="left" w:pos="1440"/>
        </w:tabs>
        <w:jc w:val="both"/>
        <w:rPr>
          <w:b/>
          <w:bCs/>
          <w:iCs/>
          <w:u w:val="single"/>
          <w:lang w:val="ru-RU"/>
        </w:rPr>
      </w:pPr>
    </w:p>
    <w:p w:rsidR="00E931D2" w:rsidRPr="00E931D2" w:rsidRDefault="00E931D2" w:rsidP="00E931D2">
      <w:pPr>
        <w:widowControl w:val="0"/>
        <w:tabs>
          <w:tab w:val="left" w:pos="1440"/>
        </w:tabs>
        <w:jc w:val="both"/>
        <w:rPr>
          <w:rFonts w:eastAsia="Arial Unicode MS"/>
          <w:iCs/>
          <w:color w:val="000000"/>
          <w:kern w:val="2"/>
          <w:sz w:val="20"/>
          <w:szCs w:val="20"/>
          <w:lang w:val="ru-RU" w:eastAsia="ar-SA"/>
        </w:rPr>
      </w:pPr>
      <w:r w:rsidRPr="00E931D2">
        <w:rPr>
          <w:b/>
          <w:bCs/>
          <w:iCs/>
          <w:sz w:val="20"/>
          <w:szCs w:val="20"/>
          <w:u w:val="single"/>
          <w:lang w:val="ru-RU"/>
        </w:rPr>
        <w:t>Напомена:</w:t>
      </w:r>
    </w:p>
    <w:p w:rsidR="00E931D2" w:rsidRPr="00E931D2" w:rsidRDefault="00E931D2" w:rsidP="00E931D2">
      <w:pPr>
        <w:widowControl w:val="0"/>
        <w:tabs>
          <w:tab w:val="left" w:pos="1440"/>
        </w:tabs>
        <w:jc w:val="both"/>
        <w:rPr>
          <w:rFonts w:eastAsia="TimesNewRomanPSMT"/>
          <w:b/>
          <w:bCs/>
          <w:sz w:val="20"/>
          <w:szCs w:val="20"/>
          <w:lang w:val="ru-RU"/>
        </w:rPr>
      </w:pPr>
      <w:r w:rsidRPr="00E931D2">
        <w:rPr>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931D2" w:rsidRPr="00E931D2" w:rsidRDefault="00E931D2" w:rsidP="00E931D2">
      <w:pPr>
        <w:widowControl w:val="0"/>
        <w:tabs>
          <w:tab w:val="left" w:pos="1440"/>
        </w:tabs>
        <w:jc w:val="both"/>
        <w:rPr>
          <w:rFonts w:eastAsia="TimesNewRomanPSMT"/>
          <w:b/>
          <w:bCs/>
          <w:lang w:val="ru-RU"/>
        </w:rPr>
      </w:pPr>
      <w:r w:rsidRPr="00E931D2">
        <w:rPr>
          <w:rFonts w:eastAsia="TimesNewRomanPSMT"/>
          <w:b/>
          <w:bCs/>
          <w:sz w:val="20"/>
          <w:szCs w:val="20"/>
          <w:lang w:val="ru-RU"/>
        </w:rPr>
        <w:br w:type="page"/>
      </w:r>
      <w:r w:rsidRPr="00E931D2">
        <w:rPr>
          <w:rFonts w:eastAsia="TimesNewRomanPSMT"/>
          <w:b/>
          <w:bCs/>
          <w:lang w:val="sr-Cyrl-CS"/>
        </w:rPr>
        <w:lastRenderedPageBreak/>
        <w:t xml:space="preserve">4) </w:t>
      </w:r>
      <w:r w:rsidRPr="00E931D2">
        <w:rPr>
          <w:rFonts w:eastAsia="TimesNewRomanPSMT"/>
          <w:b/>
          <w:bCs/>
          <w:lang w:val="ru-RU"/>
        </w:rPr>
        <w:t>ПОДАЦИ О УЧЕСНИКУ У ЗАЈЕДНИЧКОЈ ПОНУДИ</w:t>
      </w:r>
    </w:p>
    <w:p w:rsidR="00E931D2" w:rsidRPr="00E931D2" w:rsidRDefault="00E931D2" w:rsidP="00E931D2">
      <w:pPr>
        <w:widowControl w:val="0"/>
        <w:tabs>
          <w:tab w:val="left" w:pos="1440"/>
        </w:tabs>
        <w:jc w:val="both"/>
        <w:rPr>
          <w:rFonts w:eastAsia="Arial Unicode MS"/>
          <w:lang w:val="ru-RU"/>
        </w:rPr>
      </w:pPr>
    </w:p>
    <w:tbl>
      <w:tblPr>
        <w:tblW w:w="0" w:type="auto"/>
        <w:tblInd w:w="-20" w:type="dxa"/>
        <w:tblLayout w:type="fixed"/>
        <w:tblLook w:val="04A0" w:firstRow="1" w:lastRow="0" w:firstColumn="1" w:lastColumn="0" w:noHBand="0" w:noVBand="1"/>
      </w:tblPr>
      <w:tblGrid>
        <w:gridCol w:w="465"/>
        <w:gridCol w:w="4219"/>
        <w:gridCol w:w="4598"/>
      </w:tblGrid>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Arial Unicode M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ru-RU" w:eastAsia="ar-SA"/>
              </w:rPr>
            </w:pPr>
            <w:r w:rsidRPr="00E931D2">
              <w:rPr>
                <w:rFonts w:eastAsia="TimesNewRomanPSMT"/>
                <w:bCs/>
                <w:lang w:val="sr-Cyrl-CS"/>
              </w:rPr>
              <w:t>1)</w:t>
            </w: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ru-RU" w:eastAsia="ar-SA"/>
              </w:rPr>
            </w:pPr>
            <w:r w:rsidRPr="00E931D2">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ru-RU"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ru-RU" w:eastAsia="ar-SA"/>
              </w:rPr>
            </w:pPr>
            <w:r w:rsidRPr="00E931D2">
              <w:rPr>
                <w:rFonts w:eastAsia="TimesNewRomanPSMT"/>
                <w:bCs/>
                <w:lang w:val="sr-Cyrl-CS"/>
              </w:rPr>
              <w:t>2)</w:t>
            </w: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ru-RU" w:eastAsia="ar-SA"/>
              </w:rPr>
            </w:pPr>
            <w:r w:rsidRPr="00E931D2">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ru-RU"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ru-RU" w:eastAsia="ar-SA"/>
              </w:rPr>
            </w:pPr>
            <w:r w:rsidRPr="00E931D2">
              <w:rPr>
                <w:rFonts w:eastAsia="TimesNewRomanPSMT"/>
                <w:bCs/>
                <w:lang w:val="sr-Cyrl-CS"/>
              </w:rPr>
              <w:t>3)</w:t>
            </w: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ru-RU" w:eastAsia="ar-SA"/>
              </w:rPr>
            </w:pPr>
            <w:r w:rsidRPr="00E931D2">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ru-RU"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ru-RU"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r w:rsidR="00E931D2" w:rsidRPr="00E931D2" w:rsidTr="00E931D2">
        <w:tc>
          <w:tcPr>
            <w:tcW w:w="465"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uppressAutoHyphens/>
              <w:snapToGrid w:val="0"/>
              <w:spacing w:line="100" w:lineRule="atLeast"/>
              <w:jc w:val="both"/>
              <w:rPr>
                <w:rFonts w:eastAsia="TimesNewRomanPSMT"/>
                <w:bCs/>
                <w:color w:val="000000"/>
                <w:kern w:val="2"/>
                <w:lang w:val="sr-Cyrl-CS" w:eastAsia="ar-SA"/>
              </w:rPr>
            </w:pPr>
          </w:p>
        </w:tc>
        <w:tc>
          <w:tcPr>
            <w:tcW w:w="4219" w:type="dxa"/>
            <w:tcBorders>
              <w:top w:val="single" w:sz="4" w:space="0" w:color="000000"/>
              <w:left w:val="single" w:sz="4" w:space="0" w:color="000000"/>
              <w:bottom w:val="single" w:sz="4" w:space="0" w:color="000000"/>
              <w:right w:val="nil"/>
            </w:tcBorders>
          </w:tcPr>
          <w:p w:rsidR="00E931D2" w:rsidRPr="00E931D2" w:rsidRDefault="00E931D2" w:rsidP="00E931D2">
            <w:pPr>
              <w:widowControl w:val="0"/>
              <w:tabs>
                <w:tab w:val="left" w:pos="1440"/>
              </w:tabs>
              <w:snapToGrid w:val="0"/>
              <w:jc w:val="both"/>
              <w:rPr>
                <w:rFonts w:eastAsia="TimesNewRomanPSMT"/>
                <w:bCs/>
                <w:color w:val="000000"/>
                <w:kern w:val="2"/>
                <w:lang w:val="sr-Cyrl-CS" w:eastAsia="ar-SA"/>
              </w:rPr>
            </w:pPr>
          </w:p>
          <w:p w:rsidR="00E931D2" w:rsidRPr="00E931D2" w:rsidRDefault="00E931D2" w:rsidP="00E931D2">
            <w:pPr>
              <w:widowControl w:val="0"/>
              <w:tabs>
                <w:tab w:val="left" w:pos="1440"/>
              </w:tabs>
              <w:suppressAutoHyphens/>
              <w:spacing w:line="100" w:lineRule="atLeast"/>
              <w:jc w:val="both"/>
              <w:rPr>
                <w:rFonts w:eastAsia="TimesNewRomanPSMT"/>
                <w:b/>
                <w:bCs/>
                <w:color w:val="000000"/>
                <w:kern w:val="2"/>
                <w:lang w:val="sr-Cyrl-CS" w:eastAsia="ar-SA"/>
              </w:rPr>
            </w:pPr>
            <w:r w:rsidRPr="00E931D2">
              <w:rPr>
                <w:rFonts w:eastAsia="TimesNewRomanPSMT"/>
                <w:bCs/>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931D2" w:rsidRPr="00E931D2" w:rsidRDefault="00E931D2" w:rsidP="00E931D2">
            <w:pPr>
              <w:widowControl w:val="0"/>
              <w:tabs>
                <w:tab w:val="left" w:pos="1440"/>
              </w:tabs>
              <w:suppressAutoHyphens/>
              <w:snapToGrid w:val="0"/>
              <w:spacing w:line="100" w:lineRule="atLeast"/>
              <w:jc w:val="both"/>
              <w:rPr>
                <w:rFonts w:eastAsia="TimesNewRomanPSMT"/>
                <w:b/>
                <w:bCs/>
                <w:color w:val="000000"/>
                <w:kern w:val="2"/>
                <w:lang w:val="sr-Cyrl-CS" w:eastAsia="ar-SA"/>
              </w:rPr>
            </w:pPr>
          </w:p>
        </w:tc>
      </w:tr>
    </w:tbl>
    <w:p w:rsidR="00E931D2" w:rsidRPr="00E931D2" w:rsidRDefault="00E931D2" w:rsidP="00E931D2">
      <w:pPr>
        <w:widowControl w:val="0"/>
        <w:tabs>
          <w:tab w:val="left" w:pos="1440"/>
        </w:tabs>
        <w:jc w:val="both"/>
        <w:rPr>
          <w:b/>
          <w:bCs/>
          <w:iCs/>
          <w:u w:val="single"/>
          <w:lang w:val="sr-Cyrl-CS"/>
        </w:rPr>
      </w:pPr>
    </w:p>
    <w:p w:rsidR="00E931D2" w:rsidRPr="00E931D2" w:rsidRDefault="00E931D2" w:rsidP="00E931D2">
      <w:pPr>
        <w:widowControl w:val="0"/>
        <w:tabs>
          <w:tab w:val="left" w:pos="1440"/>
        </w:tabs>
        <w:jc w:val="both"/>
        <w:rPr>
          <w:rFonts w:eastAsia="Arial Unicode MS"/>
          <w:iCs/>
          <w:color w:val="000000"/>
          <w:kern w:val="2"/>
          <w:lang w:val="ru-RU" w:eastAsia="ar-SA"/>
        </w:rPr>
      </w:pPr>
      <w:r w:rsidRPr="00E931D2">
        <w:rPr>
          <w:b/>
          <w:bCs/>
          <w:iCs/>
          <w:u w:val="single"/>
          <w:lang w:val="sr-Cyrl-CS"/>
        </w:rPr>
        <w:t>Напомена:</w:t>
      </w:r>
    </w:p>
    <w:p w:rsidR="00E931D2" w:rsidRPr="00E931D2" w:rsidRDefault="00E931D2" w:rsidP="00E931D2">
      <w:pPr>
        <w:widowControl w:val="0"/>
        <w:tabs>
          <w:tab w:val="left" w:pos="1440"/>
        </w:tabs>
        <w:jc w:val="both"/>
        <w:rPr>
          <w:b/>
          <w:bCs/>
          <w:iCs/>
          <w:sz w:val="20"/>
          <w:szCs w:val="20"/>
        </w:rPr>
      </w:pPr>
      <w:r w:rsidRPr="00E931D2">
        <w:rPr>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931D2">
        <w:rPr>
          <w:iCs/>
          <w:sz w:val="20"/>
          <w:szCs w:val="20"/>
        </w:rPr>
        <w:t xml:space="preserve"> </w:t>
      </w:r>
    </w:p>
    <w:p w:rsidR="00E931D2" w:rsidRPr="00E931D2" w:rsidRDefault="00E931D2" w:rsidP="00E931D2">
      <w:pPr>
        <w:jc w:val="both"/>
        <w:rPr>
          <w:b/>
          <w:bCs/>
          <w:i/>
          <w:iCs/>
          <w:sz w:val="20"/>
          <w:szCs w:val="20"/>
          <w:lang w:val="sr-Cyrl-CS"/>
        </w:rPr>
      </w:pPr>
    </w:p>
    <w:p w:rsidR="00E931D2" w:rsidRPr="00E931D2" w:rsidRDefault="00E931D2" w:rsidP="00E931D2">
      <w:pPr>
        <w:jc w:val="both"/>
        <w:rPr>
          <w:b/>
          <w:bCs/>
          <w:i/>
          <w:iCs/>
          <w:sz w:val="20"/>
          <w:szCs w:val="20"/>
          <w:lang w:val="sr-Cyrl-CS"/>
        </w:rPr>
      </w:pPr>
    </w:p>
    <w:p w:rsidR="00E931D2" w:rsidRPr="00E931D2" w:rsidRDefault="00E931D2" w:rsidP="00E931D2">
      <w:pPr>
        <w:jc w:val="both"/>
        <w:rPr>
          <w:b/>
          <w:bCs/>
          <w:i/>
          <w:iCs/>
          <w:lang w:val="sr-Cyrl-CS"/>
        </w:rPr>
      </w:pPr>
    </w:p>
    <w:p w:rsidR="00E931D2" w:rsidRPr="00E931D2" w:rsidRDefault="00E931D2" w:rsidP="00E931D2">
      <w:pPr>
        <w:jc w:val="both"/>
        <w:rPr>
          <w:b/>
          <w:bCs/>
          <w:i/>
          <w:iCs/>
          <w:lang w:val="sr-Cyrl-CS"/>
        </w:rPr>
      </w:pPr>
    </w:p>
    <w:p w:rsidR="00E931D2" w:rsidRPr="00E931D2" w:rsidRDefault="00E931D2" w:rsidP="00E931D2">
      <w:pPr>
        <w:jc w:val="both"/>
        <w:rPr>
          <w:b/>
          <w:bCs/>
          <w:i/>
          <w:iCs/>
          <w:lang w:val="sr-Cyrl-CS"/>
        </w:rPr>
      </w:pPr>
    </w:p>
    <w:p w:rsidR="00E931D2" w:rsidRPr="00E931D2" w:rsidRDefault="00E931D2" w:rsidP="00E931D2">
      <w:pPr>
        <w:jc w:val="both"/>
        <w:rPr>
          <w:b/>
          <w:bCs/>
          <w:i/>
          <w:iCs/>
          <w:lang w:val="sr-Cyrl-CS"/>
        </w:rPr>
      </w:pPr>
    </w:p>
    <w:p w:rsidR="00E931D2" w:rsidRPr="00E931D2" w:rsidRDefault="00E931D2" w:rsidP="00E931D2">
      <w:pPr>
        <w:jc w:val="both"/>
        <w:rPr>
          <w:iCs/>
        </w:rPr>
      </w:pPr>
    </w:p>
    <w:p w:rsidR="00E931D2" w:rsidRPr="00E931D2" w:rsidRDefault="00E931D2" w:rsidP="00E931D2">
      <w:pPr>
        <w:jc w:val="both"/>
        <w:rPr>
          <w:b/>
          <w:bCs/>
          <w:iCs/>
          <w:color w:val="FF0000"/>
          <w:sz w:val="22"/>
          <w:szCs w:val="22"/>
        </w:rPr>
      </w:pPr>
    </w:p>
    <w:p w:rsidR="00E931D2" w:rsidRPr="00E931D2" w:rsidRDefault="00E931D2" w:rsidP="00E931D2">
      <w:pPr>
        <w:jc w:val="both"/>
        <w:rPr>
          <w:b/>
          <w:bCs/>
          <w:iCs/>
          <w:color w:val="FF0000"/>
          <w:sz w:val="22"/>
          <w:szCs w:val="22"/>
        </w:rPr>
      </w:pPr>
    </w:p>
    <w:p w:rsidR="00E931D2" w:rsidRPr="00E931D2" w:rsidRDefault="00E931D2" w:rsidP="00E931D2">
      <w:pPr>
        <w:jc w:val="both"/>
        <w:rPr>
          <w:b/>
          <w:bCs/>
          <w:iCs/>
          <w:color w:val="FF0000"/>
          <w:sz w:val="22"/>
          <w:szCs w:val="22"/>
        </w:rPr>
      </w:pPr>
    </w:p>
    <w:p w:rsidR="00E931D2" w:rsidRPr="00E931D2" w:rsidRDefault="00E931D2" w:rsidP="00E931D2">
      <w:pPr>
        <w:jc w:val="both"/>
        <w:rPr>
          <w:b/>
          <w:bCs/>
          <w:iCs/>
          <w:sz w:val="22"/>
          <w:szCs w:val="22"/>
        </w:rPr>
      </w:pPr>
    </w:p>
    <w:p w:rsidR="00E931D2" w:rsidRPr="00E931D2" w:rsidRDefault="00E931D2" w:rsidP="00E931D2">
      <w:r w:rsidRPr="00E931D2">
        <w:rPr>
          <w:b/>
          <w:bCs/>
          <w:iCs/>
        </w:rPr>
        <w:t>VII</w:t>
      </w:r>
      <w:r w:rsidRPr="00E931D2">
        <w:rPr>
          <w:b/>
          <w:bCs/>
          <w:iCs/>
          <w:lang w:val="sr-Latn-CS"/>
        </w:rPr>
        <w:t>I</w:t>
      </w:r>
      <w:r w:rsidRPr="00E931D2">
        <w:rPr>
          <w:b/>
          <w:bCs/>
          <w:iCs/>
          <w:lang w:val="ru-RU"/>
        </w:rPr>
        <w:t xml:space="preserve"> ОБРАЗАЦ </w:t>
      </w:r>
      <w:r w:rsidRPr="00E931D2">
        <w:rPr>
          <w:b/>
          <w:bCs/>
          <w:iCs/>
          <w:lang w:val="sr-Cyrl-CS"/>
        </w:rPr>
        <w:t>СТРУКТУРЕ ЦЕНЕ</w:t>
      </w:r>
    </w:p>
    <w:p w:rsidR="00E931D2" w:rsidRPr="00E931D2" w:rsidRDefault="00E931D2" w:rsidP="00E931D2">
      <w:pPr>
        <w:jc w:val="both"/>
        <w:rPr>
          <w:b/>
          <w:bCs/>
          <w:iCs/>
          <w:sz w:val="22"/>
          <w:szCs w:val="22"/>
          <w:lang w:val="ru-RU"/>
        </w:rPr>
      </w:pPr>
      <w:r w:rsidRPr="00E931D2">
        <w:rPr>
          <w:b/>
          <w:bCs/>
          <w:iCs/>
          <w:sz w:val="22"/>
          <w:szCs w:val="22"/>
          <w:lang w:val="sr-Cyrl-CS"/>
        </w:rPr>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17"/>
        <w:gridCol w:w="1417"/>
        <w:gridCol w:w="1418"/>
        <w:gridCol w:w="1559"/>
        <w:gridCol w:w="1559"/>
      </w:tblGrid>
      <w:tr w:rsidR="00E931D2" w:rsidRPr="00E931D2" w:rsidTr="00E931D2">
        <w:trPr>
          <w:trHeight w:val="364"/>
        </w:trPr>
        <w:tc>
          <w:tcPr>
            <w:tcW w:w="2269" w:type="dxa"/>
            <w:tcBorders>
              <w:top w:val="single" w:sz="4" w:space="0" w:color="auto"/>
              <w:left w:val="single" w:sz="4" w:space="0" w:color="auto"/>
              <w:bottom w:val="single" w:sz="4" w:space="0" w:color="auto"/>
              <w:right w:val="single" w:sz="4" w:space="0" w:color="auto"/>
            </w:tcBorders>
            <w:vAlign w:val="center"/>
            <w:hideMark/>
          </w:tcPr>
          <w:p w:rsidR="00E931D2" w:rsidRPr="00E931D2" w:rsidRDefault="00E931D2" w:rsidP="00E931D2">
            <w:pPr>
              <w:suppressLineNumbers/>
              <w:suppressAutoHyphens/>
              <w:spacing w:line="100" w:lineRule="atLeast"/>
              <w:jc w:val="center"/>
              <w:rPr>
                <w:rFonts w:eastAsia="Arial Unicode MS"/>
                <w:kern w:val="1"/>
                <w:sz w:val="22"/>
                <w:szCs w:val="22"/>
                <w:lang w:val="sr-Cyrl-CS" w:eastAsia="ar-SA"/>
              </w:rPr>
            </w:pPr>
            <w:r w:rsidRPr="00E931D2">
              <w:rPr>
                <w:rFonts w:eastAsia="Arial Unicode MS"/>
                <w:kern w:val="1"/>
                <w:sz w:val="22"/>
                <w:szCs w:val="22"/>
                <w:lang w:val="sr-Cyrl-CS" w:eastAsia="ar-SA"/>
              </w:rPr>
              <w:t>Предмет ЈН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31D2" w:rsidRPr="00E931D2" w:rsidRDefault="00E931D2" w:rsidP="00E931D2">
            <w:pPr>
              <w:suppressLineNumbers/>
              <w:suppressAutoHyphens/>
              <w:spacing w:line="100" w:lineRule="atLeast"/>
              <w:jc w:val="center"/>
              <w:rPr>
                <w:rFonts w:eastAsia="Arial Unicode MS"/>
                <w:kern w:val="1"/>
                <w:sz w:val="22"/>
                <w:szCs w:val="22"/>
                <w:lang w:val="sr-Cyrl-CS" w:eastAsia="ar-SA"/>
              </w:rPr>
            </w:pPr>
            <w:r w:rsidRPr="00E931D2">
              <w:rPr>
                <w:rFonts w:eastAsia="Arial Unicode MS"/>
                <w:kern w:val="1"/>
                <w:sz w:val="22"/>
                <w:szCs w:val="22"/>
                <w:lang w:val="sr-Cyrl-CS" w:eastAsia="ar-SA"/>
              </w:rPr>
              <w:t>Количина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31D2" w:rsidRPr="00E931D2" w:rsidRDefault="00E931D2" w:rsidP="00E931D2">
            <w:pPr>
              <w:suppressLineNumbers/>
              <w:suppressAutoHyphens/>
              <w:spacing w:line="100" w:lineRule="atLeast"/>
              <w:jc w:val="center"/>
              <w:rPr>
                <w:rFonts w:eastAsia="Arial Unicode MS"/>
                <w:kern w:val="1"/>
                <w:sz w:val="22"/>
                <w:szCs w:val="22"/>
                <w:lang w:val="sr-Cyrl-CS" w:eastAsia="ar-SA"/>
              </w:rPr>
            </w:pPr>
            <w:r w:rsidRPr="00E931D2">
              <w:rPr>
                <w:rFonts w:eastAsia="Arial Unicode MS"/>
                <w:kern w:val="1"/>
                <w:sz w:val="22"/>
                <w:szCs w:val="22"/>
                <w:lang w:val="sr-Cyrl-CS" w:eastAsia="ar-SA"/>
              </w:rPr>
              <w:t xml:space="preserve">Јединична цена </w:t>
            </w:r>
            <w:r w:rsidRPr="00E931D2">
              <w:rPr>
                <w:rFonts w:eastAsia="Arial Unicode MS"/>
                <w:kern w:val="1"/>
                <w:sz w:val="22"/>
                <w:szCs w:val="22"/>
                <w:lang w:val="sr-Cyrl-CS" w:eastAsia="ar-SA"/>
              </w:rPr>
              <w:br/>
              <w:t>без ПДВ-а</w:t>
            </w:r>
            <w:r w:rsidRPr="00E931D2">
              <w:rPr>
                <w:rFonts w:eastAsia="Arial Unicode MS"/>
                <w:kern w:val="1"/>
                <w:sz w:val="22"/>
                <w:szCs w:val="22"/>
                <w:lang w:val="sr-Cyrl-CS" w:eastAsia="ar-SA"/>
              </w:rPr>
              <w:br/>
              <w:t>у динарима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31D2" w:rsidRPr="00E931D2" w:rsidRDefault="00E931D2" w:rsidP="00E931D2">
            <w:pPr>
              <w:suppressLineNumbers/>
              <w:suppressAutoHyphens/>
              <w:spacing w:line="100" w:lineRule="atLeast"/>
              <w:jc w:val="center"/>
              <w:rPr>
                <w:rFonts w:eastAsia="Arial Unicode MS"/>
                <w:kern w:val="1"/>
                <w:sz w:val="22"/>
                <w:szCs w:val="22"/>
                <w:lang w:val="sr-Cyrl-CS" w:eastAsia="ar-SA"/>
              </w:rPr>
            </w:pPr>
            <w:r w:rsidRPr="00E931D2">
              <w:rPr>
                <w:rFonts w:eastAsia="Arial Unicode MS"/>
                <w:kern w:val="1"/>
                <w:sz w:val="22"/>
                <w:szCs w:val="22"/>
                <w:lang w:val="sr-Cyrl-CS" w:eastAsia="ar-SA"/>
              </w:rPr>
              <w:t xml:space="preserve">Јединична цена </w:t>
            </w:r>
            <w:r w:rsidRPr="00E931D2">
              <w:rPr>
                <w:rFonts w:eastAsia="Arial Unicode MS"/>
                <w:kern w:val="1"/>
                <w:sz w:val="22"/>
                <w:szCs w:val="22"/>
                <w:lang w:val="sr-Cyrl-CS" w:eastAsia="ar-SA"/>
              </w:rPr>
              <w:br/>
              <w:t>са ПДВ-ом</w:t>
            </w:r>
            <w:r w:rsidRPr="00E931D2">
              <w:rPr>
                <w:rFonts w:eastAsia="Arial Unicode MS"/>
                <w:kern w:val="1"/>
                <w:sz w:val="22"/>
                <w:szCs w:val="22"/>
                <w:lang w:val="sr-Cyrl-CS" w:eastAsia="ar-SA"/>
              </w:rPr>
              <w:br/>
              <w:t>у динарима</w:t>
            </w:r>
          </w:p>
        </w:tc>
        <w:tc>
          <w:tcPr>
            <w:tcW w:w="1559" w:type="dxa"/>
            <w:tcBorders>
              <w:top w:val="single" w:sz="4" w:space="0" w:color="auto"/>
              <w:left w:val="single" w:sz="4" w:space="0" w:color="auto"/>
              <w:bottom w:val="single" w:sz="4" w:space="0" w:color="auto"/>
              <w:right w:val="single" w:sz="4" w:space="0" w:color="auto"/>
            </w:tcBorders>
            <w:vAlign w:val="center"/>
          </w:tcPr>
          <w:p w:rsidR="00E931D2" w:rsidRPr="00E931D2" w:rsidRDefault="00E931D2" w:rsidP="00E931D2">
            <w:pPr>
              <w:suppressLineNumbers/>
              <w:suppressAutoHyphens/>
              <w:spacing w:line="100" w:lineRule="atLeast"/>
              <w:jc w:val="center"/>
              <w:rPr>
                <w:rFonts w:eastAsia="Arial Unicode MS"/>
                <w:kern w:val="1"/>
                <w:sz w:val="22"/>
                <w:szCs w:val="22"/>
                <w:lang w:val="sr-Cyrl-CS" w:eastAsia="ar-SA"/>
              </w:rPr>
            </w:pPr>
            <w:r w:rsidRPr="00E931D2">
              <w:rPr>
                <w:rFonts w:eastAsia="Arial Unicode MS"/>
                <w:kern w:val="1"/>
                <w:sz w:val="22"/>
                <w:szCs w:val="22"/>
                <w:lang w:val="sr-Cyrl-CS" w:eastAsia="ar-SA"/>
              </w:rPr>
              <w:t>Укупна</w:t>
            </w:r>
            <w:r w:rsidRPr="00E931D2">
              <w:rPr>
                <w:rFonts w:eastAsia="Arial Unicode MS"/>
                <w:kern w:val="1"/>
                <w:sz w:val="22"/>
                <w:szCs w:val="22"/>
                <w:lang w:val="sr-Cyrl-CS" w:eastAsia="ar-SA"/>
              </w:rPr>
              <w:br/>
              <w:t xml:space="preserve"> цена </w:t>
            </w:r>
            <w:r w:rsidRPr="00E931D2">
              <w:rPr>
                <w:rFonts w:eastAsia="Arial Unicode MS"/>
                <w:kern w:val="1"/>
                <w:sz w:val="22"/>
                <w:szCs w:val="22"/>
                <w:lang w:val="sr-Cyrl-CS" w:eastAsia="ar-SA"/>
              </w:rPr>
              <w:br/>
              <w:t>без  ПДВ-а</w:t>
            </w:r>
            <w:r w:rsidRPr="00E931D2">
              <w:rPr>
                <w:rFonts w:eastAsia="Arial Unicode MS"/>
                <w:kern w:val="1"/>
                <w:sz w:val="22"/>
                <w:szCs w:val="22"/>
                <w:lang w:val="sr-Cyrl-CS" w:eastAsia="ar-SA"/>
              </w:rPr>
              <w:br/>
              <w:t>у динарима</w:t>
            </w:r>
          </w:p>
        </w:tc>
        <w:tc>
          <w:tcPr>
            <w:tcW w:w="1559" w:type="dxa"/>
            <w:tcBorders>
              <w:top w:val="single" w:sz="4" w:space="0" w:color="auto"/>
              <w:left w:val="single" w:sz="4" w:space="0" w:color="auto"/>
              <w:bottom w:val="single" w:sz="4" w:space="0" w:color="auto"/>
              <w:right w:val="single" w:sz="4" w:space="0" w:color="auto"/>
            </w:tcBorders>
            <w:vAlign w:val="center"/>
          </w:tcPr>
          <w:p w:rsidR="00E931D2" w:rsidRPr="00E931D2" w:rsidRDefault="00E931D2" w:rsidP="00E931D2">
            <w:pPr>
              <w:suppressLineNumbers/>
              <w:suppressAutoHyphens/>
              <w:spacing w:line="100" w:lineRule="atLeast"/>
              <w:jc w:val="center"/>
              <w:rPr>
                <w:rFonts w:eastAsia="Arial Unicode MS"/>
                <w:kern w:val="1"/>
                <w:sz w:val="22"/>
                <w:szCs w:val="22"/>
                <w:lang w:val="sr-Cyrl-CS" w:eastAsia="ar-SA"/>
              </w:rPr>
            </w:pPr>
            <w:r w:rsidRPr="00E931D2">
              <w:rPr>
                <w:rFonts w:eastAsia="Arial Unicode MS"/>
                <w:kern w:val="1"/>
                <w:sz w:val="22"/>
                <w:szCs w:val="22"/>
                <w:lang w:val="sr-Cyrl-CS" w:eastAsia="ar-SA"/>
              </w:rPr>
              <w:t xml:space="preserve">Укупна </w:t>
            </w:r>
            <w:r w:rsidRPr="00E931D2">
              <w:rPr>
                <w:rFonts w:eastAsia="Arial Unicode MS"/>
                <w:kern w:val="1"/>
                <w:sz w:val="22"/>
                <w:szCs w:val="22"/>
                <w:lang w:val="sr-Cyrl-CS" w:eastAsia="ar-SA"/>
              </w:rPr>
              <w:br/>
              <w:t>цена</w:t>
            </w:r>
            <w:r w:rsidRPr="00E931D2">
              <w:rPr>
                <w:rFonts w:eastAsia="Arial Unicode MS"/>
                <w:kern w:val="1"/>
                <w:sz w:val="22"/>
                <w:szCs w:val="22"/>
                <w:lang w:val="sr-Cyrl-CS" w:eastAsia="ar-SA"/>
              </w:rPr>
              <w:br/>
              <w:t>са ПДВ-ом</w:t>
            </w:r>
            <w:r w:rsidRPr="00E931D2">
              <w:rPr>
                <w:rFonts w:eastAsia="Arial Unicode MS"/>
                <w:kern w:val="1"/>
                <w:sz w:val="22"/>
                <w:szCs w:val="22"/>
                <w:lang w:val="sr-Cyrl-CS" w:eastAsia="ar-SA"/>
              </w:rPr>
              <w:br/>
              <w:t>у динарима</w:t>
            </w:r>
          </w:p>
        </w:tc>
      </w:tr>
      <w:tr w:rsidR="00E931D2" w:rsidRPr="00E931D2" w:rsidTr="00E931D2">
        <w:trPr>
          <w:trHeight w:val="84"/>
        </w:trPr>
        <w:tc>
          <w:tcPr>
            <w:tcW w:w="2269" w:type="dxa"/>
            <w:tcBorders>
              <w:top w:val="single" w:sz="4" w:space="0" w:color="auto"/>
              <w:left w:val="single" w:sz="4" w:space="0" w:color="auto"/>
              <w:bottom w:val="single" w:sz="4" w:space="0" w:color="auto"/>
              <w:right w:val="single" w:sz="4" w:space="0" w:color="auto"/>
            </w:tcBorders>
            <w:vAlign w:val="center"/>
            <w:hideMark/>
          </w:tcPr>
          <w:p w:rsidR="00E931D2" w:rsidRPr="00E931D2" w:rsidRDefault="00E931D2" w:rsidP="00E931D2">
            <w:pPr>
              <w:suppressLineNumbers/>
              <w:suppressAutoHyphens/>
              <w:spacing w:line="100" w:lineRule="atLeast"/>
              <w:jc w:val="center"/>
              <w:rPr>
                <w:rFonts w:eastAsia="Arial Unicode MS"/>
                <w:kern w:val="1"/>
                <w:sz w:val="22"/>
                <w:szCs w:val="22"/>
                <w:lang w:val="sr-Cyrl-CS" w:eastAsia="ar-SA"/>
              </w:rPr>
            </w:pPr>
            <w:r w:rsidRPr="00E931D2">
              <w:rPr>
                <w:rFonts w:eastAsia="Arial Unicode MS"/>
                <w:kern w:val="1"/>
                <w:sz w:val="22"/>
                <w:szCs w:val="22"/>
                <w:lang w:val="sr-Cyrl-CS" w:eastAsia="ar-S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31D2" w:rsidRPr="00E931D2" w:rsidRDefault="00E931D2" w:rsidP="00E931D2">
            <w:pPr>
              <w:suppressLineNumbers/>
              <w:suppressAutoHyphens/>
              <w:spacing w:line="100" w:lineRule="atLeast"/>
              <w:jc w:val="center"/>
              <w:rPr>
                <w:rFonts w:eastAsia="Arial Unicode MS"/>
                <w:kern w:val="1"/>
                <w:sz w:val="22"/>
                <w:szCs w:val="22"/>
                <w:lang w:val="sr-Cyrl-CS" w:eastAsia="ar-SA"/>
              </w:rPr>
            </w:pPr>
            <w:r w:rsidRPr="00E931D2">
              <w:rPr>
                <w:rFonts w:eastAsia="Arial Unicode MS"/>
                <w:kern w:val="1"/>
                <w:sz w:val="22"/>
                <w:szCs w:val="22"/>
                <w:lang w:val="sr-Cyrl-CS" w:eastAsia="ar-S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31D2" w:rsidRPr="00E931D2" w:rsidRDefault="00E931D2" w:rsidP="00E931D2">
            <w:pPr>
              <w:suppressLineNumbers/>
              <w:suppressAutoHyphens/>
              <w:spacing w:line="100" w:lineRule="atLeast"/>
              <w:jc w:val="center"/>
              <w:rPr>
                <w:rFonts w:eastAsia="Arial Unicode MS"/>
                <w:kern w:val="1"/>
                <w:sz w:val="22"/>
                <w:szCs w:val="22"/>
                <w:lang w:val="sr-Cyrl-CS" w:eastAsia="ar-SA"/>
              </w:rPr>
            </w:pPr>
            <w:r w:rsidRPr="00E931D2">
              <w:rPr>
                <w:rFonts w:eastAsia="Arial Unicode MS"/>
                <w:kern w:val="1"/>
                <w:sz w:val="22"/>
                <w:szCs w:val="22"/>
                <w:lang w:val="sr-Cyrl-CS"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31D2" w:rsidRPr="00E931D2" w:rsidRDefault="00E931D2" w:rsidP="00E931D2">
            <w:pPr>
              <w:suppressLineNumbers/>
              <w:suppressAutoHyphens/>
              <w:spacing w:line="100" w:lineRule="atLeast"/>
              <w:jc w:val="center"/>
              <w:rPr>
                <w:rFonts w:eastAsia="Arial Unicode MS"/>
                <w:kern w:val="1"/>
                <w:sz w:val="22"/>
                <w:szCs w:val="22"/>
                <w:lang w:val="sr-Cyrl-CS" w:eastAsia="ar-SA"/>
              </w:rPr>
            </w:pPr>
            <w:r w:rsidRPr="00E931D2">
              <w:rPr>
                <w:rFonts w:eastAsia="Arial Unicode MS"/>
                <w:kern w:val="1"/>
                <w:sz w:val="22"/>
                <w:szCs w:val="22"/>
                <w:lang w:val="sr-Cyrl-CS" w:eastAsia="ar-SA"/>
              </w:rPr>
              <w:t>4</w:t>
            </w:r>
          </w:p>
        </w:tc>
        <w:tc>
          <w:tcPr>
            <w:tcW w:w="1559" w:type="dxa"/>
            <w:tcBorders>
              <w:top w:val="single" w:sz="4" w:space="0" w:color="auto"/>
              <w:left w:val="single" w:sz="4" w:space="0" w:color="auto"/>
              <w:bottom w:val="single" w:sz="4" w:space="0" w:color="auto"/>
              <w:right w:val="single" w:sz="4" w:space="0" w:color="auto"/>
            </w:tcBorders>
            <w:vAlign w:val="center"/>
          </w:tcPr>
          <w:p w:rsidR="00E931D2" w:rsidRPr="00E931D2" w:rsidRDefault="00E931D2" w:rsidP="00E931D2">
            <w:pPr>
              <w:suppressLineNumbers/>
              <w:suppressAutoHyphens/>
              <w:spacing w:line="100" w:lineRule="atLeast"/>
              <w:jc w:val="center"/>
              <w:rPr>
                <w:rFonts w:eastAsia="Arial Unicode MS"/>
                <w:kern w:val="1"/>
                <w:sz w:val="22"/>
                <w:szCs w:val="22"/>
                <w:lang w:val="sr-Latn-RS" w:eastAsia="ar-SA"/>
              </w:rPr>
            </w:pPr>
            <w:r w:rsidRPr="00E931D2">
              <w:rPr>
                <w:rFonts w:eastAsia="Arial Unicode MS"/>
                <w:kern w:val="1"/>
                <w:sz w:val="22"/>
                <w:szCs w:val="22"/>
                <w:lang w:val="sr-Cyrl-CS" w:eastAsia="ar-SA"/>
              </w:rPr>
              <w:t>5 (2</w:t>
            </w:r>
            <w:r w:rsidRPr="00E931D2">
              <w:rPr>
                <w:rFonts w:eastAsia="Arial Unicode MS"/>
                <w:kern w:val="1"/>
                <w:sz w:val="22"/>
                <w:szCs w:val="22"/>
                <w:lang w:val="sr-Latn-RS" w:eastAsia="ar-SA"/>
              </w:rPr>
              <w:t>X3)</w:t>
            </w:r>
          </w:p>
        </w:tc>
        <w:tc>
          <w:tcPr>
            <w:tcW w:w="1559" w:type="dxa"/>
            <w:tcBorders>
              <w:top w:val="single" w:sz="4" w:space="0" w:color="auto"/>
              <w:left w:val="single" w:sz="4" w:space="0" w:color="auto"/>
              <w:bottom w:val="single" w:sz="4" w:space="0" w:color="auto"/>
              <w:right w:val="single" w:sz="4" w:space="0" w:color="auto"/>
            </w:tcBorders>
            <w:vAlign w:val="center"/>
          </w:tcPr>
          <w:p w:rsidR="00E931D2" w:rsidRPr="00E931D2" w:rsidRDefault="00E931D2" w:rsidP="00E931D2">
            <w:pPr>
              <w:suppressLineNumbers/>
              <w:suppressAutoHyphens/>
              <w:spacing w:line="100" w:lineRule="atLeast"/>
              <w:jc w:val="center"/>
              <w:rPr>
                <w:rFonts w:eastAsia="Arial Unicode MS"/>
                <w:kern w:val="1"/>
                <w:sz w:val="22"/>
                <w:szCs w:val="22"/>
                <w:lang w:val="sr-Cyrl-RS" w:eastAsia="ar-SA"/>
              </w:rPr>
            </w:pPr>
            <w:r w:rsidRPr="00E931D2">
              <w:rPr>
                <w:rFonts w:eastAsia="Arial Unicode MS"/>
                <w:kern w:val="1"/>
                <w:sz w:val="22"/>
                <w:szCs w:val="22"/>
                <w:lang w:val="sr-Latn-RS" w:eastAsia="ar-SA"/>
              </w:rPr>
              <w:t xml:space="preserve">6 </w:t>
            </w:r>
            <w:r w:rsidRPr="00E931D2">
              <w:rPr>
                <w:rFonts w:eastAsia="Arial Unicode MS"/>
                <w:kern w:val="1"/>
                <w:sz w:val="22"/>
                <w:szCs w:val="22"/>
                <w:lang w:val="sr-Cyrl-CS" w:eastAsia="ar-SA"/>
              </w:rPr>
              <w:t>(2</w:t>
            </w:r>
            <w:r w:rsidRPr="00E931D2">
              <w:rPr>
                <w:rFonts w:eastAsia="Arial Unicode MS"/>
                <w:kern w:val="1"/>
                <w:sz w:val="22"/>
                <w:szCs w:val="22"/>
                <w:lang w:val="sr-Latn-RS" w:eastAsia="ar-SA"/>
              </w:rPr>
              <w:t>X</w:t>
            </w:r>
            <w:r w:rsidRPr="00E931D2">
              <w:rPr>
                <w:rFonts w:eastAsia="Arial Unicode MS"/>
                <w:kern w:val="1"/>
                <w:sz w:val="22"/>
                <w:szCs w:val="22"/>
                <w:lang w:val="sr-Cyrl-RS" w:eastAsia="ar-SA"/>
              </w:rPr>
              <w:t>4)</w:t>
            </w:r>
          </w:p>
        </w:tc>
      </w:tr>
      <w:tr w:rsidR="00E931D2" w:rsidRPr="00E931D2" w:rsidTr="00E931D2">
        <w:trPr>
          <w:trHeight w:val="954"/>
        </w:trPr>
        <w:tc>
          <w:tcPr>
            <w:tcW w:w="2269" w:type="dxa"/>
            <w:tcBorders>
              <w:top w:val="single" w:sz="4" w:space="0" w:color="auto"/>
              <w:left w:val="single" w:sz="4" w:space="0" w:color="auto"/>
              <w:bottom w:val="single" w:sz="4" w:space="0" w:color="auto"/>
              <w:right w:val="single" w:sz="4" w:space="0" w:color="auto"/>
            </w:tcBorders>
            <w:hideMark/>
          </w:tcPr>
          <w:p w:rsidR="00E931D2" w:rsidRPr="00E931D2" w:rsidRDefault="00E931D2" w:rsidP="00E931D2">
            <w:pPr>
              <w:suppressLineNumbers/>
              <w:suppressAutoHyphens/>
              <w:spacing w:line="100" w:lineRule="atLeast"/>
              <w:rPr>
                <w:rFonts w:eastAsia="Arial Unicode MS"/>
                <w:iCs/>
                <w:kern w:val="1"/>
                <w:sz w:val="22"/>
                <w:szCs w:val="22"/>
                <w:lang w:val="ru-RU" w:eastAsia="ar-SA"/>
              </w:rPr>
            </w:pPr>
            <w:r>
              <w:rPr>
                <w:lang w:val="sr-Cyrl-RS"/>
              </w:rPr>
              <w:t>књига путних листова за обављање међународног превоза путника</w:t>
            </w:r>
          </w:p>
        </w:tc>
        <w:tc>
          <w:tcPr>
            <w:tcW w:w="1417" w:type="dxa"/>
            <w:tcBorders>
              <w:top w:val="single" w:sz="4" w:space="0" w:color="auto"/>
              <w:left w:val="single" w:sz="4" w:space="0" w:color="auto"/>
              <w:bottom w:val="single" w:sz="4" w:space="0" w:color="auto"/>
              <w:right w:val="single" w:sz="4" w:space="0" w:color="auto"/>
            </w:tcBorders>
            <w:vAlign w:val="center"/>
          </w:tcPr>
          <w:p w:rsidR="00E931D2" w:rsidRPr="00E931D2" w:rsidRDefault="00E931D2" w:rsidP="00E931D2">
            <w:pPr>
              <w:suppressLineNumbers/>
              <w:suppressAutoHyphens/>
              <w:spacing w:line="100" w:lineRule="atLeast"/>
              <w:jc w:val="center"/>
              <w:rPr>
                <w:rFonts w:eastAsia="Arial Unicode MS"/>
                <w:kern w:val="1"/>
                <w:sz w:val="22"/>
                <w:szCs w:val="22"/>
                <w:lang w:val="sr-Latn-CS" w:eastAsia="ar-SA"/>
              </w:rPr>
            </w:pPr>
            <w:r w:rsidRPr="00E931D2">
              <w:rPr>
                <w:rFonts w:eastAsia="Arial Unicode MS"/>
                <w:kern w:val="1"/>
                <w:sz w:val="22"/>
                <w:szCs w:val="22"/>
                <w:lang w:val="ru-RU" w:eastAsia="ar-SA"/>
              </w:rPr>
              <w:t xml:space="preserve">До </w:t>
            </w:r>
            <w:r>
              <w:rPr>
                <w:rFonts w:eastAsia="Arial Unicode MS"/>
                <w:kern w:val="1"/>
                <w:sz w:val="22"/>
                <w:szCs w:val="22"/>
                <w:lang w:val="sr-Latn-CS" w:eastAsia="ar-SA"/>
              </w:rPr>
              <w:t>2.000</w:t>
            </w:r>
          </w:p>
        </w:tc>
        <w:tc>
          <w:tcPr>
            <w:tcW w:w="1417" w:type="dxa"/>
            <w:tcBorders>
              <w:top w:val="single" w:sz="4" w:space="0" w:color="auto"/>
              <w:left w:val="single" w:sz="4" w:space="0" w:color="auto"/>
              <w:bottom w:val="single" w:sz="4" w:space="0" w:color="auto"/>
              <w:right w:val="single" w:sz="4" w:space="0" w:color="auto"/>
            </w:tcBorders>
          </w:tcPr>
          <w:p w:rsidR="00E931D2" w:rsidRPr="00E931D2" w:rsidRDefault="00E931D2" w:rsidP="00E931D2">
            <w:pPr>
              <w:suppressLineNumbers/>
              <w:suppressAutoHyphens/>
              <w:snapToGrid w:val="0"/>
              <w:spacing w:line="100" w:lineRule="atLeast"/>
              <w:jc w:val="center"/>
              <w:rPr>
                <w:rFonts w:eastAsia="Arial Unicode MS"/>
                <w:kern w:val="1"/>
                <w:sz w:val="22"/>
                <w:szCs w:val="22"/>
                <w:lang w:val="ru-RU" w:eastAsia="ar-SA"/>
              </w:rPr>
            </w:pPr>
          </w:p>
        </w:tc>
        <w:tc>
          <w:tcPr>
            <w:tcW w:w="1418" w:type="dxa"/>
            <w:tcBorders>
              <w:top w:val="single" w:sz="4" w:space="0" w:color="auto"/>
              <w:left w:val="single" w:sz="4" w:space="0" w:color="auto"/>
              <w:bottom w:val="single" w:sz="4" w:space="0" w:color="auto"/>
              <w:right w:val="single" w:sz="4" w:space="0" w:color="auto"/>
            </w:tcBorders>
          </w:tcPr>
          <w:p w:rsidR="00E931D2" w:rsidRPr="00E931D2" w:rsidRDefault="00E931D2" w:rsidP="00E931D2">
            <w:pPr>
              <w:suppressLineNumbers/>
              <w:suppressAutoHyphens/>
              <w:snapToGrid w:val="0"/>
              <w:spacing w:line="100" w:lineRule="atLeast"/>
              <w:jc w:val="center"/>
              <w:rPr>
                <w:rFonts w:eastAsia="Arial Unicode MS"/>
                <w:kern w:val="1"/>
                <w:sz w:val="22"/>
                <w:szCs w:val="22"/>
                <w:lang w:val="ru-RU" w:eastAsia="ar-SA"/>
              </w:rPr>
            </w:pPr>
          </w:p>
        </w:tc>
        <w:tc>
          <w:tcPr>
            <w:tcW w:w="1559" w:type="dxa"/>
            <w:tcBorders>
              <w:top w:val="single" w:sz="4" w:space="0" w:color="auto"/>
              <w:left w:val="single" w:sz="4" w:space="0" w:color="auto"/>
              <w:bottom w:val="single" w:sz="4" w:space="0" w:color="auto"/>
              <w:right w:val="single" w:sz="4" w:space="0" w:color="auto"/>
            </w:tcBorders>
          </w:tcPr>
          <w:p w:rsidR="00E931D2" w:rsidRPr="00E931D2" w:rsidRDefault="00E931D2" w:rsidP="00E931D2">
            <w:pPr>
              <w:suppressLineNumbers/>
              <w:suppressAutoHyphens/>
              <w:snapToGrid w:val="0"/>
              <w:spacing w:line="100" w:lineRule="atLeast"/>
              <w:jc w:val="center"/>
              <w:rPr>
                <w:rFonts w:eastAsia="Arial Unicode MS"/>
                <w:kern w:val="1"/>
                <w:sz w:val="22"/>
                <w:szCs w:val="22"/>
                <w:lang w:val="ru-RU" w:eastAsia="ar-SA"/>
              </w:rPr>
            </w:pPr>
          </w:p>
        </w:tc>
        <w:tc>
          <w:tcPr>
            <w:tcW w:w="1559" w:type="dxa"/>
            <w:tcBorders>
              <w:top w:val="single" w:sz="4" w:space="0" w:color="auto"/>
              <w:left w:val="single" w:sz="4" w:space="0" w:color="auto"/>
              <w:bottom w:val="single" w:sz="4" w:space="0" w:color="auto"/>
              <w:right w:val="single" w:sz="4" w:space="0" w:color="auto"/>
            </w:tcBorders>
          </w:tcPr>
          <w:p w:rsidR="00E931D2" w:rsidRPr="00E931D2" w:rsidRDefault="00E931D2" w:rsidP="00E931D2">
            <w:pPr>
              <w:suppressLineNumbers/>
              <w:suppressAutoHyphens/>
              <w:snapToGrid w:val="0"/>
              <w:spacing w:line="100" w:lineRule="atLeast"/>
              <w:jc w:val="center"/>
              <w:rPr>
                <w:rFonts w:eastAsia="Arial Unicode MS"/>
                <w:kern w:val="1"/>
                <w:sz w:val="22"/>
                <w:szCs w:val="22"/>
                <w:lang w:val="ru-RU" w:eastAsia="ar-SA"/>
              </w:rPr>
            </w:pPr>
          </w:p>
        </w:tc>
      </w:tr>
    </w:tbl>
    <w:p w:rsidR="00E931D2" w:rsidRPr="00E931D2" w:rsidRDefault="00E931D2" w:rsidP="00E931D2">
      <w:pPr>
        <w:rPr>
          <w:lang w:val="sr-Cyrl-RS"/>
        </w:rPr>
      </w:pPr>
    </w:p>
    <w:p w:rsidR="00E931D2" w:rsidRPr="00E931D2" w:rsidRDefault="00E931D2" w:rsidP="00E931D2">
      <w:pPr>
        <w:rPr>
          <w:lang w:val="sr-Cyrl-RS"/>
        </w:rPr>
      </w:pPr>
    </w:p>
    <w:tbl>
      <w:tblPr>
        <w:tblW w:w="9881" w:type="dxa"/>
        <w:tblLayout w:type="fixed"/>
        <w:tblLook w:val="0000" w:firstRow="0" w:lastRow="0" w:firstColumn="0" w:lastColumn="0" w:noHBand="0" w:noVBand="0"/>
      </w:tblPr>
      <w:tblGrid>
        <w:gridCol w:w="6015"/>
        <w:gridCol w:w="3866"/>
      </w:tblGrid>
      <w:tr w:rsidR="00E931D2" w:rsidRPr="00E931D2" w:rsidTr="00E931D2">
        <w:trPr>
          <w:trHeight w:val="618"/>
        </w:trPr>
        <w:tc>
          <w:tcPr>
            <w:tcW w:w="6015" w:type="dxa"/>
            <w:tcBorders>
              <w:top w:val="single" w:sz="4" w:space="0" w:color="000000"/>
              <w:left w:val="single" w:sz="4" w:space="0" w:color="000000"/>
              <w:bottom w:val="single" w:sz="4" w:space="0" w:color="000000"/>
            </w:tcBorders>
            <w:shd w:val="clear" w:color="auto" w:fill="auto"/>
          </w:tcPr>
          <w:p w:rsidR="00E931D2" w:rsidRPr="00E931D2" w:rsidRDefault="00E931D2" w:rsidP="00E931D2">
            <w:pPr>
              <w:snapToGrid w:val="0"/>
              <w:jc w:val="both"/>
              <w:rPr>
                <w:rFonts w:eastAsia="TimesNewRomanPSMT"/>
                <w:bCs/>
                <w:lang w:val="ru-RU"/>
              </w:rPr>
            </w:pPr>
          </w:p>
          <w:p w:rsidR="00E931D2" w:rsidRPr="00E931D2" w:rsidRDefault="00E931D2" w:rsidP="00E931D2">
            <w:pPr>
              <w:jc w:val="both"/>
              <w:rPr>
                <w:rFonts w:eastAsia="TimesNewRomanPSMT"/>
                <w:bCs/>
                <w:lang w:val="ru-RU"/>
              </w:rPr>
            </w:pPr>
            <w:r w:rsidRPr="00E931D2">
              <w:rPr>
                <w:rFonts w:eastAsia="TimesNewRomanPSMT"/>
                <w:bCs/>
                <w:lang w:val="ru-RU"/>
              </w:rPr>
              <w:t>Рок важења понуде (не може бити краћи од 90 дана)</w:t>
            </w:r>
          </w:p>
          <w:p w:rsidR="00E931D2" w:rsidRPr="00E931D2" w:rsidRDefault="00E931D2" w:rsidP="00E931D2">
            <w:pPr>
              <w:jc w:val="both"/>
              <w:rPr>
                <w:rFonts w:eastAsia="TimesNewRomanPSMT"/>
                <w:bCs/>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931D2" w:rsidRPr="00E931D2" w:rsidRDefault="00E931D2" w:rsidP="00E931D2">
            <w:pPr>
              <w:snapToGrid w:val="0"/>
              <w:jc w:val="both"/>
              <w:rPr>
                <w:rFonts w:eastAsia="TimesNewRomanPSMT"/>
                <w:bCs/>
                <w:lang w:val="ru-RU"/>
              </w:rPr>
            </w:pPr>
          </w:p>
        </w:tc>
      </w:tr>
      <w:tr w:rsidR="00E931D2" w:rsidRPr="00E931D2" w:rsidTr="00E931D2">
        <w:trPr>
          <w:trHeight w:val="567"/>
        </w:trPr>
        <w:tc>
          <w:tcPr>
            <w:tcW w:w="6015" w:type="dxa"/>
            <w:tcBorders>
              <w:top w:val="single" w:sz="4" w:space="0" w:color="000000"/>
              <w:left w:val="single" w:sz="4" w:space="0" w:color="000000"/>
              <w:bottom w:val="single" w:sz="4" w:space="0" w:color="000000"/>
            </w:tcBorders>
            <w:shd w:val="clear" w:color="auto" w:fill="auto"/>
          </w:tcPr>
          <w:p w:rsidR="00E931D2" w:rsidRPr="00E931D2" w:rsidRDefault="00E931D2" w:rsidP="00E931D2">
            <w:pPr>
              <w:snapToGrid w:val="0"/>
              <w:jc w:val="both"/>
              <w:rPr>
                <w:rFonts w:eastAsia="TimesNewRomanPSMT"/>
                <w:bCs/>
                <w:lang w:val="ru-RU"/>
              </w:rPr>
            </w:pPr>
          </w:p>
          <w:p w:rsidR="00E931D2" w:rsidRPr="00E931D2" w:rsidRDefault="00E931D2" w:rsidP="00E931D2">
            <w:pPr>
              <w:jc w:val="both"/>
              <w:rPr>
                <w:rFonts w:eastAsia="TimesNewRomanPSMT"/>
                <w:bCs/>
                <w:lang w:val="ru-RU"/>
              </w:rPr>
            </w:pPr>
            <w:r w:rsidRPr="00E931D2">
              <w:rPr>
                <w:rFonts w:eastAsia="TimesNewRomanPSMT"/>
                <w:bCs/>
                <w:lang w:val="ru-RU"/>
              </w:rPr>
              <w:t>Рок испоруке</w:t>
            </w:r>
          </w:p>
          <w:p w:rsidR="00E931D2" w:rsidRPr="00E931D2" w:rsidRDefault="00E931D2" w:rsidP="00E931D2">
            <w:pPr>
              <w:jc w:val="both"/>
              <w:rPr>
                <w:rFonts w:eastAsia="TimesNewRomanPSMT"/>
                <w:bCs/>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931D2" w:rsidRPr="00E931D2" w:rsidRDefault="00E931D2" w:rsidP="00E931D2">
            <w:pPr>
              <w:snapToGrid w:val="0"/>
              <w:jc w:val="both"/>
              <w:rPr>
                <w:rFonts w:eastAsia="TimesNewRomanPSMT"/>
                <w:bCs/>
                <w:highlight w:val="yellow"/>
                <w:lang w:val="ru-RU"/>
              </w:rPr>
            </w:pPr>
            <w:r>
              <w:rPr>
                <w:rFonts w:eastAsia="TimesNewRomanPSMT"/>
                <w:bCs/>
                <w:lang w:val="ru-RU"/>
              </w:rPr>
              <w:t xml:space="preserve"> _____ дана</w:t>
            </w:r>
          </w:p>
        </w:tc>
      </w:tr>
      <w:tr w:rsidR="00E931D2" w:rsidRPr="00E931D2" w:rsidTr="00E931D2">
        <w:trPr>
          <w:trHeight w:val="511"/>
        </w:trPr>
        <w:tc>
          <w:tcPr>
            <w:tcW w:w="6015" w:type="dxa"/>
            <w:tcBorders>
              <w:top w:val="single" w:sz="4" w:space="0" w:color="000000"/>
              <w:left w:val="single" w:sz="4" w:space="0" w:color="000000"/>
              <w:bottom w:val="single" w:sz="4" w:space="0" w:color="000000"/>
            </w:tcBorders>
            <w:shd w:val="clear" w:color="auto" w:fill="auto"/>
          </w:tcPr>
          <w:p w:rsidR="00E931D2" w:rsidRPr="00E931D2" w:rsidRDefault="00E931D2" w:rsidP="00E931D2">
            <w:pPr>
              <w:snapToGrid w:val="0"/>
              <w:jc w:val="both"/>
              <w:rPr>
                <w:rFonts w:eastAsia="TimesNewRomanPSMT"/>
                <w:bCs/>
                <w:lang w:val="ru-RU"/>
              </w:rPr>
            </w:pPr>
          </w:p>
          <w:p w:rsidR="00E931D2" w:rsidRPr="00E931D2" w:rsidRDefault="00E931D2" w:rsidP="00E931D2">
            <w:pPr>
              <w:jc w:val="both"/>
              <w:rPr>
                <w:rFonts w:eastAsia="TimesNewRomanPSMT"/>
                <w:bCs/>
              </w:rPr>
            </w:pPr>
            <w:r w:rsidRPr="00E931D2">
              <w:rPr>
                <w:rFonts w:eastAsia="TimesNewRomanPSMT"/>
                <w:bCs/>
                <w:lang w:val="ru-RU"/>
              </w:rPr>
              <w:t xml:space="preserve">Гарантни </w:t>
            </w:r>
            <w:r w:rsidRPr="00E931D2">
              <w:rPr>
                <w:rFonts w:eastAsia="TimesNewRomanPSMT"/>
                <w:bCs/>
              </w:rPr>
              <w:t>период</w:t>
            </w:r>
          </w:p>
          <w:p w:rsidR="00E931D2" w:rsidRPr="00E931D2" w:rsidRDefault="00E931D2" w:rsidP="00E931D2">
            <w:pPr>
              <w:jc w:val="both"/>
              <w:rPr>
                <w:rFonts w:eastAsia="TimesNewRomanPSMT"/>
                <w:bCs/>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931D2" w:rsidRPr="00E931D2" w:rsidRDefault="00E931D2" w:rsidP="00E931D2">
            <w:pPr>
              <w:snapToGrid w:val="0"/>
              <w:jc w:val="both"/>
              <w:rPr>
                <w:rFonts w:eastAsia="TimesNewRomanPSMT"/>
                <w:bCs/>
              </w:rPr>
            </w:pPr>
          </w:p>
        </w:tc>
      </w:tr>
      <w:tr w:rsidR="00E931D2" w:rsidRPr="00E931D2" w:rsidTr="00E931D2">
        <w:trPr>
          <w:trHeight w:val="510"/>
        </w:trPr>
        <w:tc>
          <w:tcPr>
            <w:tcW w:w="6015" w:type="dxa"/>
            <w:tcBorders>
              <w:top w:val="single" w:sz="4" w:space="0" w:color="000000"/>
              <w:left w:val="single" w:sz="4" w:space="0" w:color="000000"/>
              <w:bottom w:val="single" w:sz="4" w:space="0" w:color="000000"/>
            </w:tcBorders>
            <w:shd w:val="clear" w:color="auto" w:fill="auto"/>
          </w:tcPr>
          <w:p w:rsidR="00E931D2" w:rsidRPr="00E931D2" w:rsidRDefault="00E931D2" w:rsidP="00E931D2">
            <w:pPr>
              <w:snapToGrid w:val="0"/>
              <w:jc w:val="both"/>
              <w:rPr>
                <w:rFonts w:eastAsia="TimesNewRomanPSMT"/>
                <w:bCs/>
                <w:lang w:val="ru-RU"/>
              </w:rPr>
            </w:pPr>
            <w:r w:rsidRPr="00E931D2">
              <w:rPr>
                <w:rFonts w:eastAsia="TimesNewRomanPSMT"/>
                <w:bCs/>
                <w:lang w:val="ru-RU"/>
              </w:rPr>
              <w:br/>
              <w:t>Рок за плаћање</w:t>
            </w:r>
          </w:p>
          <w:p w:rsidR="00E931D2" w:rsidRPr="00E931D2" w:rsidRDefault="00E931D2" w:rsidP="00E931D2">
            <w:pPr>
              <w:snapToGrid w:val="0"/>
              <w:jc w:val="both"/>
              <w:rPr>
                <w:rFonts w:eastAsia="TimesNewRomanPSMT"/>
                <w:bCs/>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E931D2" w:rsidRPr="00E931D2" w:rsidRDefault="00E931D2" w:rsidP="00E931D2">
            <w:pPr>
              <w:snapToGrid w:val="0"/>
              <w:jc w:val="both"/>
              <w:rPr>
                <w:rFonts w:eastAsia="TimesNewRomanPSMT"/>
                <w:bCs/>
                <w:lang w:val="sr-Cyrl-RS"/>
              </w:rPr>
            </w:pPr>
            <w:r w:rsidRPr="00E931D2">
              <w:rPr>
                <w:rFonts w:eastAsia="TimesNewRomanPSMT"/>
                <w:bCs/>
                <w:lang w:val="ru-RU"/>
              </w:rPr>
              <w:t>_____ дана, од дана пријема исправног рачуна</w:t>
            </w:r>
          </w:p>
        </w:tc>
      </w:tr>
    </w:tbl>
    <w:p w:rsidR="00E931D2" w:rsidRDefault="00E931D2" w:rsidP="00E931D2">
      <w:pPr>
        <w:jc w:val="both"/>
        <w:rPr>
          <w:rFonts w:eastAsia="TimesNewRomanPSMT"/>
          <w:bCs/>
          <w:lang w:val="sr-Cyrl-RS"/>
        </w:rPr>
      </w:pPr>
    </w:p>
    <w:p w:rsidR="00E931D2" w:rsidRPr="00E931D2" w:rsidRDefault="00E931D2" w:rsidP="00E931D2">
      <w:pPr>
        <w:jc w:val="both"/>
        <w:rPr>
          <w:rFonts w:eastAsia="TimesNewRomanPSMT"/>
          <w:bCs/>
          <w:lang w:val="sr-Cyrl-RS"/>
        </w:rPr>
      </w:pPr>
      <w:r w:rsidRPr="00E931D2">
        <w:rPr>
          <w:rFonts w:eastAsia="TimesNewRomanPSMT"/>
          <w:bCs/>
          <w:lang w:val="sr-Cyrl-RS"/>
        </w:rPr>
        <w:t>Рок плаћања: до 45 дана од дана пријема исправног рачуна.</w:t>
      </w:r>
    </w:p>
    <w:p w:rsidR="00E931D2" w:rsidRPr="00E931D2" w:rsidRDefault="00E931D2" w:rsidP="00E931D2">
      <w:pPr>
        <w:ind w:left="720" w:firstLine="720"/>
        <w:jc w:val="both"/>
        <w:rPr>
          <w:rFonts w:eastAsia="TimesNewRomanPSMT"/>
          <w:bCs/>
          <w:lang w:val="sr-Cyrl-RS"/>
        </w:rPr>
      </w:pPr>
    </w:p>
    <w:p w:rsidR="00E931D2" w:rsidRPr="00E931D2" w:rsidRDefault="00E931D2" w:rsidP="00E931D2">
      <w:pPr>
        <w:rPr>
          <w:lang w:val="sr-Cyrl-RS"/>
        </w:rPr>
      </w:pPr>
    </w:p>
    <w:tbl>
      <w:tblPr>
        <w:tblW w:w="0" w:type="auto"/>
        <w:tblLayout w:type="fixed"/>
        <w:tblLook w:val="04A0" w:firstRow="1" w:lastRow="0" w:firstColumn="1" w:lastColumn="0" w:noHBand="0" w:noVBand="1"/>
      </w:tblPr>
      <w:tblGrid>
        <w:gridCol w:w="3080"/>
        <w:gridCol w:w="3068"/>
        <w:gridCol w:w="3094"/>
      </w:tblGrid>
      <w:tr w:rsidR="00E931D2" w:rsidRPr="00E931D2" w:rsidTr="00E931D2">
        <w:tc>
          <w:tcPr>
            <w:tcW w:w="3080" w:type="dxa"/>
            <w:vAlign w:val="center"/>
            <w:hideMark/>
          </w:tcPr>
          <w:p w:rsidR="00E931D2" w:rsidRPr="00E931D2" w:rsidRDefault="00E931D2" w:rsidP="00E931D2">
            <w:pPr>
              <w:suppressAutoHyphens/>
              <w:spacing w:after="120" w:line="100" w:lineRule="atLeast"/>
              <w:jc w:val="center"/>
              <w:rPr>
                <w:rFonts w:eastAsia="Arial Unicode MS"/>
                <w:kern w:val="1"/>
                <w:lang w:eastAsia="ar-SA"/>
              </w:rPr>
            </w:pPr>
            <w:r w:rsidRPr="00E931D2">
              <w:rPr>
                <w:rFonts w:eastAsia="Arial Unicode MS"/>
                <w:kern w:val="1"/>
                <w:lang w:eastAsia="ar-SA"/>
              </w:rPr>
              <w:t>Датум:</w:t>
            </w:r>
          </w:p>
        </w:tc>
        <w:tc>
          <w:tcPr>
            <w:tcW w:w="3068" w:type="dxa"/>
            <w:vAlign w:val="center"/>
            <w:hideMark/>
          </w:tcPr>
          <w:p w:rsidR="00E931D2" w:rsidRPr="00E931D2" w:rsidRDefault="00E931D2" w:rsidP="00E931D2">
            <w:pPr>
              <w:suppressAutoHyphens/>
              <w:spacing w:after="120" w:line="100" w:lineRule="atLeast"/>
              <w:jc w:val="center"/>
              <w:rPr>
                <w:rFonts w:eastAsia="Arial Unicode MS"/>
                <w:kern w:val="1"/>
                <w:lang w:eastAsia="ar-SA"/>
              </w:rPr>
            </w:pPr>
          </w:p>
        </w:tc>
        <w:tc>
          <w:tcPr>
            <w:tcW w:w="3094" w:type="dxa"/>
            <w:vAlign w:val="center"/>
            <w:hideMark/>
          </w:tcPr>
          <w:p w:rsidR="00E931D2" w:rsidRPr="00E931D2" w:rsidRDefault="00E931D2" w:rsidP="00E931D2">
            <w:pPr>
              <w:suppressAutoHyphens/>
              <w:spacing w:after="120" w:line="100" w:lineRule="atLeast"/>
              <w:jc w:val="center"/>
              <w:rPr>
                <w:rFonts w:eastAsia="Arial Unicode MS"/>
                <w:kern w:val="1"/>
                <w:lang w:eastAsia="ar-SA"/>
              </w:rPr>
            </w:pPr>
            <w:r w:rsidRPr="00E931D2">
              <w:rPr>
                <w:rFonts w:eastAsia="Arial Unicode MS"/>
                <w:kern w:val="1"/>
                <w:lang w:val="sr-Cyrl-RS" w:eastAsia="ar-SA"/>
              </w:rPr>
              <w:t xml:space="preserve">    </w:t>
            </w:r>
            <w:r w:rsidRPr="00E931D2">
              <w:rPr>
                <w:rFonts w:eastAsia="Arial Unicode MS"/>
                <w:kern w:val="1"/>
                <w:lang w:eastAsia="ar-SA"/>
              </w:rPr>
              <w:t>Потпис понуђача</w:t>
            </w:r>
          </w:p>
        </w:tc>
      </w:tr>
      <w:tr w:rsidR="00E931D2" w:rsidRPr="00E931D2" w:rsidTr="00E931D2">
        <w:tc>
          <w:tcPr>
            <w:tcW w:w="3080" w:type="dxa"/>
            <w:tcBorders>
              <w:top w:val="nil"/>
              <w:left w:val="nil"/>
              <w:bottom w:val="single" w:sz="4" w:space="0" w:color="000000"/>
              <w:right w:val="nil"/>
            </w:tcBorders>
          </w:tcPr>
          <w:p w:rsidR="00E931D2" w:rsidRPr="00E931D2" w:rsidRDefault="00E931D2" w:rsidP="00E931D2">
            <w:pPr>
              <w:suppressAutoHyphens/>
              <w:snapToGrid w:val="0"/>
              <w:spacing w:after="120" w:line="100" w:lineRule="atLeast"/>
              <w:jc w:val="both"/>
              <w:rPr>
                <w:rFonts w:eastAsia="Arial Unicode MS"/>
                <w:kern w:val="1"/>
                <w:lang w:eastAsia="ar-SA"/>
              </w:rPr>
            </w:pPr>
          </w:p>
        </w:tc>
        <w:tc>
          <w:tcPr>
            <w:tcW w:w="3068" w:type="dxa"/>
          </w:tcPr>
          <w:p w:rsidR="00E931D2" w:rsidRPr="00E931D2" w:rsidRDefault="00E931D2" w:rsidP="00E931D2">
            <w:pPr>
              <w:suppressAutoHyphens/>
              <w:snapToGrid w:val="0"/>
              <w:spacing w:after="120" w:line="100" w:lineRule="atLeast"/>
              <w:jc w:val="both"/>
              <w:rPr>
                <w:rFonts w:eastAsia="Arial Unicode MS"/>
                <w:kern w:val="1"/>
                <w:lang w:eastAsia="ar-SA"/>
              </w:rPr>
            </w:pPr>
          </w:p>
        </w:tc>
        <w:tc>
          <w:tcPr>
            <w:tcW w:w="3094" w:type="dxa"/>
            <w:tcBorders>
              <w:top w:val="nil"/>
              <w:left w:val="nil"/>
              <w:bottom w:val="single" w:sz="4" w:space="0" w:color="000000"/>
              <w:right w:val="nil"/>
            </w:tcBorders>
          </w:tcPr>
          <w:p w:rsidR="00E931D2" w:rsidRPr="00E931D2" w:rsidRDefault="00E931D2" w:rsidP="00E931D2">
            <w:pPr>
              <w:suppressAutoHyphens/>
              <w:snapToGrid w:val="0"/>
              <w:spacing w:after="120" w:line="100" w:lineRule="atLeast"/>
              <w:jc w:val="both"/>
              <w:rPr>
                <w:rFonts w:eastAsia="Arial Unicode MS"/>
                <w:kern w:val="1"/>
                <w:lang w:eastAsia="ar-SA"/>
              </w:rPr>
            </w:pPr>
          </w:p>
        </w:tc>
      </w:tr>
    </w:tbl>
    <w:p w:rsidR="00E931D2" w:rsidRPr="00E931D2" w:rsidRDefault="00E931D2" w:rsidP="00E931D2"/>
    <w:p w:rsidR="00E931D2" w:rsidRPr="00E931D2" w:rsidRDefault="00E931D2" w:rsidP="00E931D2">
      <w:pPr>
        <w:jc w:val="center"/>
        <w:rPr>
          <w:b/>
          <w:lang w:val="sr-Latn-RS"/>
        </w:rPr>
      </w:pPr>
    </w:p>
    <w:p w:rsidR="00E931D2" w:rsidRPr="00E931D2" w:rsidRDefault="00E931D2" w:rsidP="00E931D2">
      <w:pPr>
        <w:widowControl w:val="0"/>
        <w:tabs>
          <w:tab w:val="left" w:pos="1440"/>
        </w:tabs>
        <w:spacing w:after="22" w:line="259" w:lineRule="auto"/>
        <w:jc w:val="center"/>
        <w:rPr>
          <w:b/>
          <w:lang w:val="sr-Cyrl-CS"/>
        </w:rPr>
      </w:pPr>
    </w:p>
    <w:p w:rsidR="00647DB2" w:rsidRDefault="00647DB2" w:rsidP="00647DB2"/>
    <w:p w:rsidR="006D647D" w:rsidRDefault="006D647D" w:rsidP="00585893">
      <w:pPr>
        <w:jc w:val="center"/>
        <w:rPr>
          <w:b/>
          <w:lang w:val="sr-Latn-RS"/>
        </w:rPr>
      </w:pPr>
    </w:p>
    <w:p w:rsidR="00E931D2" w:rsidRDefault="00E931D2" w:rsidP="00585893">
      <w:pPr>
        <w:jc w:val="center"/>
        <w:rPr>
          <w:b/>
          <w:lang w:val="sr-Latn-RS"/>
        </w:rPr>
      </w:pPr>
    </w:p>
    <w:p w:rsidR="00E931D2" w:rsidRDefault="00E931D2" w:rsidP="00585893">
      <w:pPr>
        <w:jc w:val="center"/>
        <w:rPr>
          <w:b/>
          <w:lang w:val="sr-Latn-RS"/>
        </w:rPr>
      </w:pPr>
    </w:p>
    <w:p w:rsidR="00E931D2" w:rsidRDefault="00E931D2" w:rsidP="00585893">
      <w:pPr>
        <w:jc w:val="center"/>
        <w:rPr>
          <w:b/>
          <w:lang w:val="sr-Latn-RS"/>
        </w:rPr>
      </w:pPr>
    </w:p>
    <w:p w:rsidR="00E931D2" w:rsidRDefault="00E931D2" w:rsidP="00585893">
      <w:pPr>
        <w:jc w:val="center"/>
        <w:rPr>
          <w:b/>
          <w:lang w:val="sr-Latn-RS"/>
        </w:rPr>
      </w:pPr>
    </w:p>
    <w:p w:rsidR="00E931D2" w:rsidRDefault="00E931D2" w:rsidP="00585893">
      <w:pPr>
        <w:jc w:val="center"/>
        <w:rPr>
          <w:b/>
          <w:lang w:val="sr-Latn-RS"/>
        </w:rPr>
      </w:pPr>
    </w:p>
    <w:p w:rsidR="00E931D2" w:rsidRDefault="00E931D2" w:rsidP="00585893">
      <w:pPr>
        <w:jc w:val="center"/>
        <w:rPr>
          <w:b/>
          <w:lang w:val="sr-Latn-RS"/>
        </w:rPr>
      </w:pPr>
    </w:p>
    <w:p w:rsidR="00E931D2" w:rsidRDefault="00E931D2" w:rsidP="00585893">
      <w:pPr>
        <w:jc w:val="center"/>
        <w:rPr>
          <w:b/>
          <w:lang w:val="sr-Latn-RS"/>
        </w:rPr>
      </w:pPr>
    </w:p>
    <w:p w:rsidR="00E931D2" w:rsidRDefault="00E931D2" w:rsidP="00585893">
      <w:pPr>
        <w:jc w:val="center"/>
        <w:rPr>
          <w:b/>
          <w:lang w:val="sr-Latn-RS"/>
        </w:rPr>
      </w:pPr>
    </w:p>
    <w:p w:rsidR="006D647D" w:rsidRDefault="006D647D" w:rsidP="00585893">
      <w:pPr>
        <w:jc w:val="center"/>
        <w:rPr>
          <w:b/>
          <w:lang w:val="sr-Latn-RS"/>
        </w:rPr>
      </w:pPr>
    </w:p>
    <w:p w:rsidR="00585893" w:rsidRDefault="00C55886" w:rsidP="00585893">
      <w:pPr>
        <w:jc w:val="center"/>
        <w:rPr>
          <w:b/>
        </w:rPr>
      </w:pPr>
      <w:r w:rsidRPr="00096466">
        <w:rPr>
          <w:b/>
          <w:lang w:val="sr-Latn-RS"/>
        </w:rPr>
        <w:t>I</w:t>
      </w:r>
      <w:r w:rsidR="00096466" w:rsidRPr="00096466">
        <w:rPr>
          <w:b/>
        </w:rPr>
        <w:t>X</w:t>
      </w:r>
    </w:p>
    <w:p w:rsidR="00E80A4A" w:rsidRDefault="00E80A4A" w:rsidP="00585893">
      <w:pPr>
        <w:jc w:val="center"/>
        <w:rPr>
          <w:b/>
        </w:rPr>
      </w:pPr>
    </w:p>
    <w:p w:rsidR="00E80A4A" w:rsidRPr="00096466" w:rsidRDefault="00E80A4A" w:rsidP="00585893">
      <w:pPr>
        <w:jc w:val="center"/>
        <w:rPr>
          <w:b/>
        </w:rPr>
      </w:pPr>
    </w:p>
    <w:p w:rsidR="00585893" w:rsidRPr="00B14003" w:rsidRDefault="00585893" w:rsidP="00585893">
      <w:pPr>
        <w:tabs>
          <w:tab w:val="left" w:pos="2340"/>
        </w:tabs>
        <w:jc w:val="center"/>
        <w:rPr>
          <w:b/>
          <w:lang w:val="sr-Cyrl-RS"/>
        </w:rPr>
      </w:pPr>
      <w:r w:rsidRPr="00B14003">
        <w:rPr>
          <w:b/>
          <w:lang w:val="sr-Cyrl-RS"/>
        </w:rPr>
        <w:t>ОБРАЗАЦ ИЗЈАВЕ О ПОШТОВАЊУ ОБАВЕЗА ИЗ ЧЛАНА 75. СТ. 2 ЗАКОНА</w:t>
      </w:r>
    </w:p>
    <w:p w:rsidR="00585893" w:rsidRPr="00B14003" w:rsidRDefault="00585893" w:rsidP="00585893">
      <w:pPr>
        <w:jc w:val="both"/>
        <w:rPr>
          <w:b/>
          <w:lang w:val="sr-Cyrl-RS"/>
        </w:rPr>
      </w:pPr>
    </w:p>
    <w:p w:rsidR="00585893" w:rsidRPr="00B14003" w:rsidRDefault="00585893" w:rsidP="00585893">
      <w:pPr>
        <w:jc w:val="both"/>
        <w:rPr>
          <w:b/>
          <w:lang w:val="sr-Cyrl-RS"/>
        </w:rPr>
      </w:pPr>
    </w:p>
    <w:p w:rsidR="00585893" w:rsidRPr="00B14003" w:rsidRDefault="00585893" w:rsidP="00585893">
      <w:pPr>
        <w:jc w:val="both"/>
        <w:rPr>
          <w:b/>
          <w:lang w:val="sr-Cyrl-RS"/>
        </w:rPr>
      </w:pPr>
    </w:p>
    <w:p w:rsidR="00585893" w:rsidRPr="00B14003" w:rsidRDefault="00585893" w:rsidP="00585893">
      <w:pPr>
        <w:tabs>
          <w:tab w:val="left" w:pos="1035"/>
        </w:tabs>
        <w:jc w:val="both"/>
        <w:rPr>
          <w:lang w:val="sr-Cyrl-RS"/>
        </w:rPr>
      </w:pPr>
      <w:r w:rsidRPr="00B14003">
        <w:rPr>
          <w:b/>
          <w:lang w:val="sr-Cyrl-RS"/>
        </w:rPr>
        <w:tab/>
      </w:r>
      <w:r w:rsidRPr="00B14003">
        <w:rPr>
          <w:lang w:val="sr-Cyrl-RS"/>
        </w:rPr>
        <w:t>У вези члана 75. став 2. Закона о</w:t>
      </w:r>
      <w:r w:rsidR="00AB2DBF">
        <w:rPr>
          <w:lang w:val="sr-Cyrl-RS"/>
        </w:rPr>
        <w:t xml:space="preserve"> јавним набавкама, као </w:t>
      </w:r>
      <w:r w:rsidRPr="00B14003">
        <w:rPr>
          <w:lang w:val="sr-Cyrl-RS"/>
        </w:rPr>
        <w:t xml:space="preserve"> понуђач дајем следећу </w:t>
      </w:r>
    </w:p>
    <w:p w:rsidR="00585893" w:rsidRDefault="00585893" w:rsidP="00585893">
      <w:pPr>
        <w:jc w:val="both"/>
        <w:rPr>
          <w:lang w:val="sr-Cyrl-RS"/>
        </w:rPr>
      </w:pPr>
    </w:p>
    <w:p w:rsidR="005F3FB6" w:rsidRPr="00B14003" w:rsidRDefault="005F3FB6" w:rsidP="00585893">
      <w:pPr>
        <w:jc w:val="both"/>
        <w:rPr>
          <w:lang w:val="sr-Cyrl-RS"/>
        </w:rPr>
      </w:pPr>
    </w:p>
    <w:p w:rsidR="00585893" w:rsidRPr="00B14003" w:rsidRDefault="00585893" w:rsidP="00585893">
      <w:pPr>
        <w:jc w:val="center"/>
        <w:rPr>
          <w:b/>
          <w:lang w:val="sr-Cyrl-RS"/>
        </w:rPr>
      </w:pPr>
      <w:r w:rsidRPr="00B14003">
        <w:rPr>
          <w:b/>
        </w:rPr>
        <w:t xml:space="preserve">И З Ј А В </w:t>
      </w:r>
      <w:r w:rsidRPr="00B14003">
        <w:rPr>
          <w:b/>
          <w:lang w:val="sr-Cyrl-RS"/>
        </w:rPr>
        <w:t>У</w:t>
      </w:r>
    </w:p>
    <w:p w:rsidR="00585893" w:rsidRPr="00B14003" w:rsidRDefault="00585893" w:rsidP="00585893">
      <w:pPr>
        <w:jc w:val="center"/>
        <w:rPr>
          <w:b/>
        </w:rPr>
      </w:pPr>
    </w:p>
    <w:p w:rsidR="00585893" w:rsidRPr="00B14003" w:rsidRDefault="00585893" w:rsidP="00585893">
      <w:pPr>
        <w:jc w:val="center"/>
        <w:rPr>
          <w:b/>
        </w:rPr>
      </w:pPr>
    </w:p>
    <w:p w:rsidR="00585893" w:rsidRPr="00B14003" w:rsidRDefault="00585893" w:rsidP="00585893">
      <w:pPr>
        <w:jc w:val="center"/>
        <w:rPr>
          <w:b/>
        </w:rPr>
      </w:pPr>
    </w:p>
    <w:p w:rsidR="00585893" w:rsidRPr="00B14003" w:rsidRDefault="00585893" w:rsidP="00585893">
      <w:pPr>
        <w:tabs>
          <w:tab w:val="left" w:pos="1800"/>
        </w:tabs>
        <w:jc w:val="both"/>
        <w:rPr>
          <w:lang w:val="sr-Cyrl-RS"/>
        </w:rPr>
      </w:pPr>
      <w:r w:rsidRPr="00B14003">
        <w:rPr>
          <w:lang w:val="sr-Cyrl-RS"/>
        </w:rPr>
        <w:t>П</w:t>
      </w:r>
      <w:r w:rsidRPr="00B14003">
        <w:t>онуђач___________________________________________________</w:t>
      </w:r>
      <w:r w:rsidR="004928DA">
        <w:rPr>
          <w:lang w:val="sr-Cyrl-RS"/>
        </w:rPr>
        <w:t xml:space="preserve">__ у поступку јавне набавке </w:t>
      </w:r>
      <w:r w:rsidR="00E931D2">
        <w:rPr>
          <w:lang w:val="sr-Cyrl-CS"/>
        </w:rPr>
        <w:t>Услуге штампања књига путних листова за међународни ванлинијски превоз путникa</w:t>
      </w:r>
      <w:r w:rsidR="00E931D2" w:rsidRPr="00B14003">
        <w:rPr>
          <w:b/>
          <w:bCs/>
          <w:i/>
          <w:iCs/>
        </w:rPr>
        <w:t>,</w:t>
      </w:r>
      <w:r w:rsidR="00E931D2" w:rsidRPr="00B14003">
        <w:rPr>
          <w:b/>
          <w:bCs/>
          <w:iCs/>
        </w:rPr>
        <w:t xml:space="preserve"> </w:t>
      </w:r>
      <w:r w:rsidR="00E931D2" w:rsidRPr="00B14003">
        <w:rPr>
          <w:iCs/>
        </w:rPr>
        <w:t>ЈН број</w:t>
      </w:r>
      <w:r w:rsidR="00E931D2" w:rsidRPr="00B14003">
        <w:rPr>
          <w:iCs/>
          <w:lang w:val="sr-Cyrl-RS"/>
        </w:rPr>
        <w:t xml:space="preserve"> </w:t>
      </w:r>
      <w:r w:rsidR="00E931D2">
        <w:rPr>
          <w:iCs/>
          <w:lang w:val="sr-Cyrl-RS"/>
        </w:rPr>
        <w:t>44</w:t>
      </w:r>
      <w:r w:rsidR="00E931D2" w:rsidRPr="00B14003">
        <w:rPr>
          <w:iCs/>
          <w:lang w:val="sr-Cyrl-RS"/>
        </w:rPr>
        <w:t>/</w:t>
      </w:r>
      <w:r w:rsidR="00E931D2">
        <w:rPr>
          <w:iCs/>
          <w:lang w:val="sr-Cyrl-RS"/>
        </w:rPr>
        <w:t>20</w:t>
      </w:r>
      <w:r w:rsidR="00E931D2" w:rsidRPr="00B14003">
        <w:rPr>
          <w:iCs/>
          <w:lang w:val="sr-Cyrl-RS"/>
        </w:rPr>
        <w:t>1</w:t>
      </w:r>
      <w:r w:rsidR="00E931D2">
        <w:rPr>
          <w:iCs/>
          <w:lang w:val="sr-Latn-CS"/>
        </w:rPr>
        <w:t>9</w:t>
      </w:r>
      <w:r w:rsidRPr="00B14003">
        <w:rPr>
          <w:iCs/>
          <w:lang w:val="sr-Cyrl-RS"/>
        </w:rPr>
        <w:t xml:space="preserve">, поштовао је обавезе које </w:t>
      </w:r>
      <w:r w:rsidRPr="00B14003">
        <w:t>произ</w:t>
      </w:r>
      <w:r w:rsidRPr="00B14003">
        <w:rPr>
          <w:lang w:val="sr-Cyrl-CS"/>
        </w:rPr>
        <w:t>и</w:t>
      </w:r>
      <w:r w:rsidRPr="00B14003">
        <w:t>лазе из важећих прописа о заштити на раду, запошљавању и условима рада</w:t>
      </w:r>
      <w:r w:rsidRPr="00B14003">
        <w:rPr>
          <w:lang w:val="sr-Cyrl-RS"/>
        </w:rPr>
        <w:t>,</w:t>
      </w:r>
      <w:r w:rsidRPr="00B14003">
        <w:t xml:space="preserve"> заштити животне средине</w:t>
      </w:r>
      <w:r w:rsidRPr="00B14003">
        <w:rPr>
          <w:lang w:val="sr-Cyrl-RS"/>
        </w:rPr>
        <w:t>, као и да нема забрану обављања делатности која је на снази у време подношења понуде.</w:t>
      </w:r>
    </w:p>
    <w:p w:rsidR="00585893" w:rsidRPr="00B14003" w:rsidRDefault="00585893" w:rsidP="00585893">
      <w:pPr>
        <w:tabs>
          <w:tab w:val="left" w:pos="1800"/>
        </w:tabs>
        <w:spacing w:line="480" w:lineRule="auto"/>
        <w:jc w:val="both"/>
      </w:pPr>
    </w:p>
    <w:p w:rsidR="00585893" w:rsidRPr="00B14003" w:rsidRDefault="00585893" w:rsidP="00585893">
      <w:pPr>
        <w:tabs>
          <w:tab w:val="left" w:pos="1800"/>
        </w:tabs>
        <w:spacing w:line="480" w:lineRule="auto"/>
      </w:pPr>
    </w:p>
    <w:p w:rsidR="00585893" w:rsidRPr="00B14003" w:rsidRDefault="00585893" w:rsidP="00585893">
      <w:pPr>
        <w:tabs>
          <w:tab w:val="left" w:pos="1800"/>
        </w:tabs>
        <w:spacing w:line="360" w:lineRule="auto"/>
      </w:pPr>
    </w:p>
    <w:tbl>
      <w:tblPr>
        <w:tblpPr w:leftFromText="180" w:rightFromText="180" w:vertAnchor="text" w:tblpXSpec="right" w:tblpY="1"/>
        <w:tblOverlap w:val="never"/>
        <w:tblW w:w="0" w:type="auto"/>
        <w:tblLook w:val="01E0" w:firstRow="1" w:lastRow="1" w:firstColumn="1" w:lastColumn="1" w:noHBand="0" w:noVBand="0"/>
      </w:tblPr>
      <w:tblGrid>
        <w:gridCol w:w="2520"/>
        <w:gridCol w:w="3336"/>
      </w:tblGrid>
      <w:tr w:rsidR="00585893" w:rsidRPr="00B14003" w:rsidTr="00E133E0">
        <w:tc>
          <w:tcPr>
            <w:tcW w:w="2520" w:type="dxa"/>
          </w:tcPr>
          <w:p w:rsidR="00585893" w:rsidRPr="00B14003" w:rsidRDefault="00585893" w:rsidP="00E133E0">
            <w:pPr>
              <w:spacing w:after="200" w:line="276" w:lineRule="auto"/>
              <w:jc w:val="center"/>
              <w:rPr>
                <w:rFonts w:eastAsia="Malgun Gothic"/>
                <w:b/>
                <w:lang w:eastAsia="ko-KR"/>
              </w:rPr>
            </w:pPr>
          </w:p>
        </w:tc>
        <w:tc>
          <w:tcPr>
            <w:tcW w:w="3318" w:type="dxa"/>
          </w:tcPr>
          <w:p w:rsidR="00585893" w:rsidRPr="00B14003" w:rsidRDefault="00585893" w:rsidP="00E133E0">
            <w:pPr>
              <w:spacing w:after="200" w:line="276" w:lineRule="auto"/>
              <w:jc w:val="center"/>
              <w:rPr>
                <w:rFonts w:eastAsia="Malgun Gothic"/>
                <w:b/>
                <w:lang w:eastAsia="ko-KR"/>
              </w:rPr>
            </w:pPr>
            <w:r w:rsidRPr="00B14003">
              <w:rPr>
                <w:b/>
              </w:rPr>
              <w:t>Потпис овлашћеног лица</w:t>
            </w:r>
          </w:p>
        </w:tc>
      </w:tr>
      <w:tr w:rsidR="00585893" w:rsidRPr="00B14003" w:rsidTr="00E133E0">
        <w:tc>
          <w:tcPr>
            <w:tcW w:w="2520" w:type="dxa"/>
          </w:tcPr>
          <w:p w:rsidR="00585893" w:rsidRPr="00B14003" w:rsidRDefault="00585893" w:rsidP="00E133E0">
            <w:pPr>
              <w:spacing w:after="200" w:line="276" w:lineRule="auto"/>
              <w:rPr>
                <w:rFonts w:eastAsia="Malgun Gothic"/>
                <w:b/>
                <w:lang w:eastAsia="ko-KR"/>
              </w:rPr>
            </w:pPr>
          </w:p>
        </w:tc>
        <w:tc>
          <w:tcPr>
            <w:tcW w:w="3318" w:type="dxa"/>
          </w:tcPr>
          <w:p w:rsidR="00585893" w:rsidRPr="00B14003" w:rsidRDefault="00585893" w:rsidP="00E133E0">
            <w:pPr>
              <w:spacing w:after="200" w:line="276" w:lineRule="auto"/>
              <w:jc w:val="center"/>
              <w:rPr>
                <w:rFonts w:eastAsia="Malgun Gothic"/>
                <w:b/>
                <w:lang w:eastAsia="ko-KR"/>
              </w:rPr>
            </w:pPr>
          </w:p>
        </w:tc>
      </w:tr>
      <w:tr w:rsidR="00585893" w:rsidRPr="00B14003" w:rsidTr="00E133E0">
        <w:trPr>
          <w:trHeight w:val="567"/>
        </w:trPr>
        <w:tc>
          <w:tcPr>
            <w:tcW w:w="2520" w:type="dxa"/>
          </w:tcPr>
          <w:p w:rsidR="00585893" w:rsidRPr="00B14003" w:rsidRDefault="00585893" w:rsidP="00E133E0">
            <w:pPr>
              <w:spacing w:after="200" w:line="276" w:lineRule="auto"/>
              <w:jc w:val="center"/>
              <w:rPr>
                <w:rFonts w:eastAsia="Malgun Gothic"/>
                <w:lang w:val="sr-Cyrl-RS" w:eastAsia="ko-KR"/>
              </w:rPr>
            </w:pPr>
          </w:p>
        </w:tc>
        <w:tc>
          <w:tcPr>
            <w:tcW w:w="3318" w:type="dxa"/>
            <w:tcBorders>
              <w:top w:val="nil"/>
              <w:left w:val="nil"/>
              <w:right w:val="nil"/>
            </w:tcBorders>
          </w:tcPr>
          <w:p w:rsidR="00585893" w:rsidRPr="00B14003" w:rsidRDefault="00585893" w:rsidP="00E133E0">
            <w:pPr>
              <w:tabs>
                <w:tab w:val="left" w:pos="225"/>
              </w:tabs>
              <w:spacing w:after="200" w:line="276" w:lineRule="auto"/>
              <w:rPr>
                <w:rFonts w:eastAsia="Malgun Gothic"/>
                <w:lang w:val="sr-Cyrl-RS" w:eastAsia="ko-KR"/>
              </w:rPr>
            </w:pPr>
            <w:r w:rsidRPr="00B14003">
              <w:rPr>
                <w:rFonts w:eastAsia="Malgun Gothic"/>
                <w:lang w:val="sr-Cyrl-RS" w:eastAsia="ko-KR"/>
              </w:rPr>
              <w:t>__________________________</w:t>
            </w:r>
          </w:p>
          <w:p w:rsidR="00585893" w:rsidRPr="00B14003" w:rsidRDefault="00585893" w:rsidP="00E133E0">
            <w:pPr>
              <w:tabs>
                <w:tab w:val="left" w:pos="225"/>
              </w:tabs>
              <w:spacing w:after="200" w:line="276" w:lineRule="auto"/>
              <w:rPr>
                <w:rFonts w:eastAsia="Malgun Gothic"/>
                <w:lang w:val="sr-Cyrl-RS" w:eastAsia="ko-KR"/>
              </w:rPr>
            </w:pPr>
          </w:p>
          <w:p w:rsidR="00585893" w:rsidRPr="00B14003" w:rsidRDefault="00585893" w:rsidP="00E133E0">
            <w:pPr>
              <w:tabs>
                <w:tab w:val="left" w:pos="225"/>
              </w:tabs>
              <w:spacing w:after="200" w:line="276" w:lineRule="auto"/>
              <w:rPr>
                <w:rFonts w:eastAsia="Malgun Gothic"/>
                <w:lang w:val="sr-Cyrl-RS" w:eastAsia="ko-KR"/>
              </w:rPr>
            </w:pPr>
          </w:p>
          <w:p w:rsidR="00585893" w:rsidRPr="00B14003" w:rsidRDefault="00585893" w:rsidP="00E133E0">
            <w:pPr>
              <w:tabs>
                <w:tab w:val="left" w:pos="225"/>
              </w:tabs>
              <w:spacing w:after="200" w:line="276" w:lineRule="auto"/>
              <w:rPr>
                <w:rFonts w:eastAsia="Malgun Gothic"/>
                <w:lang w:val="sr-Cyrl-RS" w:eastAsia="ko-KR"/>
              </w:rPr>
            </w:pPr>
          </w:p>
        </w:tc>
      </w:tr>
    </w:tbl>
    <w:p w:rsidR="00585893" w:rsidRPr="00B14003" w:rsidRDefault="00585893" w:rsidP="00585893">
      <w:pPr>
        <w:rPr>
          <w:rFonts w:eastAsia="Malgun Gothic"/>
          <w:b/>
          <w:lang w:eastAsia="ko-KR"/>
        </w:rPr>
      </w:pPr>
    </w:p>
    <w:p w:rsidR="00585893" w:rsidRPr="00B14003" w:rsidRDefault="00585893" w:rsidP="00585893">
      <w:pPr>
        <w:rPr>
          <w:rFonts w:eastAsia="Malgun Gothic"/>
          <w:lang w:eastAsia="ko-KR"/>
        </w:rPr>
      </w:pPr>
    </w:p>
    <w:p w:rsidR="00585893" w:rsidRPr="00B14003" w:rsidRDefault="00585893" w:rsidP="00585893">
      <w:pPr>
        <w:rPr>
          <w:rFonts w:eastAsia="Malgun Gothic"/>
          <w:lang w:val="sr-Cyrl-RS" w:eastAsia="ko-KR"/>
        </w:rPr>
      </w:pPr>
      <w:r w:rsidRPr="00B14003">
        <w:rPr>
          <w:rFonts w:eastAsia="Malgun Gothic"/>
          <w:lang w:val="sr-Cyrl-RS" w:eastAsia="ko-KR"/>
        </w:rPr>
        <w:t xml:space="preserve">                 Датум</w:t>
      </w:r>
    </w:p>
    <w:p w:rsidR="00585893" w:rsidRPr="00B14003" w:rsidRDefault="00585893" w:rsidP="00585893">
      <w:pPr>
        <w:rPr>
          <w:rFonts w:eastAsia="Malgun Gothic"/>
          <w:b/>
          <w:lang w:eastAsia="ko-KR"/>
        </w:rPr>
      </w:pPr>
    </w:p>
    <w:p w:rsidR="00585893" w:rsidRPr="00B14003" w:rsidRDefault="00585893" w:rsidP="00585893">
      <w:pPr>
        <w:rPr>
          <w:rFonts w:eastAsia="Malgun Gothic"/>
          <w:b/>
          <w:lang w:val="sr-Cyrl-RS" w:eastAsia="ko-KR"/>
        </w:rPr>
      </w:pPr>
      <w:r w:rsidRPr="00B14003">
        <w:rPr>
          <w:rFonts w:eastAsia="Malgun Gothic"/>
          <w:b/>
          <w:lang w:val="sr-Cyrl-RS" w:eastAsia="ko-KR"/>
        </w:rPr>
        <w:t xml:space="preserve">       ___________________</w:t>
      </w:r>
    </w:p>
    <w:p w:rsidR="00585893" w:rsidRDefault="00585893" w:rsidP="00585893">
      <w:pPr>
        <w:rPr>
          <w:rFonts w:eastAsia="Malgun Gothic"/>
          <w:b/>
          <w:lang w:eastAsia="ko-KR"/>
        </w:rPr>
      </w:pPr>
    </w:p>
    <w:p w:rsidR="000837E4" w:rsidRDefault="000837E4" w:rsidP="00585893">
      <w:pPr>
        <w:rPr>
          <w:rFonts w:eastAsia="Malgun Gothic"/>
          <w:b/>
          <w:lang w:eastAsia="ko-KR"/>
        </w:rPr>
      </w:pPr>
    </w:p>
    <w:p w:rsidR="000837E4" w:rsidRPr="000837E4" w:rsidRDefault="000837E4" w:rsidP="00585893">
      <w:pPr>
        <w:rPr>
          <w:rFonts w:eastAsia="Malgun Gothic"/>
          <w:b/>
          <w:lang w:eastAsia="ko-KR"/>
        </w:rPr>
      </w:pPr>
    </w:p>
    <w:p w:rsidR="00585893" w:rsidRPr="00B14003" w:rsidRDefault="00585893" w:rsidP="00585893"/>
    <w:p w:rsidR="00585893" w:rsidRPr="00B14003" w:rsidRDefault="00585893" w:rsidP="00585893">
      <w:pPr>
        <w:jc w:val="center"/>
      </w:pPr>
    </w:p>
    <w:p w:rsidR="00585893" w:rsidRDefault="00585893" w:rsidP="00585893">
      <w:pPr>
        <w:jc w:val="center"/>
      </w:pPr>
    </w:p>
    <w:p w:rsidR="000837E4" w:rsidRDefault="000837E4" w:rsidP="00585893">
      <w:pPr>
        <w:jc w:val="center"/>
      </w:pPr>
    </w:p>
    <w:p w:rsidR="000837E4" w:rsidRDefault="000837E4" w:rsidP="00585893">
      <w:pPr>
        <w:jc w:val="center"/>
      </w:pPr>
    </w:p>
    <w:p w:rsidR="000837E4" w:rsidRDefault="000837E4" w:rsidP="00585893">
      <w:pPr>
        <w:jc w:val="center"/>
      </w:pPr>
    </w:p>
    <w:p w:rsidR="000837E4" w:rsidRDefault="000837E4" w:rsidP="00585893">
      <w:pPr>
        <w:jc w:val="center"/>
      </w:pPr>
    </w:p>
    <w:p w:rsidR="000837E4" w:rsidRDefault="000837E4" w:rsidP="00585893">
      <w:pPr>
        <w:jc w:val="center"/>
      </w:pPr>
    </w:p>
    <w:p w:rsidR="000837E4" w:rsidRDefault="000837E4" w:rsidP="00585893">
      <w:pPr>
        <w:jc w:val="center"/>
      </w:pPr>
    </w:p>
    <w:p w:rsidR="000837E4" w:rsidRDefault="000837E4" w:rsidP="00585893">
      <w:pPr>
        <w:jc w:val="center"/>
      </w:pPr>
    </w:p>
    <w:p w:rsidR="000837E4" w:rsidRDefault="000837E4" w:rsidP="00585893">
      <w:pPr>
        <w:jc w:val="center"/>
      </w:pPr>
    </w:p>
    <w:p w:rsidR="00E931D2" w:rsidRDefault="00E931D2" w:rsidP="00585893">
      <w:pPr>
        <w:jc w:val="center"/>
      </w:pPr>
    </w:p>
    <w:p w:rsidR="00E931D2" w:rsidRDefault="00E931D2" w:rsidP="00585893">
      <w:pPr>
        <w:jc w:val="center"/>
      </w:pPr>
    </w:p>
    <w:p w:rsidR="00295BE6" w:rsidRPr="00B14003" w:rsidRDefault="00295BE6" w:rsidP="00585893">
      <w:pPr>
        <w:jc w:val="center"/>
      </w:pPr>
    </w:p>
    <w:p w:rsidR="00585893" w:rsidRPr="00B14003" w:rsidRDefault="00585893" w:rsidP="00585893">
      <w:pPr>
        <w:jc w:val="center"/>
        <w:rPr>
          <w:lang w:val="sr-Cyrl-RS"/>
        </w:rPr>
      </w:pPr>
    </w:p>
    <w:p w:rsidR="00E80A4A" w:rsidRDefault="00585893" w:rsidP="00585893">
      <w:pPr>
        <w:jc w:val="center"/>
        <w:rPr>
          <w:b/>
          <w:bCs/>
          <w:iCs/>
          <w:sz w:val="28"/>
          <w:szCs w:val="28"/>
        </w:rPr>
      </w:pPr>
      <w:r w:rsidRPr="00B14003">
        <w:rPr>
          <w:b/>
          <w:bCs/>
          <w:iCs/>
          <w:sz w:val="28"/>
          <w:szCs w:val="28"/>
        </w:rPr>
        <w:t xml:space="preserve">X </w:t>
      </w:r>
    </w:p>
    <w:p w:rsidR="00853FFC" w:rsidRDefault="00853FFC" w:rsidP="00585893">
      <w:pPr>
        <w:jc w:val="center"/>
        <w:rPr>
          <w:b/>
          <w:bCs/>
          <w:iCs/>
          <w:sz w:val="28"/>
          <w:szCs w:val="28"/>
        </w:rPr>
      </w:pPr>
    </w:p>
    <w:p w:rsidR="00853FFC" w:rsidRDefault="00853FFC" w:rsidP="00585893">
      <w:pPr>
        <w:jc w:val="center"/>
        <w:rPr>
          <w:b/>
          <w:bCs/>
          <w:iCs/>
          <w:sz w:val="28"/>
          <w:szCs w:val="28"/>
        </w:rPr>
      </w:pPr>
    </w:p>
    <w:p w:rsidR="00585893" w:rsidRPr="00B14003" w:rsidRDefault="00585893" w:rsidP="00585893">
      <w:pPr>
        <w:jc w:val="center"/>
        <w:rPr>
          <w:b/>
          <w:bCs/>
          <w:iCs/>
          <w:sz w:val="28"/>
          <w:szCs w:val="28"/>
          <w:lang w:val="sr-Cyrl-RS"/>
        </w:rPr>
      </w:pPr>
      <w:r w:rsidRPr="00B14003">
        <w:rPr>
          <w:b/>
          <w:bCs/>
          <w:iCs/>
          <w:sz w:val="28"/>
          <w:szCs w:val="28"/>
        </w:rPr>
        <w:t>ОБРАЗАЦ ИЗЈАВЕ О НЕЗАВИСНОЈ ПОНУДИ</w:t>
      </w:r>
    </w:p>
    <w:p w:rsidR="00585893" w:rsidRPr="00B14003" w:rsidRDefault="00585893" w:rsidP="00585893">
      <w:pPr>
        <w:jc w:val="center"/>
        <w:rPr>
          <w:bCs/>
          <w:lang w:val="sr-Cyrl-RS"/>
        </w:rPr>
      </w:pPr>
    </w:p>
    <w:p w:rsidR="00585893" w:rsidRPr="00B14003" w:rsidRDefault="00585893" w:rsidP="00585893">
      <w:pPr>
        <w:pStyle w:val="BodyText3"/>
        <w:spacing w:after="0"/>
        <w:jc w:val="center"/>
        <w:rPr>
          <w:bCs/>
          <w:color w:val="auto"/>
          <w:sz w:val="24"/>
          <w:szCs w:val="24"/>
        </w:rPr>
      </w:pPr>
    </w:p>
    <w:p w:rsidR="00585893" w:rsidRPr="00B14003" w:rsidRDefault="00585893" w:rsidP="00585893">
      <w:pPr>
        <w:pStyle w:val="BodyText3"/>
        <w:spacing w:after="0"/>
        <w:jc w:val="center"/>
        <w:rPr>
          <w:bCs/>
          <w:color w:val="auto"/>
          <w:sz w:val="24"/>
          <w:szCs w:val="24"/>
        </w:rPr>
      </w:pPr>
    </w:p>
    <w:p w:rsidR="00585893" w:rsidRPr="00B14003" w:rsidRDefault="00585893" w:rsidP="00585893">
      <w:pPr>
        <w:pStyle w:val="BodyText3"/>
        <w:spacing w:after="0"/>
        <w:jc w:val="both"/>
        <w:rPr>
          <w:color w:val="auto"/>
          <w:sz w:val="24"/>
          <w:szCs w:val="24"/>
        </w:rPr>
      </w:pPr>
      <w:r w:rsidRPr="00B14003">
        <w:rPr>
          <w:color w:val="auto"/>
          <w:sz w:val="24"/>
          <w:szCs w:val="24"/>
        </w:rPr>
        <w:t xml:space="preserve">У складу са чланом 26. Закона, ________________________________________, </w:t>
      </w:r>
    </w:p>
    <w:p w:rsidR="00585893" w:rsidRPr="00B14003" w:rsidRDefault="00585893" w:rsidP="00585893">
      <w:pPr>
        <w:pStyle w:val="BodyText3"/>
        <w:spacing w:after="0"/>
        <w:jc w:val="both"/>
        <w:rPr>
          <w:color w:val="auto"/>
          <w:sz w:val="24"/>
          <w:szCs w:val="24"/>
        </w:rPr>
      </w:pPr>
      <w:r w:rsidRPr="00B14003">
        <w:rPr>
          <w:color w:val="auto"/>
          <w:sz w:val="24"/>
          <w:szCs w:val="24"/>
        </w:rPr>
        <w:t xml:space="preserve">                                                                           </w:t>
      </w:r>
      <w:r w:rsidRPr="00B14003">
        <w:rPr>
          <w:color w:val="auto"/>
          <w:sz w:val="20"/>
          <w:szCs w:val="20"/>
        </w:rPr>
        <w:t xml:space="preserve"> (Назив понуђача)</w:t>
      </w:r>
    </w:p>
    <w:p w:rsidR="00585893" w:rsidRPr="00B14003" w:rsidRDefault="00585893" w:rsidP="00585893">
      <w:pPr>
        <w:pStyle w:val="BodyText3"/>
        <w:spacing w:after="0"/>
        <w:jc w:val="both"/>
        <w:rPr>
          <w:color w:val="auto"/>
          <w:sz w:val="24"/>
          <w:szCs w:val="24"/>
        </w:rPr>
      </w:pPr>
      <w:proofErr w:type="gramStart"/>
      <w:r w:rsidRPr="00B14003">
        <w:rPr>
          <w:color w:val="auto"/>
          <w:sz w:val="24"/>
          <w:szCs w:val="24"/>
        </w:rPr>
        <w:t>даје</w:t>
      </w:r>
      <w:proofErr w:type="gramEnd"/>
      <w:r w:rsidRPr="00B14003">
        <w:rPr>
          <w:color w:val="auto"/>
          <w:sz w:val="24"/>
          <w:szCs w:val="24"/>
        </w:rPr>
        <w:t xml:space="preserve">: </w:t>
      </w:r>
    </w:p>
    <w:p w:rsidR="00585893" w:rsidRPr="00B14003" w:rsidRDefault="00585893" w:rsidP="005F3FB6">
      <w:pPr>
        <w:pStyle w:val="BodyText3"/>
        <w:spacing w:before="360" w:after="360" w:line="240" w:lineRule="auto"/>
        <w:ind w:firstLine="227"/>
        <w:jc w:val="center"/>
        <w:rPr>
          <w:b/>
          <w:bCs/>
          <w:color w:val="auto"/>
          <w:sz w:val="24"/>
          <w:szCs w:val="24"/>
          <w:lang w:val="sr-Cyrl-CS"/>
        </w:rPr>
      </w:pPr>
      <w:r w:rsidRPr="00B14003">
        <w:rPr>
          <w:b/>
          <w:bCs/>
          <w:color w:val="auto"/>
          <w:sz w:val="24"/>
          <w:szCs w:val="24"/>
          <w:lang w:val="sr-Cyrl-CS"/>
        </w:rPr>
        <w:t>ИЗЈАВУ</w:t>
      </w:r>
    </w:p>
    <w:p w:rsidR="00585893" w:rsidRPr="00B14003" w:rsidRDefault="00585893" w:rsidP="00585893">
      <w:pPr>
        <w:pStyle w:val="BodyText3"/>
        <w:spacing w:before="360" w:after="360" w:line="240" w:lineRule="auto"/>
        <w:ind w:firstLine="227"/>
        <w:jc w:val="center"/>
        <w:rPr>
          <w:bCs/>
          <w:color w:val="auto"/>
          <w:sz w:val="24"/>
          <w:szCs w:val="24"/>
        </w:rPr>
      </w:pPr>
      <w:r w:rsidRPr="00B14003">
        <w:rPr>
          <w:b/>
          <w:bCs/>
          <w:color w:val="auto"/>
          <w:sz w:val="24"/>
          <w:szCs w:val="24"/>
          <w:lang w:val="sr-Cyrl-CS"/>
        </w:rPr>
        <w:t>О НЕЗАВИСНОЈ</w:t>
      </w:r>
      <w:r w:rsidRPr="00B14003">
        <w:rPr>
          <w:b/>
          <w:bCs/>
          <w:color w:val="auto"/>
          <w:sz w:val="24"/>
          <w:szCs w:val="24"/>
        </w:rPr>
        <w:t xml:space="preserve"> ПОНУДИ</w:t>
      </w:r>
    </w:p>
    <w:p w:rsidR="00585893" w:rsidRPr="00B14003" w:rsidRDefault="00585893" w:rsidP="00585893">
      <w:pPr>
        <w:pStyle w:val="BodyText3"/>
        <w:spacing w:after="0"/>
        <w:jc w:val="both"/>
        <w:rPr>
          <w:bCs/>
          <w:color w:val="auto"/>
          <w:sz w:val="24"/>
          <w:szCs w:val="24"/>
        </w:rPr>
      </w:pPr>
    </w:p>
    <w:p w:rsidR="00585893" w:rsidRPr="00B14003" w:rsidRDefault="00585893" w:rsidP="00585893">
      <w:pPr>
        <w:jc w:val="both"/>
      </w:pPr>
      <w:r w:rsidRPr="00B14003">
        <w:tab/>
      </w:r>
      <w:r w:rsidRPr="00B14003">
        <w:tab/>
      </w:r>
      <w:r w:rsidRPr="00B14003">
        <w:tab/>
      </w:r>
      <w:r w:rsidRPr="00B14003">
        <w:rPr>
          <w:bCs/>
        </w:rPr>
        <w:t xml:space="preserve"> </w:t>
      </w:r>
    </w:p>
    <w:p w:rsidR="00585893" w:rsidRPr="00B14003" w:rsidRDefault="00585893" w:rsidP="00585893">
      <w:pPr>
        <w:jc w:val="both"/>
        <w:rPr>
          <w:bCs/>
          <w:lang w:val="sr-Cyrl-RS"/>
        </w:rPr>
      </w:pPr>
      <w:r w:rsidRPr="00B14003">
        <w:t>Под пуном материјалном и кривичном одговорношћу п</w:t>
      </w:r>
      <w:r w:rsidRPr="00B14003">
        <w:rPr>
          <w:bCs/>
        </w:rPr>
        <w:t xml:space="preserve">отврђујем да сам понуду у </w:t>
      </w:r>
      <w:r w:rsidRPr="00B14003">
        <w:rPr>
          <w:bCs/>
          <w:lang w:val="sr-Cyrl-CS"/>
        </w:rPr>
        <w:t>поступку</w:t>
      </w:r>
      <w:r w:rsidRPr="00B14003">
        <w:rPr>
          <w:bCs/>
        </w:rPr>
        <w:t xml:space="preserve"> јавне набавке</w:t>
      </w:r>
      <w:r w:rsidRPr="00B14003">
        <w:rPr>
          <w:lang w:val="sr-Cyrl-RS"/>
        </w:rPr>
        <w:t xml:space="preserve"> </w:t>
      </w:r>
      <w:r w:rsidR="00E931D2">
        <w:rPr>
          <w:lang w:val="sr-Cyrl-CS"/>
        </w:rPr>
        <w:t>Услуге штампања књига путних листова за међународни ванлинијски превоз путникa</w:t>
      </w:r>
      <w:r w:rsidR="00E931D2" w:rsidRPr="00B14003">
        <w:rPr>
          <w:b/>
          <w:bCs/>
          <w:i/>
          <w:iCs/>
        </w:rPr>
        <w:t>,</w:t>
      </w:r>
      <w:r w:rsidR="00E931D2" w:rsidRPr="00B14003">
        <w:rPr>
          <w:b/>
          <w:bCs/>
          <w:iCs/>
        </w:rPr>
        <w:t xml:space="preserve"> </w:t>
      </w:r>
      <w:r w:rsidR="00E931D2" w:rsidRPr="00B14003">
        <w:rPr>
          <w:iCs/>
        </w:rPr>
        <w:t>ЈН број</w:t>
      </w:r>
      <w:r w:rsidR="00E931D2" w:rsidRPr="00B14003">
        <w:rPr>
          <w:iCs/>
          <w:lang w:val="sr-Cyrl-RS"/>
        </w:rPr>
        <w:t xml:space="preserve"> </w:t>
      </w:r>
      <w:r w:rsidR="00E931D2">
        <w:rPr>
          <w:iCs/>
          <w:lang w:val="sr-Cyrl-RS"/>
        </w:rPr>
        <w:t>44</w:t>
      </w:r>
      <w:r w:rsidR="00E931D2" w:rsidRPr="00B14003">
        <w:rPr>
          <w:iCs/>
          <w:lang w:val="sr-Cyrl-RS"/>
        </w:rPr>
        <w:t>/</w:t>
      </w:r>
      <w:r w:rsidR="00E931D2">
        <w:rPr>
          <w:iCs/>
          <w:lang w:val="sr-Cyrl-RS"/>
        </w:rPr>
        <w:t>20</w:t>
      </w:r>
      <w:r w:rsidR="00E931D2" w:rsidRPr="00B14003">
        <w:rPr>
          <w:iCs/>
          <w:lang w:val="sr-Cyrl-RS"/>
        </w:rPr>
        <w:t>1</w:t>
      </w:r>
      <w:r w:rsidR="00E931D2">
        <w:rPr>
          <w:iCs/>
          <w:lang w:val="sr-Latn-CS"/>
        </w:rPr>
        <w:t>9</w:t>
      </w:r>
      <w:r w:rsidRPr="00B14003">
        <w:t xml:space="preserve">, </w:t>
      </w:r>
      <w:r w:rsidRPr="00B14003">
        <w:rPr>
          <w:bCs/>
        </w:rPr>
        <w:t>поднео независно, без договора са другим понуђачима или заинтересованим лицима.</w:t>
      </w:r>
    </w:p>
    <w:p w:rsidR="00585893" w:rsidRPr="00B14003" w:rsidRDefault="00585893" w:rsidP="00585893">
      <w:pPr>
        <w:jc w:val="both"/>
        <w:rPr>
          <w:bCs/>
          <w:lang w:val="sr-Cyrl-RS"/>
        </w:rPr>
      </w:pPr>
    </w:p>
    <w:p w:rsidR="00585893" w:rsidRPr="00B14003" w:rsidRDefault="00585893" w:rsidP="00585893">
      <w:pPr>
        <w:jc w:val="both"/>
        <w:rPr>
          <w:bCs/>
          <w:lang w:val="sr-Cyrl-RS"/>
        </w:rPr>
      </w:pPr>
    </w:p>
    <w:p w:rsidR="00585893" w:rsidRPr="00B14003" w:rsidRDefault="00585893" w:rsidP="0058589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585893" w:rsidRPr="00B14003" w:rsidTr="00E133E0">
        <w:tc>
          <w:tcPr>
            <w:tcW w:w="3080"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Датум:</w:t>
            </w:r>
          </w:p>
        </w:tc>
        <w:tc>
          <w:tcPr>
            <w:tcW w:w="3065" w:type="dxa"/>
            <w:shd w:val="clear" w:color="auto" w:fill="auto"/>
            <w:vAlign w:val="center"/>
          </w:tcPr>
          <w:p w:rsidR="00585893" w:rsidRPr="00B14003" w:rsidRDefault="00585893" w:rsidP="00E133E0">
            <w:pPr>
              <w:pStyle w:val="BodyText2"/>
              <w:spacing w:line="100" w:lineRule="atLeast"/>
              <w:jc w:val="center"/>
              <w:rPr>
                <w:color w:val="auto"/>
              </w:rPr>
            </w:pPr>
          </w:p>
        </w:tc>
        <w:tc>
          <w:tcPr>
            <w:tcW w:w="3097" w:type="dxa"/>
            <w:shd w:val="clear" w:color="auto" w:fill="auto"/>
            <w:vAlign w:val="center"/>
          </w:tcPr>
          <w:p w:rsidR="00585893" w:rsidRPr="00B14003" w:rsidRDefault="00585893" w:rsidP="00E133E0">
            <w:pPr>
              <w:pStyle w:val="BodyText2"/>
              <w:spacing w:line="100" w:lineRule="atLeast"/>
              <w:jc w:val="center"/>
              <w:rPr>
                <w:color w:val="auto"/>
              </w:rPr>
            </w:pPr>
            <w:r w:rsidRPr="00B14003">
              <w:rPr>
                <w:color w:val="auto"/>
              </w:rPr>
              <w:t>Потпис понуђача</w:t>
            </w:r>
          </w:p>
        </w:tc>
      </w:tr>
      <w:tr w:rsidR="00585893" w:rsidRPr="00B14003" w:rsidTr="00E133E0">
        <w:tc>
          <w:tcPr>
            <w:tcW w:w="3080" w:type="dxa"/>
            <w:tcBorders>
              <w:bottom w:val="single" w:sz="4" w:space="0" w:color="000000"/>
            </w:tcBorders>
            <w:shd w:val="clear" w:color="auto" w:fill="auto"/>
          </w:tcPr>
          <w:p w:rsidR="00585893" w:rsidRPr="00B14003" w:rsidRDefault="00585893" w:rsidP="00E133E0">
            <w:pPr>
              <w:pStyle w:val="BodyText2"/>
              <w:snapToGrid w:val="0"/>
              <w:spacing w:line="100" w:lineRule="atLeast"/>
              <w:jc w:val="both"/>
              <w:rPr>
                <w:color w:val="auto"/>
              </w:rPr>
            </w:pPr>
          </w:p>
        </w:tc>
        <w:tc>
          <w:tcPr>
            <w:tcW w:w="3065" w:type="dxa"/>
            <w:shd w:val="clear" w:color="auto" w:fill="auto"/>
          </w:tcPr>
          <w:p w:rsidR="00585893" w:rsidRPr="00B14003" w:rsidRDefault="00585893" w:rsidP="00E133E0">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585893" w:rsidRPr="00B14003" w:rsidRDefault="00585893" w:rsidP="00E133E0">
            <w:pPr>
              <w:pStyle w:val="BodyText2"/>
              <w:snapToGrid w:val="0"/>
              <w:spacing w:line="100" w:lineRule="atLeast"/>
              <w:jc w:val="both"/>
              <w:rPr>
                <w:color w:val="auto"/>
              </w:rPr>
            </w:pPr>
          </w:p>
        </w:tc>
      </w:tr>
    </w:tbl>
    <w:p w:rsidR="00585893" w:rsidRPr="00B14003" w:rsidRDefault="00585893" w:rsidP="00585893">
      <w:pPr>
        <w:pStyle w:val="BodyText3"/>
        <w:spacing w:after="0"/>
        <w:ind w:firstLine="227"/>
        <w:jc w:val="both"/>
        <w:rPr>
          <w:color w:val="auto"/>
        </w:rPr>
      </w:pPr>
    </w:p>
    <w:p w:rsidR="00585893" w:rsidRPr="00B14003" w:rsidRDefault="00585893" w:rsidP="00585893">
      <w:pPr>
        <w:tabs>
          <w:tab w:val="left" w:pos="6028"/>
        </w:tabs>
        <w:autoSpaceDE w:val="0"/>
        <w:rPr>
          <w:lang w:val="sr-Cyrl-RS"/>
        </w:rPr>
      </w:pPr>
    </w:p>
    <w:p w:rsidR="00585893" w:rsidRPr="00B14003" w:rsidRDefault="00585893" w:rsidP="00585893">
      <w:pPr>
        <w:pStyle w:val="BodyText3"/>
        <w:spacing w:after="0"/>
        <w:jc w:val="center"/>
        <w:rPr>
          <w:color w:val="auto"/>
          <w:lang w:val="sr-Cyrl-RS"/>
        </w:rPr>
      </w:pPr>
    </w:p>
    <w:p w:rsidR="00585893" w:rsidRPr="00B14003" w:rsidRDefault="00585893" w:rsidP="00585893">
      <w:pPr>
        <w:pStyle w:val="BodyText3"/>
        <w:spacing w:after="0"/>
        <w:jc w:val="center"/>
        <w:rPr>
          <w:color w:val="auto"/>
          <w:lang w:val="sr-Cyrl-RS"/>
        </w:rPr>
      </w:pPr>
    </w:p>
    <w:p w:rsidR="00585893" w:rsidRPr="00B14003" w:rsidRDefault="00585893" w:rsidP="00585893">
      <w:pPr>
        <w:tabs>
          <w:tab w:val="left" w:pos="2415"/>
        </w:tabs>
        <w:rPr>
          <w:lang w:val="sr-Cyrl-RS" w:eastAsia="ar-SA"/>
        </w:rPr>
      </w:pPr>
    </w:p>
    <w:p w:rsidR="00585893" w:rsidRPr="00B14003" w:rsidRDefault="00585893" w:rsidP="00585893">
      <w:pPr>
        <w:tabs>
          <w:tab w:val="left" w:pos="2415"/>
        </w:tabs>
        <w:rPr>
          <w:lang w:val="sr-Cyrl-RS" w:eastAsia="ar-SA"/>
        </w:rPr>
      </w:pPr>
    </w:p>
    <w:p w:rsidR="00853FFC" w:rsidRDefault="00853FFC" w:rsidP="00585893">
      <w:pPr>
        <w:tabs>
          <w:tab w:val="left" w:pos="2415"/>
        </w:tabs>
        <w:rPr>
          <w:lang w:eastAsia="ar-SA"/>
        </w:rPr>
      </w:pPr>
    </w:p>
    <w:p w:rsidR="000837E4" w:rsidRDefault="000837E4" w:rsidP="00585893">
      <w:pPr>
        <w:tabs>
          <w:tab w:val="left" w:pos="2415"/>
        </w:tabs>
        <w:rPr>
          <w:lang w:eastAsia="ar-SA"/>
        </w:rPr>
      </w:pPr>
    </w:p>
    <w:p w:rsidR="000837E4" w:rsidRDefault="000837E4" w:rsidP="00585893">
      <w:pPr>
        <w:tabs>
          <w:tab w:val="left" w:pos="2415"/>
        </w:tabs>
        <w:rPr>
          <w:lang w:eastAsia="ar-SA"/>
        </w:rPr>
      </w:pPr>
    </w:p>
    <w:p w:rsidR="000837E4" w:rsidRDefault="000837E4" w:rsidP="00585893">
      <w:pPr>
        <w:tabs>
          <w:tab w:val="left" w:pos="2415"/>
        </w:tabs>
        <w:rPr>
          <w:lang w:eastAsia="ar-SA"/>
        </w:rPr>
      </w:pPr>
    </w:p>
    <w:p w:rsidR="000837E4" w:rsidRDefault="000837E4" w:rsidP="00585893">
      <w:pPr>
        <w:tabs>
          <w:tab w:val="left" w:pos="2415"/>
        </w:tabs>
        <w:rPr>
          <w:lang w:eastAsia="ar-SA"/>
        </w:rPr>
      </w:pPr>
    </w:p>
    <w:p w:rsidR="000837E4" w:rsidRDefault="000837E4" w:rsidP="00585893">
      <w:pPr>
        <w:tabs>
          <w:tab w:val="left" w:pos="2415"/>
        </w:tabs>
        <w:rPr>
          <w:lang w:eastAsia="ar-SA"/>
        </w:rPr>
      </w:pPr>
    </w:p>
    <w:p w:rsidR="00853FFC" w:rsidRDefault="00853FFC" w:rsidP="00585893">
      <w:pPr>
        <w:tabs>
          <w:tab w:val="left" w:pos="2415"/>
        </w:tabs>
        <w:rPr>
          <w:lang w:eastAsia="ar-SA"/>
        </w:rPr>
      </w:pPr>
    </w:p>
    <w:p w:rsidR="00E931D2" w:rsidRDefault="00E931D2" w:rsidP="00585893">
      <w:pPr>
        <w:tabs>
          <w:tab w:val="left" w:pos="2415"/>
        </w:tabs>
        <w:rPr>
          <w:lang w:eastAsia="ar-SA"/>
        </w:rPr>
      </w:pPr>
    </w:p>
    <w:p w:rsidR="00853FFC" w:rsidRDefault="00853FFC" w:rsidP="00585893">
      <w:pPr>
        <w:tabs>
          <w:tab w:val="left" w:pos="2415"/>
        </w:tabs>
        <w:rPr>
          <w:lang w:eastAsia="ar-SA"/>
        </w:rPr>
      </w:pPr>
    </w:p>
    <w:p w:rsidR="005F3FB6" w:rsidRPr="00853FFC" w:rsidRDefault="005F3FB6" w:rsidP="00585893">
      <w:pPr>
        <w:tabs>
          <w:tab w:val="left" w:pos="2415"/>
        </w:tabs>
        <w:rPr>
          <w:lang w:eastAsia="ar-SA"/>
        </w:rPr>
      </w:pPr>
    </w:p>
    <w:p w:rsidR="00853FFC" w:rsidRDefault="00853FFC" w:rsidP="00853FFC">
      <w:pPr>
        <w:pStyle w:val="BodyTextIndent"/>
        <w:ind w:left="0"/>
        <w:jc w:val="center"/>
        <w:rPr>
          <w:b/>
          <w:szCs w:val="24"/>
          <w:lang w:val="sr-Cyrl-RS"/>
        </w:rPr>
      </w:pPr>
    </w:p>
    <w:p w:rsidR="00E931D2" w:rsidRDefault="00E931D2" w:rsidP="00853FFC">
      <w:pPr>
        <w:pStyle w:val="BodyTextIndent"/>
        <w:ind w:left="0"/>
        <w:jc w:val="center"/>
        <w:rPr>
          <w:b/>
          <w:szCs w:val="24"/>
          <w:lang w:val="sr-Cyrl-RS"/>
        </w:rPr>
      </w:pPr>
    </w:p>
    <w:p w:rsidR="00853FFC" w:rsidRPr="00416B8F" w:rsidRDefault="00853FFC" w:rsidP="00853FFC">
      <w:pPr>
        <w:pStyle w:val="BodyTextIndent"/>
        <w:ind w:left="0"/>
        <w:jc w:val="center"/>
        <w:rPr>
          <w:b/>
          <w:sz w:val="24"/>
          <w:szCs w:val="24"/>
          <w:lang w:val="en-US"/>
        </w:rPr>
      </w:pPr>
      <w:r w:rsidRPr="00416B8F">
        <w:rPr>
          <w:b/>
          <w:sz w:val="24"/>
          <w:szCs w:val="24"/>
          <w:lang w:val="sr-Cyrl-RS"/>
        </w:rPr>
        <w:lastRenderedPageBreak/>
        <w:t>X</w:t>
      </w:r>
      <w:r w:rsidR="00416B8F" w:rsidRPr="00416B8F">
        <w:rPr>
          <w:b/>
          <w:sz w:val="24"/>
          <w:szCs w:val="24"/>
          <w:lang w:val="sr-Cyrl-RS"/>
        </w:rPr>
        <w:t>I</w:t>
      </w:r>
    </w:p>
    <w:p w:rsidR="00853FFC" w:rsidRPr="00416B8F" w:rsidRDefault="00853FFC" w:rsidP="00853FFC">
      <w:pPr>
        <w:pStyle w:val="BodyTextIndent"/>
        <w:ind w:left="0"/>
        <w:jc w:val="center"/>
        <w:rPr>
          <w:b/>
          <w:sz w:val="24"/>
          <w:szCs w:val="24"/>
          <w:lang w:val="sr-Cyrl-RS"/>
        </w:rPr>
      </w:pPr>
      <w:r w:rsidRPr="00416B8F">
        <w:rPr>
          <w:b/>
          <w:sz w:val="24"/>
          <w:szCs w:val="24"/>
          <w:lang w:val="sr-Cyrl-RS"/>
        </w:rPr>
        <w:t>И З Ј А В А</w:t>
      </w:r>
    </w:p>
    <w:p w:rsidR="00853FFC" w:rsidRPr="00416B8F" w:rsidRDefault="00853FFC" w:rsidP="00853FFC">
      <w:pPr>
        <w:pStyle w:val="BodyTextIndent"/>
        <w:ind w:left="0"/>
        <w:jc w:val="center"/>
        <w:rPr>
          <w:b/>
          <w:sz w:val="24"/>
          <w:szCs w:val="24"/>
          <w:lang w:val="sr-Cyrl-RS"/>
        </w:rPr>
      </w:pPr>
      <w:r w:rsidRPr="00416B8F">
        <w:rPr>
          <w:b/>
          <w:sz w:val="24"/>
          <w:szCs w:val="24"/>
          <w:lang w:val="sr-Cyrl-RS"/>
        </w:rPr>
        <w:t>о чувању поверљивих података</w:t>
      </w:r>
    </w:p>
    <w:p w:rsidR="00853FFC" w:rsidRPr="00416B8F" w:rsidRDefault="00853FFC" w:rsidP="00853FFC">
      <w:pPr>
        <w:pStyle w:val="BodyTextIndent"/>
        <w:ind w:left="0"/>
        <w:jc w:val="center"/>
        <w:rPr>
          <w:b/>
          <w:sz w:val="24"/>
          <w:szCs w:val="24"/>
          <w:lang w:val="sr-Cyrl-RS"/>
        </w:rPr>
      </w:pPr>
    </w:p>
    <w:p w:rsidR="00853FFC" w:rsidRPr="004571EC" w:rsidRDefault="00853FFC" w:rsidP="00853FFC">
      <w:pPr>
        <w:pStyle w:val="BodyTextIndent"/>
        <w:ind w:left="0"/>
        <w:jc w:val="center"/>
        <w:rPr>
          <w:b/>
          <w:szCs w:val="24"/>
          <w:lang w:val="sr-Cyrl-RS"/>
        </w:rPr>
      </w:pPr>
    </w:p>
    <w:p w:rsidR="00853FFC" w:rsidRPr="004571EC" w:rsidRDefault="00853FFC" w:rsidP="00853FFC">
      <w:pPr>
        <w:pStyle w:val="BodyTextIndent"/>
        <w:ind w:left="0"/>
        <w:jc w:val="center"/>
        <w:rPr>
          <w:b/>
          <w:szCs w:val="24"/>
          <w:lang w:val="sr-Cyrl-RS"/>
        </w:rPr>
      </w:pPr>
    </w:p>
    <w:p w:rsidR="00853FFC" w:rsidRPr="004571EC" w:rsidRDefault="00853FFC" w:rsidP="00853FFC">
      <w:pPr>
        <w:pStyle w:val="BodyTextIndent"/>
        <w:spacing w:line="360" w:lineRule="auto"/>
        <w:ind w:left="0"/>
        <w:jc w:val="center"/>
        <w:rPr>
          <w:b/>
          <w:szCs w:val="24"/>
          <w:lang w:val="sr-Cyrl-RS"/>
        </w:rPr>
      </w:pPr>
    </w:p>
    <w:p w:rsidR="00853FFC" w:rsidRPr="004571EC" w:rsidRDefault="00853FFC" w:rsidP="00853FFC">
      <w:pPr>
        <w:pStyle w:val="BodyTextIndent"/>
        <w:spacing w:line="360" w:lineRule="auto"/>
        <w:ind w:left="0"/>
        <w:jc w:val="center"/>
        <w:rPr>
          <w:b/>
          <w:szCs w:val="24"/>
          <w:lang w:val="sr-Cyrl-RS"/>
        </w:rPr>
      </w:pPr>
      <w:r w:rsidRPr="004571EC">
        <w:rPr>
          <w:b/>
          <w:szCs w:val="24"/>
          <w:lang w:val="sr-Cyrl-RS"/>
        </w:rPr>
        <w:t>_________________________________________</w:t>
      </w:r>
      <w:r>
        <w:rPr>
          <w:b/>
          <w:szCs w:val="24"/>
          <w:lang w:val="sr-Cyrl-RS"/>
        </w:rPr>
        <w:t>_______________________________</w:t>
      </w:r>
    </w:p>
    <w:p w:rsidR="00853FFC" w:rsidRPr="004571EC" w:rsidRDefault="00853FFC" w:rsidP="00853FFC">
      <w:pPr>
        <w:pStyle w:val="BodyTextIndent"/>
        <w:spacing w:line="360" w:lineRule="auto"/>
        <w:ind w:left="0"/>
        <w:jc w:val="center"/>
        <w:rPr>
          <w:szCs w:val="24"/>
          <w:lang w:val="sr-Cyrl-RS"/>
        </w:rPr>
      </w:pPr>
      <w:r w:rsidRPr="004571EC">
        <w:rPr>
          <w:szCs w:val="24"/>
          <w:lang w:val="sr-Cyrl-RS"/>
        </w:rPr>
        <w:t>(пословно име или скраћени назив)</w:t>
      </w:r>
    </w:p>
    <w:p w:rsidR="00853FFC" w:rsidRPr="004571EC" w:rsidRDefault="00853FFC" w:rsidP="00853FFC">
      <w:pPr>
        <w:pStyle w:val="BodyTextIndent"/>
        <w:spacing w:line="360" w:lineRule="auto"/>
        <w:ind w:left="0"/>
        <w:jc w:val="both"/>
        <w:rPr>
          <w:szCs w:val="24"/>
          <w:lang w:val="sr-Cyrl-RS"/>
        </w:rPr>
      </w:pPr>
    </w:p>
    <w:p w:rsidR="00853FFC" w:rsidRPr="004571EC" w:rsidRDefault="00853FFC" w:rsidP="005F3FB6">
      <w:pPr>
        <w:pStyle w:val="BodyTextIndent"/>
        <w:spacing w:line="240" w:lineRule="auto"/>
        <w:ind w:left="0"/>
        <w:jc w:val="both"/>
        <w:rPr>
          <w:szCs w:val="24"/>
          <w:lang w:val="sr-Cyrl-RS"/>
        </w:rPr>
      </w:pPr>
      <w:r w:rsidRPr="004571EC">
        <w:rPr>
          <w:szCs w:val="24"/>
          <w:lang w:val="sr-Cyrl-RS"/>
        </w:rPr>
        <w:t xml:space="preserve">     </w:t>
      </w:r>
      <w:r w:rsidR="005F3FB6">
        <w:rPr>
          <w:szCs w:val="24"/>
          <w:lang w:val="sr-Cyrl-RS"/>
        </w:rPr>
        <w:tab/>
      </w:r>
      <w:r w:rsidRPr="004571EC">
        <w:rPr>
          <w:szCs w:val="24"/>
          <w:lang w:val="sr-Cyrl-RS"/>
        </w:rPr>
        <w:t>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853FFC" w:rsidRPr="004571EC" w:rsidRDefault="00853FFC" w:rsidP="005F3FB6">
      <w:pPr>
        <w:pStyle w:val="BodyTextIndent"/>
        <w:spacing w:line="240" w:lineRule="auto"/>
        <w:ind w:left="0"/>
        <w:jc w:val="both"/>
        <w:rPr>
          <w:szCs w:val="24"/>
          <w:lang w:val="ru-RU"/>
        </w:rPr>
      </w:pPr>
      <w:r w:rsidRPr="004571EC">
        <w:rPr>
          <w:szCs w:val="24"/>
          <w:lang w:val="sr-Cyrl-RS"/>
        </w:rPr>
        <w:t xml:space="preserve">   </w:t>
      </w:r>
      <w:r w:rsidR="005F3FB6">
        <w:rPr>
          <w:szCs w:val="24"/>
          <w:lang w:val="sr-Cyrl-RS"/>
        </w:rPr>
        <w:tab/>
      </w:r>
      <w:r w:rsidRPr="004571EC">
        <w:rPr>
          <w:szCs w:val="24"/>
          <w:lang w:val="sr-Cyrl-RS"/>
        </w:rPr>
        <w:t>Лице које је примило податке одређене као поверљиве дужно је да их чува и штити без обзира на степене те поверљивости.</w:t>
      </w:r>
    </w:p>
    <w:p w:rsidR="00853FFC" w:rsidRPr="004571EC" w:rsidRDefault="00853FFC" w:rsidP="00853FFC">
      <w:pPr>
        <w:pStyle w:val="BodyTextIndent"/>
        <w:ind w:left="0"/>
        <w:jc w:val="both"/>
        <w:rPr>
          <w:szCs w:val="24"/>
          <w:lang w:val="sr-Cyrl-RS"/>
        </w:rPr>
      </w:pPr>
    </w:p>
    <w:p w:rsidR="00853FFC" w:rsidRPr="004571EC" w:rsidRDefault="00853FFC" w:rsidP="00853FFC">
      <w:pPr>
        <w:pStyle w:val="BodyTextIndent"/>
        <w:ind w:left="0"/>
        <w:jc w:val="both"/>
        <w:rPr>
          <w:szCs w:val="24"/>
          <w:lang w:val="sr-Cyrl-RS"/>
        </w:rPr>
      </w:pPr>
    </w:p>
    <w:p w:rsidR="00853FFC" w:rsidRPr="004571EC" w:rsidRDefault="00853FFC" w:rsidP="00853FFC">
      <w:pPr>
        <w:pStyle w:val="BodyTextIndent"/>
        <w:ind w:left="0"/>
        <w:jc w:val="both"/>
        <w:rPr>
          <w:szCs w:val="24"/>
          <w:lang w:val="sr-Cyrl-RS"/>
        </w:rPr>
      </w:pPr>
    </w:p>
    <w:p w:rsidR="00853FFC" w:rsidRPr="00F94DAB" w:rsidRDefault="00853FFC" w:rsidP="00853FFC">
      <w:pPr>
        <w:rPr>
          <w:b/>
          <w:bCs/>
          <w:iCs/>
          <w:lang w:val="ru-RU"/>
        </w:rPr>
      </w:pPr>
    </w:p>
    <w:tbl>
      <w:tblPr>
        <w:tblW w:w="5838" w:type="dxa"/>
        <w:jc w:val="right"/>
        <w:tblLook w:val="01E0" w:firstRow="1" w:lastRow="1" w:firstColumn="1" w:lastColumn="1" w:noHBand="0" w:noVBand="0"/>
      </w:tblPr>
      <w:tblGrid>
        <w:gridCol w:w="2520"/>
        <w:gridCol w:w="3318"/>
      </w:tblGrid>
      <w:tr w:rsidR="00853FFC" w:rsidRPr="00983E02" w:rsidTr="00853FFC">
        <w:trPr>
          <w:jc w:val="right"/>
        </w:trPr>
        <w:tc>
          <w:tcPr>
            <w:tcW w:w="2520" w:type="dxa"/>
          </w:tcPr>
          <w:p w:rsidR="00853FFC" w:rsidRPr="00F94DAB" w:rsidRDefault="00853FFC" w:rsidP="00853FFC">
            <w:pPr>
              <w:jc w:val="center"/>
              <w:rPr>
                <w:b/>
                <w:lang w:val="ru-RU"/>
              </w:rPr>
            </w:pPr>
          </w:p>
        </w:tc>
        <w:tc>
          <w:tcPr>
            <w:tcW w:w="3318" w:type="dxa"/>
          </w:tcPr>
          <w:p w:rsidR="00853FFC" w:rsidRPr="00983E02" w:rsidRDefault="00853FFC" w:rsidP="00853FFC">
            <w:pPr>
              <w:jc w:val="center"/>
              <w:rPr>
                <w:b/>
                <w:lang w:val="ru-RU"/>
              </w:rPr>
            </w:pPr>
            <w:r w:rsidRPr="000A2B5E">
              <w:rPr>
                <w:b/>
                <w:lang w:val="sr-Latn-RS"/>
              </w:rPr>
              <w:t>Потпис овлашћеног лица</w:t>
            </w:r>
          </w:p>
        </w:tc>
      </w:tr>
      <w:tr w:rsidR="00853FFC" w:rsidRPr="00983E02" w:rsidTr="00853FFC">
        <w:trPr>
          <w:jc w:val="right"/>
        </w:trPr>
        <w:tc>
          <w:tcPr>
            <w:tcW w:w="2520" w:type="dxa"/>
          </w:tcPr>
          <w:p w:rsidR="00853FFC" w:rsidRPr="00983E02" w:rsidRDefault="00853FFC" w:rsidP="00853FFC">
            <w:pPr>
              <w:jc w:val="center"/>
              <w:rPr>
                <w:b/>
                <w:lang w:val="ru-RU"/>
              </w:rPr>
            </w:pPr>
          </w:p>
        </w:tc>
        <w:tc>
          <w:tcPr>
            <w:tcW w:w="3318" w:type="dxa"/>
          </w:tcPr>
          <w:p w:rsidR="00853FFC" w:rsidRPr="00983E02" w:rsidRDefault="00853FFC" w:rsidP="00853FFC">
            <w:pPr>
              <w:jc w:val="center"/>
              <w:rPr>
                <w:b/>
                <w:lang w:val="ru-RU"/>
              </w:rPr>
            </w:pPr>
          </w:p>
        </w:tc>
      </w:tr>
      <w:tr w:rsidR="00853FFC" w:rsidRPr="00983E02" w:rsidTr="00853FFC">
        <w:trPr>
          <w:trHeight w:val="738"/>
          <w:jc w:val="right"/>
        </w:trPr>
        <w:tc>
          <w:tcPr>
            <w:tcW w:w="2520" w:type="dxa"/>
          </w:tcPr>
          <w:p w:rsidR="00853FFC" w:rsidRPr="00983E02" w:rsidRDefault="00853FFC" w:rsidP="00853FFC">
            <w:pPr>
              <w:jc w:val="center"/>
              <w:rPr>
                <w:lang w:val="ru-RU"/>
              </w:rPr>
            </w:pPr>
          </w:p>
        </w:tc>
        <w:tc>
          <w:tcPr>
            <w:tcW w:w="3318" w:type="dxa"/>
            <w:tcBorders>
              <w:bottom w:val="single" w:sz="4" w:space="0" w:color="auto"/>
            </w:tcBorders>
          </w:tcPr>
          <w:p w:rsidR="00853FFC" w:rsidRPr="00983E02" w:rsidRDefault="00853FFC" w:rsidP="00853FFC">
            <w:pPr>
              <w:jc w:val="center"/>
              <w:rPr>
                <w:lang w:val="ru-RU"/>
              </w:rPr>
            </w:pPr>
          </w:p>
        </w:tc>
      </w:tr>
    </w:tbl>
    <w:p w:rsidR="00BF3E35" w:rsidRDefault="00BF3E35" w:rsidP="00585893">
      <w:pPr>
        <w:tabs>
          <w:tab w:val="left" w:pos="2415"/>
        </w:tabs>
        <w:rPr>
          <w:lang w:val="sr-Latn-RS" w:eastAsia="ar-SA"/>
        </w:rPr>
      </w:pPr>
    </w:p>
    <w:p w:rsidR="00BF3E35" w:rsidRDefault="00BF3E35" w:rsidP="00585893">
      <w:pPr>
        <w:tabs>
          <w:tab w:val="left" w:pos="2415"/>
        </w:tabs>
        <w:rPr>
          <w:lang w:val="sr-Latn-RS" w:eastAsia="ar-SA"/>
        </w:rPr>
      </w:pPr>
    </w:p>
    <w:p w:rsidR="00FB687F" w:rsidRDefault="00FB687F"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5F3FB6" w:rsidRDefault="005F3FB6" w:rsidP="00585893">
      <w:pPr>
        <w:tabs>
          <w:tab w:val="left" w:pos="2415"/>
        </w:tabs>
        <w:rPr>
          <w:lang w:val="sr-Latn-RS" w:eastAsia="ar-SA"/>
        </w:rPr>
      </w:pPr>
    </w:p>
    <w:p w:rsidR="005F3FB6" w:rsidRDefault="005F3FB6" w:rsidP="00585893">
      <w:pPr>
        <w:tabs>
          <w:tab w:val="left" w:pos="2415"/>
        </w:tabs>
        <w:rPr>
          <w:lang w:val="sr-Latn-RS" w:eastAsia="ar-SA"/>
        </w:rPr>
      </w:pPr>
    </w:p>
    <w:p w:rsidR="005F3FB6" w:rsidRDefault="005F3FB6" w:rsidP="00585893">
      <w:pPr>
        <w:tabs>
          <w:tab w:val="left" w:pos="2415"/>
        </w:tabs>
        <w:rPr>
          <w:lang w:val="sr-Latn-RS" w:eastAsia="ar-SA"/>
        </w:rPr>
      </w:pPr>
    </w:p>
    <w:p w:rsidR="005F3FB6" w:rsidRDefault="005F3FB6"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0837E4" w:rsidRDefault="000837E4" w:rsidP="00585893">
      <w:pPr>
        <w:tabs>
          <w:tab w:val="left" w:pos="2415"/>
        </w:tabs>
        <w:rPr>
          <w:lang w:val="sr-Latn-RS" w:eastAsia="ar-SA"/>
        </w:rPr>
      </w:pPr>
    </w:p>
    <w:p w:rsidR="00585893" w:rsidRDefault="00C55886" w:rsidP="00585893">
      <w:pPr>
        <w:pStyle w:val="BodyTextIndent"/>
        <w:ind w:left="0"/>
        <w:jc w:val="center"/>
        <w:rPr>
          <w:b/>
          <w:sz w:val="24"/>
          <w:szCs w:val="24"/>
          <w:lang w:val="sr-Latn-RS"/>
        </w:rPr>
      </w:pPr>
      <w:r>
        <w:rPr>
          <w:b/>
          <w:sz w:val="24"/>
          <w:szCs w:val="24"/>
          <w:lang w:val="sr-Cyrl-RS"/>
        </w:rPr>
        <w:lastRenderedPageBreak/>
        <w:t>X</w:t>
      </w:r>
      <w:r w:rsidR="00FB687F">
        <w:rPr>
          <w:b/>
          <w:sz w:val="24"/>
          <w:szCs w:val="24"/>
          <w:lang w:val="sr-Latn-RS"/>
        </w:rPr>
        <w:t>I</w:t>
      </w:r>
      <w:r w:rsidR="00416B8F">
        <w:rPr>
          <w:b/>
          <w:sz w:val="24"/>
          <w:szCs w:val="24"/>
          <w:lang w:val="sr-Latn-RS"/>
        </w:rPr>
        <w:t>I</w:t>
      </w:r>
    </w:p>
    <w:p w:rsidR="00E80A4A" w:rsidRPr="00FB687F" w:rsidRDefault="00E80A4A" w:rsidP="00585893">
      <w:pPr>
        <w:pStyle w:val="BodyTextIndent"/>
        <w:ind w:left="0"/>
        <w:jc w:val="center"/>
        <w:rPr>
          <w:b/>
          <w:sz w:val="24"/>
          <w:szCs w:val="24"/>
          <w:lang w:val="sr-Latn-RS"/>
        </w:rPr>
      </w:pPr>
    </w:p>
    <w:p w:rsidR="00585893" w:rsidRDefault="00585893" w:rsidP="00585893">
      <w:pPr>
        <w:keepNext/>
        <w:keepLines/>
        <w:spacing w:after="11" w:line="266" w:lineRule="auto"/>
        <w:ind w:right="78"/>
        <w:jc w:val="center"/>
        <w:outlineLvl w:val="3"/>
        <w:rPr>
          <w:rFonts w:eastAsia="Arial"/>
          <w:b/>
          <w:color w:val="000000"/>
        </w:rPr>
      </w:pPr>
      <w:r>
        <w:rPr>
          <w:rFonts w:eastAsia="Arial"/>
          <w:b/>
          <w:color w:val="000000"/>
        </w:rPr>
        <w:t>ОБРАЗАЦ ТРОШКОВА ПРИПРЕМЕ ПОНУДЕ</w:t>
      </w:r>
    </w:p>
    <w:p w:rsidR="00853FFC" w:rsidRDefault="00853FFC" w:rsidP="00585893">
      <w:pPr>
        <w:keepNext/>
        <w:keepLines/>
        <w:spacing w:after="11" w:line="266" w:lineRule="auto"/>
        <w:ind w:right="78"/>
        <w:jc w:val="center"/>
        <w:outlineLvl w:val="3"/>
        <w:rPr>
          <w:rFonts w:eastAsia="Arial"/>
          <w:b/>
          <w:i/>
          <w:color w:val="000000"/>
        </w:rPr>
      </w:pPr>
    </w:p>
    <w:p w:rsidR="00585893" w:rsidRDefault="00585893" w:rsidP="00585893">
      <w:pPr>
        <w:spacing w:after="18" w:line="256" w:lineRule="auto"/>
        <w:ind w:left="716"/>
        <w:jc w:val="center"/>
        <w:rPr>
          <w:rFonts w:eastAsia="Arial"/>
          <w:color w:val="000000"/>
        </w:rPr>
      </w:pPr>
      <w:r>
        <w:rPr>
          <w:rFonts w:eastAsia="Arial"/>
          <w:b/>
          <w:color w:val="000000"/>
        </w:rPr>
        <w:t xml:space="preserve"> </w:t>
      </w:r>
    </w:p>
    <w:p w:rsidR="00585893" w:rsidRDefault="00585893" w:rsidP="00585893">
      <w:pPr>
        <w:spacing w:after="11" w:line="264" w:lineRule="auto"/>
        <w:ind w:right="72"/>
        <w:jc w:val="both"/>
        <w:rPr>
          <w:rFonts w:eastAsia="Arial"/>
          <w:color w:val="000000"/>
        </w:rPr>
      </w:pPr>
      <w:r>
        <w:rPr>
          <w:rFonts w:eastAsia="Arial"/>
          <w:color w:val="000000"/>
        </w:rPr>
        <w:t xml:space="preserve">Саглано члану 88. </w:t>
      </w:r>
      <w:proofErr w:type="gramStart"/>
      <w:r>
        <w:rPr>
          <w:rFonts w:eastAsia="Arial"/>
          <w:color w:val="000000"/>
        </w:rPr>
        <w:t>став</w:t>
      </w:r>
      <w:proofErr w:type="gramEnd"/>
      <w:r>
        <w:rPr>
          <w:rFonts w:eastAsia="Arial"/>
          <w:color w:val="000000"/>
          <w:lang w:val="sr-Cyrl-CS"/>
        </w:rPr>
        <w:t xml:space="preserve"> </w:t>
      </w:r>
      <w:r>
        <w:rPr>
          <w:rFonts w:eastAsia="Arial"/>
          <w:color w:val="000000"/>
        </w:rPr>
        <w:t>1. Закона, понуђач ____________</w:t>
      </w:r>
      <w:r w:rsidR="005F3FB6">
        <w:rPr>
          <w:rFonts w:eastAsia="Arial"/>
          <w:color w:val="000000"/>
        </w:rPr>
        <w:t>__________</w:t>
      </w:r>
      <w:proofErr w:type="gramStart"/>
      <w:r w:rsidR="005F3FB6">
        <w:rPr>
          <w:rFonts w:eastAsia="Arial"/>
          <w:color w:val="000000"/>
        </w:rPr>
        <w:t>_</w:t>
      </w:r>
      <w:r>
        <w:rPr>
          <w:rFonts w:eastAsia="Arial"/>
          <w:color w:val="000000"/>
        </w:rPr>
        <w:t>(</w:t>
      </w:r>
      <w:proofErr w:type="gramEnd"/>
      <w:r>
        <w:rPr>
          <w:rFonts w:eastAsia="Arial"/>
          <w:color w:val="000000"/>
        </w:rPr>
        <w:t>навести назив понуђача), доставља укупан износ и структуру трошкова припремања понуде.</w:t>
      </w:r>
      <w:r>
        <w:rPr>
          <w:rFonts w:eastAsia="Arial"/>
          <w:b/>
          <w:color w:val="000000"/>
        </w:rPr>
        <w:t xml:space="preserve"> </w:t>
      </w:r>
    </w:p>
    <w:tbl>
      <w:tblPr>
        <w:tblpPr w:leftFromText="180" w:rightFromText="180" w:vertAnchor="text" w:horzAnchor="margin" w:tblpY="215"/>
        <w:tblW w:w="9975" w:type="dxa"/>
        <w:tblCellMar>
          <w:top w:w="9" w:type="dxa"/>
          <w:left w:w="0" w:type="dxa"/>
          <w:right w:w="0" w:type="dxa"/>
        </w:tblCellMar>
        <w:tblLook w:val="04A0" w:firstRow="1" w:lastRow="0" w:firstColumn="1" w:lastColumn="0" w:noHBand="0" w:noVBand="1"/>
      </w:tblPr>
      <w:tblGrid>
        <w:gridCol w:w="630"/>
        <w:gridCol w:w="5470"/>
        <w:gridCol w:w="3875"/>
      </w:tblGrid>
      <w:tr w:rsidR="00585893" w:rsidTr="00802211">
        <w:trPr>
          <w:trHeight w:val="534"/>
        </w:trPr>
        <w:tc>
          <w:tcPr>
            <w:tcW w:w="630"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jc w:val="both"/>
              <w:rPr>
                <w:rFonts w:eastAsia="Arial"/>
                <w:color w:val="000000"/>
              </w:rPr>
            </w:pPr>
            <w:r>
              <w:rPr>
                <w:rFonts w:eastAsia="Arial"/>
                <w:b/>
                <w:color w:val="000000"/>
              </w:rPr>
              <w:t xml:space="preserve">Р.б. </w:t>
            </w:r>
          </w:p>
        </w:tc>
        <w:tc>
          <w:tcPr>
            <w:tcW w:w="5470"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after="19" w:line="256" w:lineRule="auto"/>
              <w:ind w:left="31"/>
              <w:rPr>
                <w:rFonts w:eastAsia="Arial"/>
                <w:color w:val="000000"/>
              </w:rPr>
            </w:pPr>
            <w:r>
              <w:rPr>
                <w:rFonts w:eastAsia="Arial"/>
                <w:b/>
                <w:color w:val="000000"/>
              </w:rPr>
              <w:t xml:space="preserve"> </w:t>
            </w:r>
          </w:p>
          <w:p w:rsidR="00585893" w:rsidRDefault="00585893" w:rsidP="00E133E0">
            <w:pPr>
              <w:spacing w:line="256" w:lineRule="auto"/>
              <w:ind w:right="3"/>
              <w:jc w:val="center"/>
              <w:rPr>
                <w:rFonts w:eastAsia="Arial"/>
                <w:color w:val="000000"/>
              </w:rPr>
            </w:pPr>
            <w:r>
              <w:rPr>
                <w:rFonts w:eastAsia="Arial"/>
                <w:b/>
                <w:color w:val="000000"/>
              </w:rPr>
              <w:t xml:space="preserve">Врста трошкова </w:t>
            </w:r>
          </w:p>
        </w:tc>
        <w:tc>
          <w:tcPr>
            <w:tcW w:w="3875"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58"/>
              <w:jc w:val="both"/>
              <w:rPr>
                <w:rFonts w:eastAsia="Arial"/>
                <w:color w:val="000000"/>
              </w:rPr>
            </w:pPr>
            <w:r>
              <w:rPr>
                <w:rFonts w:eastAsia="Arial"/>
                <w:b/>
                <w:color w:val="000000"/>
              </w:rPr>
              <w:t xml:space="preserve">Износ трошкова у динарима </w:t>
            </w:r>
          </w:p>
        </w:tc>
      </w:tr>
      <w:tr w:rsidR="00585893" w:rsidTr="00802211">
        <w:trPr>
          <w:trHeight w:val="471"/>
        </w:trPr>
        <w:tc>
          <w:tcPr>
            <w:tcW w:w="630"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1</w:t>
            </w:r>
            <w:r>
              <w:rPr>
                <w:rFonts w:eastAsia="Arial"/>
                <w:b/>
                <w:color w:val="000000"/>
                <w:lang w:val="sr-Cyrl-CS"/>
              </w:rPr>
              <w:t>.</w:t>
            </w:r>
          </w:p>
        </w:tc>
        <w:tc>
          <w:tcPr>
            <w:tcW w:w="5470" w:type="dxa"/>
            <w:tcBorders>
              <w:top w:val="single" w:sz="6" w:space="0" w:color="000000"/>
              <w:left w:val="single" w:sz="6" w:space="0" w:color="000000"/>
              <w:bottom w:val="single" w:sz="6"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6"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16"/>
        </w:trPr>
        <w:tc>
          <w:tcPr>
            <w:tcW w:w="630" w:type="dxa"/>
            <w:tcBorders>
              <w:top w:val="single" w:sz="6"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2</w:t>
            </w:r>
            <w:r>
              <w:rPr>
                <w:rFonts w:eastAsia="Arial"/>
                <w:b/>
                <w:color w:val="000000"/>
                <w:lang w:val="sr-Cyrl-CS"/>
              </w:rPr>
              <w:t>.</w:t>
            </w:r>
          </w:p>
        </w:tc>
        <w:tc>
          <w:tcPr>
            <w:tcW w:w="5470" w:type="dxa"/>
            <w:tcBorders>
              <w:top w:val="single" w:sz="6"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6"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26"/>
        </w:trPr>
        <w:tc>
          <w:tcPr>
            <w:tcW w:w="63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3</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47"/>
        </w:trPr>
        <w:tc>
          <w:tcPr>
            <w:tcW w:w="63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lang w:val="sr-Cyrl-CS"/>
              </w:rPr>
            </w:pPr>
            <w:r>
              <w:rPr>
                <w:rFonts w:eastAsia="Arial"/>
                <w:b/>
                <w:color w:val="000000"/>
              </w:rPr>
              <w:t>4</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41"/>
        </w:trPr>
        <w:tc>
          <w:tcPr>
            <w:tcW w:w="63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5</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20"/>
        </w:trPr>
        <w:tc>
          <w:tcPr>
            <w:tcW w:w="63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6</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16"/>
        </w:trPr>
        <w:tc>
          <w:tcPr>
            <w:tcW w:w="63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7</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52"/>
        </w:trPr>
        <w:tc>
          <w:tcPr>
            <w:tcW w:w="63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jc w:val="center"/>
              <w:rPr>
                <w:rFonts w:eastAsia="Arial"/>
                <w:color w:val="000000"/>
              </w:rPr>
            </w:pPr>
            <w:r>
              <w:rPr>
                <w:rFonts w:eastAsia="Arial"/>
                <w:b/>
                <w:color w:val="000000"/>
              </w:rPr>
              <w:t>8</w:t>
            </w:r>
            <w:r>
              <w:rPr>
                <w:rFonts w:eastAsia="Arial"/>
                <w:b/>
                <w:color w:val="000000"/>
                <w:lang w:val="sr-Cyrl-CS"/>
              </w:rPr>
              <w:t>.</w:t>
            </w:r>
          </w:p>
        </w:tc>
        <w:tc>
          <w:tcPr>
            <w:tcW w:w="5470" w:type="dxa"/>
            <w:tcBorders>
              <w:top w:val="single" w:sz="4" w:space="0" w:color="000000"/>
              <w:left w:val="single" w:sz="6" w:space="0" w:color="000000"/>
              <w:bottom w:val="single" w:sz="4" w:space="0" w:color="000000"/>
              <w:right w:val="single" w:sz="6" w:space="0" w:color="000000"/>
            </w:tcBorders>
            <w:vAlign w:val="center"/>
            <w:hideMark/>
          </w:tcPr>
          <w:p w:rsidR="00585893" w:rsidRDefault="00585893" w:rsidP="00E133E0">
            <w:pPr>
              <w:spacing w:line="256" w:lineRule="auto"/>
              <w:ind w:left="31"/>
              <w:rPr>
                <w:rFonts w:eastAsia="Arial"/>
                <w:color w:val="000000"/>
              </w:rPr>
            </w:pPr>
            <w:r>
              <w:rPr>
                <w:rFonts w:eastAsia="Arial"/>
                <w:color w:val="000000"/>
              </w:rPr>
              <w:t xml:space="preserve"> </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29"/>
              <w:rPr>
                <w:rFonts w:eastAsia="Arial"/>
                <w:color w:val="000000"/>
              </w:rPr>
            </w:pPr>
            <w:r>
              <w:rPr>
                <w:rFonts w:eastAsia="Arial"/>
                <w:color w:val="000000"/>
              </w:rPr>
              <w:t xml:space="preserve"> </w:t>
            </w:r>
          </w:p>
        </w:tc>
      </w:tr>
      <w:tr w:rsidR="00585893" w:rsidTr="00802211">
        <w:trPr>
          <w:trHeight w:val="534"/>
        </w:trPr>
        <w:tc>
          <w:tcPr>
            <w:tcW w:w="630" w:type="dxa"/>
            <w:tcBorders>
              <w:top w:val="single" w:sz="4" w:space="0" w:color="000000"/>
              <w:left w:val="single" w:sz="6" w:space="0" w:color="000000"/>
              <w:bottom w:val="single" w:sz="4" w:space="0" w:color="000000"/>
              <w:right w:val="nil"/>
            </w:tcBorders>
          </w:tcPr>
          <w:p w:rsidR="00585893" w:rsidRDefault="00585893" w:rsidP="00E133E0">
            <w:pPr>
              <w:spacing w:after="160" w:line="256" w:lineRule="auto"/>
              <w:rPr>
                <w:rFonts w:eastAsia="Arial"/>
                <w:color w:val="000000"/>
              </w:rPr>
            </w:pPr>
          </w:p>
        </w:tc>
        <w:tc>
          <w:tcPr>
            <w:tcW w:w="5470" w:type="dxa"/>
            <w:tcBorders>
              <w:top w:val="single" w:sz="4" w:space="0" w:color="000000"/>
              <w:left w:val="nil"/>
              <w:bottom w:val="single" w:sz="4" w:space="0" w:color="000000"/>
              <w:right w:val="single" w:sz="6" w:space="0" w:color="000000"/>
            </w:tcBorders>
            <w:vAlign w:val="center"/>
            <w:hideMark/>
          </w:tcPr>
          <w:p w:rsidR="00585893" w:rsidRDefault="00585893" w:rsidP="00E133E0">
            <w:pPr>
              <w:spacing w:line="256" w:lineRule="auto"/>
              <w:ind w:right="30"/>
              <w:jc w:val="right"/>
              <w:rPr>
                <w:rFonts w:eastAsia="Arial"/>
                <w:color w:val="000000"/>
              </w:rPr>
            </w:pPr>
            <w:r>
              <w:rPr>
                <w:rFonts w:eastAsia="Arial"/>
                <w:color w:val="000000"/>
              </w:rPr>
              <w:t>Укупно без ПДВ-а</w:t>
            </w:r>
          </w:p>
        </w:tc>
        <w:tc>
          <w:tcPr>
            <w:tcW w:w="3875" w:type="dxa"/>
            <w:tcBorders>
              <w:top w:val="single" w:sz="4" w:space="0" w:color="000000"/>
              <w:left w:val="single" w:sz="6" w:space="0" w:color="000000"/>
              <w:bottom w:val="single" w:sz="4" w:space="0" w:color="000000"/>
              <w:right w:val="single" w:sz="6" w:space="0" w:color="000000"/>
            </w:tcBorders>
            <w:hideMark/>
          </w:tcPr>
          <w:p w:rsidR="00585893" w:rsidRDefault="00585893" w:rsidP="00E133E0">
            <w:pPr>
              <w:spacing w:line="256" w:lineRule="auto"/>
              <w:ind w:left="-31" w:right="3425"/>
              <w:jc w:val="both"/>
              <w:rPr>
                <w:rFonts w:eastAsia="Arial"/>
                <w:color w:val="000000"/>
              </w:rPr>
            </w:pPr>
            <w:r>
              <w:rPr>
                <w:rFonts w:eastAsia="Arial"/>
                <w:color w:val="000000"/>
              </w:rPr>
              <w:t xml:space="preserve">  </w:t>
            </w:r>
          </w:p>
        </w:tc>
      </w:tr>
      <w:tr w:rsidR="00585893" w:rsidTr="00802211">
        <w:trPr>
          <w:trHeight w:val="545"/>
        </w:trPr>
        <w:tc>
          <w:tcPr>
            <w:tcW w:w="630" w:type="dxa"/>
            <w:tcBorders>
              <w:top w:val="single" w:sz="4" w:space="0" w:color="000000"/>
              <w:left w:val="single" w:sz="6" w:space="0" w:color="000000"/>
              <w:bottom w:val="single" w:sz="6" w:space="0" w:color="000000"/>
              <w:right w:val="nil"/>
            </w:tcBorders>
          </w:tcPr>
          <w:p w:rsidR="00585893" w:rsidRDefault="00585893" w:rsidP="00E133E0">
            <w:pPr>
              <w:spacing w:after="160" w:line="256" w:lineRule="auto"/>
              <w:rPr>
                <w:rFonts w:eastAsia="Arial"/>
                <w:color w:val="000000"/>
              </w:rPr>
            </w:pPr>
          </w:p>
        </w:tc>
        <w:tc>
          <w:tcPr>
            <w:tcW w:w="5470" w:type="dxa"/>
            <w:tcBorders>
              <w:top w:val="single" w:sz="4" w:space="0" w:color="000000"/>
              <w:left w:val="nil"/>
              <w:bottom w:val="single" w:sz="6" w:space="0" w:color="000000"/>
              <w:right w:val="single" w:sz="6" w:space="0" w:color="000000"/>
            </w:tcBorders>
            <w:vAlign w:val="center"/>
            <w:hideMark/>
          </w:tcPr>
          <w:p w:rsidR="00585893" w:rsidRDefault="00585893" w:rsidP="00E133E0">
            <w:pPr>
              <w:spacing w:line="256" w:lineRule="auto"/>
              <w:ind w:right="30"/>
              <w:jc w:val="right"/>
              <w:rPr>
                <w:rFonts w:eastAsia="Arial"/>
                <w:color w:val="000000"/>
              </w:rPr>
            </w:pPr>
            <w:r>
              <w:rPr>
                <w:rFonts w:eastAsia="Arial"/>
                <w:color w:val="000000"/>
              </w:rPr>
              <w:t>Укупно са ПДВ-ом</w:t>
            </w:r>
          </w:p>
        </w:tc>
        <w:tc>
          <w:tcPr>
            <w:tcW w:w="3875" w:type="dxa"/>
            <w:tcBorders>
              <w:top w:val="single" w:sz="4" w:space="0" w:color="000000"/>
              <w:left w:val="single" w:sz="6" w:space="0" w:color="000000"/>
              <w:bottom w:val="single" w:sz="6" w:space="0" w:color="000000"/>
              <w:right w:val="single" w:sz="6" w:space="0" w:color="000000"/>
            </w:tcBorders>
            <w:hideMark/>
          </w:tcPr>
          <w:p w:rsidR="00585893" w:rsidRDefault="00585893" w:rsidP="00E133E0">
            <w:pPr>
              <w:spacing w:line="256" w:lineRule="auto"/>
              <w:ind w:left="-31" w:right="3425"/>
              <w:jc w:val="both"/>
              <w:rPr>
                <w:rFonts w:eastAsia="Arial"/>
                <w:color w:val="000000"/>
              </w:rPr>
            </w:pPr>
            <w:r>
              <w:rPr>
                <w:rFonts w:eastAsia="Arial"/>
                <w:color w:val="000000"/>
              </w:rPr>
              <w:t xml:space="preserve">  </w:t>
            </w:r>
          </w:p>
        </w:tc>
      </w:tr>
    </w:tbl>
    <w:p w:rsidR="0038664A" w:rsidRDefault="00802211" w:rsidP="00802211">
      <w:pPr>
        <w:spacing w:line="256" w:lineRule="auto"/>
        <w:ind w:left="720"/>
        <w:rPr>
          <w:rFonts w:eastAsia="Arial"/>
          <w:color w:val="000000"/>
        </w:rPr>
      </w:pPr>
      <w:r>
        <w:rPr>
          <w:rFonts w:eastAsia="Arial"/>
          <w:color w:val="000000"/>
        </w:rPr>
        <w:t xml:space="preserve"> </w:t>
      </w:r>
    </w:p>
    <w:p w:rsidR="0038664A" w:rsidRDefault="0038664A" w:rsidP="00585893">
      <w:pPr>
        <w:spacing w:after="11" w:line="460" w:lineRule="auto"/>
        <w:ind w:right="72"/>
        <w:jc w:val="both"/>
        <w:rPr>
          <w:rFonts w:eastAsia="Arial"/>
          <w:color w:val="000000"/>
        </w:rPr>
      </w:pPr>
    </w:p>
    <w:p w:rsidR="00585893" w:rsidRDefault="00585893" w:rsidP="00585893">
      <w:pPr>
        <w:spacing w:after="11" w:line="460" w:lineRule="auto"/>
        <w:ind w:right="72"/>
        <w:jc w:val="both"/>
        <w:rPr>
          <w:rFonts w:eastAsia="Arial"/>
          <w:color w:val="000000"/>
        </w:rPr>
      </w:pPr>
      <w:r>
        <w:rPr>
          <w:rFonts w:eastAsia="Arial"/>
          <w:color w:val="000000"/>
        </w:rPr>
        <w:t>Датум</w:t>
      </w:r>
      <w:proofErr w:type="gramStart"/>
      <w:r>
        <w:rPr>
          <w:rFonts w:eastAsia="Arial"/>
          <w:color w:val="000000"/>
        </w:rPr>
        <w:t>:_</w:t>
      </w:r>
      <w:proofErr w:type="gramEnd"/>
      <w:r>
        <w:rPr>
          <w:rFonts w:eastAsia="Arial"/>
          <w:color w:val="000000"/>
        </w:rPr>
        <w:t xml:space="preserve">___________                                                 </w:t>
      </w:r>
      <w:r>
        <w:rPr>
          <w:rFonts w:eastAsia="Arial"/>
          <w:b/>
          <w:color w:val="000000"/>
        </w:rPr>
        <w:t>Потпис овлашћеног лица</w:t>
      </w:r>
      <w:r>
        <w:rPr>
          <w:rFonts w:eastAsia="Arial"/>
          <w:color w:val="000000"/>
        </w:rPr>
        <w:t xml:space="preserve"> Место:____________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b/>
          <w:color w:val="000000"/>
        </w:rPr>
        <w:t>М.П</w:t>
      </w:r>
      <w:r>
        <w:rPr>
          <w:rFonts w:eastAsia="Arial"/>
          <w:color w:val="000000"/>
        </w:rPr>
        <w:t xml:space="preserve">                  </w:t>
      </w:r>
      <w:r>
        <w:rPr>
          <w:rFonts w:eastAsia="Arial"/>
          <w:color w:val="000000"/>
          <w:lang w:val="sr-Cyrl-RS"/>
        </w:rPr>
        <w:t xml:space="preserve">  </w:t>
      </w:r>
      <w:r>
        <w:rPr>
          <w:rFonts w:eastAsia="Arial"/>
          <w:color w:val="000000"/>
        </w:rPr>
        <w:t xml:space="preserve">    </w:t>
      </w:r>
      <w:r>
        <w:rPr>
          <w:rFonts w:eastAsia="Arial"/>
          <w:color w:val="000000"/>
          <w:lang w:val="sr-Cyrl-RS"/>
        </w:rPr>
        <w:t xml:space="preserve">                </w:t>
      </w:r>
      <w:r>
        <w:rPr>
          <w:rFonts w:eastAsia="Arial"/>
          <w:color w:val="000000"/>
        </w:rPr>
        <w:t xml:space="preserve">   ______________</w:t>
      </w:r>
    </w:p>
    <w:p w:rsidR="00585893" w:rsidRDefault="00585893" w:rsidP="00585893">
      <w:pPr>
        <w:spacing w:after="11" w:line="264" w:lineRule="auto"/>
        <w:ind w:left="715" w:right="72" w:hanging="10"/>
        <w:jc w:val="both"/>
        <w:rPr>
          <w:rFonts w:eastAsia="Arial"/>
          <w:b/>
          <w:i/>
          <w:color w:val="000000"/>
          <w:lang w:val="sr-Cyrl-RS"/>
        </w:rPr>
      </w:pPr>
    </w:p>
    <w:p w:rsidR="00585893" w:rsidRDefault="00585893" w:rsidP="00585893">
      <w:pPr>
        <w:spacing w:after="11" w:line="264" w:lineRule="auto"/>
        <w:ind w:left="715" w:right="72" w:hanging="10"/>
        <w:jc w:val="both"/>
        <w:rPr>
          <w:rFonts w:eastAsia="Arial"/>
          <w:b/>
          <w:i/>
          <w:color w:val="000000"/>
          <w:lang w:val="sr-Cyrl-RS"/>
        </w:rPr>
      </w:pPr>
    </w:p>
    <w:p w:rsidR="00585893" w:rsidRDefault="00585893" w:rsidP="00585893">
      <w:pPr>
        <w:spacing w:after="11" w:line="264" w:lineRule="auto"/>
        <w:ind w:left="715" w:right="72" w:hanging="10"/>
        <w:jc w:val="both"/>
        <w:rPr>
          <w:rFonts w:eastAsia="Arial"/>
          <w:b/>
          <w:i/>
          <w:color w:val="000000"/>
        </w:rPr>
      </w:pPr>
      <w:r>
        <w:rPr>
          <w:rFonts w:eastAsia="Arial"/>
          <w:b/>
          <w:i/>
          <w:color w:val="000000"/>
        </w:rPr>
        <w:t xml:space="preserve">Напомена: достављање овог обрасца није обавезно. </w:t>
      </w:r>
    </w:p>
    <w:p w:rsidR="00585893" w:rsidRDefault="00585893" w:rsidP="00585893">
      <w:pPr>
        <w:tabs>
          <w:tab w:val="left" w:pos="1620"/>
        </w:tabs>
        <w:rPr>
          <w:i/>
          <w:sz w:val="23"/>
          <w:szCs w:val="20"/>
          <w:lang w:val="sr-Cyrl-RS"/>
        </w:rPr>
      </w:pPr>
    </w:p>
    <w:p w:rsidR="00585893" w:rsidRDefault="00585893" w:rsidP="00585893">
      <w:pPr>
        <w:jc w:val="center"/>
        <w:rPr>
          <w:b/>
          <w:lang w:val="sr-Cyrl-RS"/>
        </w:rPr>
      </w:pPr>
    </w:p>
    <w:p w:rsidR="00853FFC" w:rsidRDefault="00853FFC" w:rsidP="00802211">
      <w:pPr>
        <w:rPr>
          <w:b/>
        </w:rPr>
      </w:pPr>
    </w:p>
    <w:p w:rsidR="000837E4" w:rsidRDefault="000837E4" w:rsidP="00802211">
      <w:pPr>
        <w:rPr>
          <w:b/>
        </w:rPr>
      </w:pPr>
    </w:p>
    <w:p w:rsidR="000837E4" w:rsidRPr="00853FFC" w:rsidRDefault="000837E4" w:rsidP="00802211">
      <w:pPr>
        <w:rPr>
          <w:b/>
        </w:rPr>
      </w:pPr>
    </w:p>
    <w:p w:rsidR="00585893" w:rsidRDefault="00585893" w:rsidP="00585893">
      <w:pPr>
        <w:jc w:val="center"/>
        <w:rPr>
          <w:b/>
          <w:lang w:val="sr-Cyrl-RS"/>
        </w:rPr>
      </w:pPr>
    </w:p>
    <w:p w:rsidR="00E931D2" w:rsidRPr="00E931D2" w:rsidRDefault="00E931D2" w:rsidP="00E931D2">
      <w:pPr>
        <w:spacing w:after="120" w:line="270" w:lineRule="atLeast"/>
        <w:jc w:val="center"/>
        <w:rPr>
          <w:b/>
          <w:lang w:val="sr-Cyrl-RS"/>
        </w:rPr>
      </w:pPr>
      <w:r w:rsidRPr="00E931D2">
        <w:rPr>
          <w:b/>
          <w:lang w:val="sr-Cyrl-RS"/>
        </w:rPr>
        <w:t>X</w:t>
      </w:r>
      <w:r w:rsidRPr="00E931D2">
        <w:rPr>
          <w:b/>
        </w:rPr>
        <w:t>X M</w:t>
      </w:r>
      <w:r w:rsidRPr="00E931D2">
        <w:rPr>
          <w:b/>
          <w:lang w:val="sr-Cyrl-RS"/>
        </w:rPr>
        <w:t>ОДЕЛ УГОВОРА</w:t>
      </w:r>
    </w:p>
    <w:p w:rsidR="00E931D2" w:rsidRPr="00E931D2" w:rsidRDefault="00E931D2" w:rsidP="00E931D2">
      <w:pPr>
        <w:jc w:val="both"/>
        <w:rPr>
          <w:b/>
          <w:lang w:val="sr-Cyrl-RS"/>
        </w:rPr>
      </w:pPr>
    </w:p>
    <w:p w:rsidR="00E931D2" w:rsidRPr="00E931D2" w:rsidRDefault="00E931D2" w:rsidP="00E931D2">
      <w:pPr>
        <w:jc w:val="both"/>
        <w:rPr>
          <w:b/>
          <w:lang w:val="sr-Cyrl-RS"/>
        </w:rPr>
      </w:pPr>
    </w:p>
    <w:p w:rsidR="00E931D2" w:rsidRPr="00E931D2" w:rsidRDefault="00E931D2" w:rsidP="00E931D2">
      <w:pPr>
        <w:shd w:val="clear" w:color="auto" w:fill="FFFFFF"/>
        <w:spacing w:line="0" w:lineRule="auto"/>
        <w:jc w:val="both"/>
        <w:rPr>
          <w:rFonts w:ascii="pg-1ff8" w:hAnsi="pg-1ff8"/>
          <w:sz w:val="66"/>
          <w:szCs w:val="66"/>
        </w:rPr>
      </w:pPr>
      <w:r w:rsidRPr="00E931D2">
        <w:rPr>
          <w:sz w:val="20"/>
          <w:szCs w:val="20"/>
          <w:vertAlign w:val="superscript"/>
        </w:rPr>
        <w:footnoteRef/>
      </w:r>
      <w:r w:rsidRPr="00E931D2">
        <w:rPr>
          <w:rFonts w:eastAsia="Arial Unicode MS"/>
          <w:vertAlign w:val="superscript"/>
        </w:rPr>
        <w:footnoteRef/>
      </w:r>
      <w:r w:rsidRPr="00E931D2">
        <w:rPr>
          <w:b/>
          <w:lang w:val="sr-Latn-CS"/>
        </w:rPr>
        <w:t xml:space="preserve">   </w:t>
      </w:r>
      <w:proofErr w:type="gramStart"/>
      <w:r w:rsidRPr="00E931D2">
        <w:rPr>
          <w:rFonts w:ascii="pg-1ff8" w:hAnsi="pg-1ff8"/>
          <w:sz w:val="66"/>
          <w:szCs w:val="66"/>
        </w:rPr>
        <w:t>секвенцијалне  нумерације</w:t>
      </w:r>
      <w:proofErr w:type="gramEnd"/>
      <w:r w:rsidRPr="00E931D2">
        <w:rPr>
          <w:rFonts w:ascii="pg-1ff8" w:hAnsi="pg-1ff8"/>
          <w:sz w:val="66"/>
          <w:szCs w:val="66"/>
        </w:rPr>
        <w:t xml:space="preserve">  у  црвеној  боји  која</w:t>
      </w:r>
    </w:p>
    <w:p w:rsidR="00E931D2" w:rsidRPr="00E931D2" w:rsidRDefault="00E931D2" w:rsidP="00E931D2">
      <w:pPr>
        <w:shd w:val="clear" w:color="auto" w:fill="FFFFFF"/>
        <w:spacing w:line="0" w:lineRule="auto"/>
        <w:jc w:val="both"/>
        <w:rPr>
          <w:rFonts w:ascii="pg-1ff8" w:hAnsi="pg-1ff8"/>
          <w:sz w:val="66"/>
          <w:szCs w:val="66"/>
        </w:rPr>
      </w:pPr>
      <w:proofErr w:type="gramStart"/>
      <w:r w:rsidRPr="00E931D2">
        <w:rPr>
          <w:rFonts w:ascii="pg-1ff8" w:hAnsi="pg-1ff8"/>
          <w:sz w:val="66"/>
          <w:szCs w:val="66"/>
        </w:rPr>
        <w:t>флуоресцира  под</w:t>
      </w:r>
      <w:proofErr w:type="gramEnd"/>
      <w:r w:rsidRPr="00E931D2">
        <w:rPr>
          <w:rFonts w:ascii="pg-1ff8" w:hAnsi="pg-1ff8"/>
          <w:sz w:val="66"/>
          <w:szCs w:val="66"/>
        </w:rPr>
        <w:t xml:space="preserve">  УВ  светлом</w:t>
      </w:r>
    </w:p>
    <w:p w:rsidR="00E931D2" w:rsidRPr="00E931D2" w:rsidRDefault="00E931D2" w:rsidP="005F3FB6">
      <w:pPr>
        <w:autoSpaceDE w:val="0"/>
        <w:autoSpaceDN w:val="0"/>
        <w:adjustRightInd w:val="0"/>
        <w:spacing w:before="20"/>
        <w:jc w:val="both"/>
        <w:rPr>
          <w:color w:val="000000"/>
          <w:lang w:val="sr-Latn-RS" w:eastAsia="sr-Cyrl-RS"/>
        </w:rPr>
      </w:pPr>
      <w:r w:rsidRPr="00E931D2">
        <w:rPr>
          <w:b/>
          <w:bCs/>
          <w:color w:val="000000"/>
          <w:u w:val="single"/>
          <w:lang w:val="sr-Latn-RS" w:eastAsia="sr-Cyrl-RS"/>
        </w:rPr>
        <w:t xml:space="preserve">Понуђач мора да у целини попуни, овери печатом и потпише модел уговора и достави га у понуди </w:t>
      </w:r>
    </w:p>
    <w:p w:rsidR="00E931D2" w:rsidRPr="00E931D2" w:rsidRDefault="00E931D2" w:rsidP="00E931D2">
      <w:pPr>
        <w:jc w:val="both"/>
        <w:rPr>
          <w:b/>
          <w:lang w:val="ru-RU"/>
        </w:rPr>
      </w:pPr>
    </w:p>
    <w:p w:rsidR="00E931D2" w:rsidRPr="00E931D2" w:rsidRDefault="00E931D2" w:rsidP="00E931D2">
      <w:pPr>
        <w:jc w:val="both"/>
        <w:rPr>
          <w:sz w:val="22"/>
          <w:szCs w:val="22"/>
        </w:rPr>
      </w:pPr>
    </w:p>
    <w:p w:rsidR="00E931D2" w:rsidRPr="00E931D2" w:rsidRDefault="00E931D2" w:rsidP="00E931D2">
      <w:pPr>
        <w:jc w:val="both"/>
        <w:rPr>
          <w:sz w:val="22"/>
          <w:szCs w:val="22"/>
          <w:lang w:val="sr-Cyrl-RS"/>
        </w:rPr>
      </w:pPr>
      <w:r w:rsidRPr="00E931D2">
        <w:rPr>
          <w:sz w:val="22"/>
          <w:szCs w:val="22"/>
          <w:lang w:val="sr-Cyrl-RS"/>
        </w:rPr>
        <w:t>Закључен између уговорних страна:</w:t>
      </w:r>
    </w:p>
    <w:p w:rsidR="00E931D2" w:rsidRPr="00E931D2" w:rsidRDefault="00E931D2" w:rsidP="00E931D2">
      <w:pPr>
        <w:jc w:val="both"/>
        <w:rPr>
          <w:sz w:val="22"/>
          <w:szCs w:val="22"/>
          <w:lang w:val="sr-Cyrl-RS"/>
        </w:rPr>
      </w:pPr>
    </w:p>
    <w:p w:rsidR="00E931D2" w:rsidRPr="00E931D2" w:rsidRDefault="00E931D2" w:rsidP="00E931D2">
      <w:pPr>
        <w:keepNext/>
        <w:keepLines/>
        <w:suppressAutoHyphens/>
        <w:spacing w:line="240" w:lineRule="atLeast"/>
        <w:jc w:val="both"/>
        <w:textAlignment w:val="baseline"/>
        <w:outlineLvl w:val="0"/>
        <w:rPr>
          <w:rFonts w:eastAsia="Arial Unicode MS" w:cs="font296"/>
          <w:b/>
          <w:bCs/>
          <w:kern w:val="1"/>
          <w:lang w:eastAsia="ar-SA"/>
        </w:rPr>
      </w:pPr>
      <w:r w:rsidRPr="00E931D2">
        <w:rPr>
          <w:rFonts w:ascii="Cambria" w:eastAsia="Arial Unicode MS" w:hAnsi="Cambria" w:cs="font296"/>
          <w:bCs/>
          <w:kern w:val="1"/>
          <w:lang w:val="sr-Cyrl-RS" w:eastAsia="ar-SA"/>
        </w:rPr>
        <w:t>1.</w:t>
      </w:r>
      <w:r w:rsidRPr="00E931D2">
        <w:rPr>
          <w:rFonts w:eastAsia="Arial Unicode MS" w:cs="font296"/>
          <w:b/>
          <w:bCs/>
          <w:color w:val="000000"/>
          <w:kern w:val="1"/>
          <w:lang w:val="ru-RU" w:eastAsia="ar-SA"/>
        </w:rPr>
        <w:t xml:space="preserve"> </w:t>
      </w:r>
      <w:r w:rsidRPr="00E931D2">
        <w:rPr>
          <w:rFonts w:eastAsia="Arial Unicode MS" w:cs="font296"/>
          <w:bCs/>
          <w:color w:val="000000"/>
          <w:kern w:val="1"/>
          <w:lang w:val="ru-RU" w:eastAsia="ar-SA"/>
        </w:rPr>
        <w:t xml:space="preserve">Република Србија, </w:t>
      </w:r>
      <w:r w:rsidRPr="00E931D2">
        <w:rPr>
          <w:rFonts w:eastAsia="Arial Unicode MS" w:cs="font296"/>
          <w:bCs/>
          <w:color w:val="000000"/>
          <w:kern w:val="1"/>
          <w:lang w:eastAsia="ar-SA"/>
        </w:rPr>
        <w:t>Министарство грађевинарства, саобраћаја и инфраструктуре</w:t>
      </w:r>
      <w:r w:rsidRPr="00E931D2">
        <w:rPr>
          <w:rFonts w:eastAsia="Arial Unicode MS" w:cs="font296"/>
          <w:b/>
          <w:bCs/>
          <w:color w:val="000000"/>
          <w:kern w:val="1"/>
          <w:lang w:eastAsia="ar-SA"/>
        </w:rPr>
        <w:t xml:space="preserve">, 11000 Београд, Немањина 22-26, ПИБ 108510088, матични број 17855212, </w:t>
      </w:r>
      <w:r w:rsidRPr="00AA655B">
        <w:rPr>
          <w:rFonts w:eastAsia="Arial Unicode MS" w:cs="font296"/>
          <w:bCs/>
          <w:color w:val="000000"/>
          <w:kern w:val="1"/>
          <w:lang w:eastAsia="ar-SA"/>
        </w:rPr>
        <w:t>које по</w:t>
      </w:r>
      <w:r w:rsidRPr="00E931D2">
        <w:rPr>
          <w:rFonts w:eastAsia="Arial Unicode MS" w:cs="font296"/>
          <w:b/>
          <w:bCs/>
          <w:color w:val="000000"/>
          <w:kern w:val="1"/>
          <w:lang w:eastAsia="ar-SA"/>
        </w:rPr>
        <w:t xml:space="preserve"> </w:t>
      </w:r>
      <w:r w:rsidRPr="00E931D2">
        <w:rPr>
          <w:rFonts w:eastAsia="Arial Unicode MS"/>
          <w:bCs/>
          <w:kern w:val="1"/>
          <w:lang w:eastAsia="ar-SA"/>
        </w:rPr>
        <w:t xml:space="preserve">овлашћењу потпредседнице Владе и министарке проф. </w:t>
      </w:r>
      <w:proofErr w:type="gramStart"/>
      <w:r w:rsidRPr="00E931D2">
        <w:rPr>
          <w:rFonts w:eastAsia="Arial Unicode MS"/>
          <w:bCs/>
          <w:kern w:val="1"/>
          <w:lang w:eastAsia="ar-SA"/>
        </w:rPr>
        <w:t>др</w:t>
      </w:r>
      <w:proofErr w:type="gramEnd"/>
      <w:r w:rsidRPr="00E931D2">
        <w:rPr>
          <w:rFonts w:eastAsia="Arial Unicode MS"/>
          <w:bCs/>
          <w:kern w:val="1"/>
          <w:lang w:eastAsia="ar-SA"/>
        </w:rPr>
        <w:t xml:space="preserve"> Зоране З. Михајловић, </w:t>
      </w:r>
      <w:r w:rsidR="00AA655B">
        <w:rPr>
          <w:color w:val="000000"/>
        </w:rPr>
        <w:t>број 0</w:t>
      </w:r>
      <w:r w:rsidR="00937BCF">
        <w:rPr>
          <w:color w:val="000000"/>
        </w:rPr>
        <w:t>31-01-40/2017-02 од 07.07.2017.</w:t>
      </w:r>
      <w:r w:rsidR="00AA655B">
        <w:t>године</w:t>
      </w:r>
      <w:r w:rsidR="00AA655B">
        <w:rPr>
          <w:rFonts w:eastAsia="Arial Unicode MS"/>
          <w:bCs/>
          <w:kern w:val="1"/>
          <w:lang w:eastAsia="ar-SA"/>
        </w:rPr>
        <w:t xml:space="preserve">, </w:t>
      </w:r>
      <w:r w:rsidRPr="00E931D2">
        <w:rPr>
          <w:rFonts w:eastAsia="Arial Unicode MS"/>
          <w:bCs/>
          <w:kern w:val="1"/>
          <w:lang w:eastAsia="ar-SA"/>
        </w:rPr>
        <w:t>заступа</w:t>
      </w:r>
      <w:r w:rsidRPr="00E931D2">
        <w:rPr>
          <w:rFonts w:eastAsia="Arial Unicode MS"/>
          <w:bCs/>
          <w:kern w:val="1"/>
          <w:lang w:val="sr-Cyrl-CS" w:eastAsia="ar-SA"/>
        </w:rPr>
        <w:t xml:space="preserve"> </w:t>
      </w:r>
      <w:r w:rsidR="00AA655B">
        <w:rPr>
          <w:color w:val="000000"/>
          <w:lang w:val="sr-Cyrl-RS"/>
        </w:rPr>
        <w:t>Миодраг Поледица</w:t>
      </w:r>
      <w:r w:rsidR="00AA655B">
        <w:rPr>
          <w:color w:val="000000"/>
        </w:rPr>
        <w:t>,</w:t>
      </w:r>
      <w:r w:rsidR="00AA655B">
        <w:t xml:space="preserve"> </w:t>
      </w:r>
      <w:r w:rsidR="00AA655B">
        <w:rPr>
          <w:color w:val="000000"/>
          <w:lang w:val="sr-Cyrl-RS"/>
        </w:rPr>
        <w:t xml:space="preserve">државни секретар </w:t>
      </w:r>
      <w:r w:rsidRPr="00E931D2">
        <w:rPr>
          <w:rFonts w:eastAsia="Arial Unicode MS" w:cs="font296"/>
          <w:b/>
          <w:bCs/>
          <w:kern w:val="1"/>
          <w:lang w:eastAsia="ar-SA"/>
        </w:rPr>
        <w:t>(у даљем тексту</w:t>
      </w:r>
      <w:r w:rsidRPr="00E931D2">
        <w:rPr>
          <w:rFonts w:eastAsia="Arial Unicode MS" w:cs="font296"/>
          <w:bCs/>
          <w:kern w:val="1"/>
          <w:lang w:eastAsia="ar-SA"/>
        </w:rPr>
        <w:t>: Наручилац</w:t>
      </w:r>
      <w:r w:rsidRPr="00E931D2">
        <w:rPr>
          <w:rFonts w:eastAsia="Arial Unicode MS" w:cs="font296"/>
          <w:b/>
          <w:bCs/>
          <w:kern w:val="1"/>
          <w:lang w:eastAsia="ar-SA"/>
        </w:rPr>
        <w:t>),</w:t>
      </w:r>
    </w:p>
    <w:p w:rsidR="00E931D2" w:rsidRPr="00E931D2" w:rsidRDefault="00E931D2" w:rsidP="00E931D2">
      <w:pPr>
        <w:suppressAutoHyphens/>
        <w:spacing w:after="120" w:line="100" w:lineRule="atLeast"/>
        <w:jc w:val="both"/>
        <w:rPr>
          <w:rFonts w:eastAsia="Arial Unicode MS"/>
          <w:color w:val="000000"/>
          <w:kern w:val="1"/>
          <w:lang w:eastAsia="ar-SA"/>
        </w:rPr>
      </w:pPr>
    </w:p>
    <w:p w:rsidR="00E931D2" w:rsidRPr="00E931D2" w:rsidRDefault="00E931D2" w:rsidP="00E931D2">
      <w:pPr>
        <w:jc w:val="both"/>
      </w:pPr>
      <w:proofErr w:type="gramStart"/>
      <w:r w:rsidRPr="00E931D2">
        <w:t>и</w:t>
      </w:r>
      <w:proofErr w:type="gramEnd"/>
    </w:p>
    <w:p w:rsidR="00E931D2" w:rsidRPr="00E931D2" w:rsidRDefault="00E931D2" w:rsidP="00E931D2">
      <w:pPr>
        <w:jc w:val="both"/>
        <w:rPr>
          <w:color w:val="FF0000"/>
          <w:lang w:val="sr-Cyrl-RS"/>
        </w:rPr>
      </w:pPr>
    </w:p>
    <w:p w:rsidR="00E931D2" w:rsidRPr="00E931D2" w:rsidRDefault="00E931D2" w:rsidP="00E931D2">
      <w:pPr>
        <w:tabs>
          <w:tab w:val="left" w:pos="720"/>
        </w:tabs>
        <w:jc w:val="both"/>
        <w:rPr>
          <w:b/>
        </w:rPr>
      </w:pPr>
      <w:r w:rsidRPr="00E931D2">
        <w:rPr>
          <w:b/>
        </w:rPr>
        <w:t xml:space="preserve">2. ___________________________________________________________, са седиштем у </w:t>
      </w:r>
    </w:p>
    <w:p w:rsidR="00E931D2" w:rsidRPr="00E931D2" w:rsidRDefault="00E931D2" w:rsidP="00E931D2">
      <w:pPr>
        <w:tabs>
          <w:tab w:val="left" w:pos="720"/>
        </w:tabs>
        <w:jc w:val="both"/>
        <w:rPr>
          <w:b/>
        </w:rPr>
      </w:pPr>
    </w:p>
    <w:p w:rsidR="00E931D2" w:rsidRPr="00E931D2" w:rsidRDefault="00E931D2" w:rsidP="00E931D2">
      <w:pPr>
        <w:tabs>
          <w:tab w:val="left" w:pos="720"/>
        </w:tabs>
        <w:jc w:val="both"/>
        <w:rPr>
          <w:b/>
        </w:rPr>
      </w:pPr>
      <w:r w:rsidRPr="00E931D2">
        <w:rPr>
          <w:b/>
        </w:rPr>
        <w:t xml:space="preserve">________________________ </w:t>
      </w:r>
      <w:proofErr w:type="gramStart"/>
      <w:r w:rsidRPr="00E931D2">
        <w:rPr>
          <w:b/>
        </w:rPr>
        <w:t>ул</w:t>
      </w:r>
      <w:proofErr w:type="gramEnd"/>
      <w:r w:rsidRPr="00E931D2">
        <w:rPr>
          <w:b/>
        </w:rPr>
        <w:t xml:space="preserve">. _____________________________________ </w:t>
      </w:r>
      <w:proofErr w:type="gramStart"/>
      <w:r w:rsidRPr="00E931D2">
        <w:rPr>
          <w:b/>
        </w:rPr>
        <w:t>бр</w:t>
      </w:r>
      <w:proofErr w:type="gramEnd"/>
      <w:r w:rsidRPr="00E931D2">
        <w:rPr>
          <w:b/>
        </w:rPr>
        <w:t xml:space="preserve">. ______, </w:t>
      </w:r>
    </w:p>
    <w:p w:rsidR="00E931D2" w:rsidRPr="00E931D2" w:rsidRDefault="00E931D2" w:rsidP="00E931D2">
      <w:pPr>
        <w:tabs>
          <w:tab w:val="left" w:pos="720"/>
        </w:tabs>
        <w:jc w:val="both"/>
        <w:rPr>
          <w:b/>
        </w:rPr>
      </w:pPr>
    </w:p>
    <w:p w:rsidR="00E931D2" w:rsidRPr="00E931D2" w:rsidRDefault="00E931D2" w:rsidP="00E931D2">
      <w:pPr>
        <w:tabs>
          <w:tab w:val="left" w:pos="720"/>
        </w:tabs>
        <w:jc w:val="both"/>
        <w:rPr>
          <w:b/>
        </w:rPr>
      </w:pPr>
      <w:r w:rsidRPr="00E931D2">
        <w:rPr>
          <w:b/>
        </w:rPr>
        <w:t>ПИБ ____________________</w:t>
      </w:r>
      <w:proofErr w:type="gramStart"/>
      <w:r w:rsidRPr="00E931D2">
        <w:rPr>
          <w:b/>
        </w:rPr>
        <w:t>,  кога</w:t>
      </w:r>
      <w:proofErr w:type="gramEnd"/>
      <w:r w:rsidRPr="00E931D2">
        <w:rPr>
          <w:b/>
        </w:rPr>
        <w:t xml:space="preserve"> заступа _____________________________________</w:t>
      </w:r>
    </w:p>
    <w:p w:rsidR="00E931D2" w:rsidRPr="00E931D2" w:rsidRDefault="00E931D2" w:rsidP="00E931D2">
      <w:pPr>
        <w:tabs>
          <w:tab w:val="left" w:pos="720"/>
        </w:tabs>
        <w:jc w:val="both"/>
        <w:rPr>
          <w:b/>
          <w:color w:val="FF0000"/>
        </w:rPr>
      </w:pPr>
      <w:r w:rsidRPr="00E931D2">
        <w:rPr>
          <w:b/>
        </w:rPr>
        <w:t>(</w:t>
      </w:r>
      <w:proofErr w:type="gramStart"/>
      <w:r w:rsidRPr="00E931D2">
        <w:rPr>
          <w:b/>
        </w:rPr>
        <w:t>у</w:t>
      </w:r>
      <w:proofErr w:type="gramEnd"/>
      <w:r w:rsidRPr="00E931D2">
        <w:rPr>
          <w:b/>
        </w:rPr>
        <w:t xml:space="preserve"> даљем тексту: Пружалац услуге).</w:t>
      </w:r>
    </w:p>
    <w:p w:rsidR="00E931D2" w:rsidRPr="00E931D2" w:rsidRDefault="00E931D2" w:rsidP="00E931D2">
      <w:pPr>
        <w:jc w:val="both"/>
        <w:rPr>
          <w:lang w:val="sr-Cyrl-RS"/>
        </w:rPr>
      </w:pPr>
    </w:p>
    <w:p w:rsidR="00E931D2" w:rsidRPr="00E931D2" w:rsidRDefault="00E931D2" w:rsidP="00E931D2">
      <w:pPr>
        <w:jc w:val="both"/>
        <w:rPr>
          <w:lang w:val="sr-Cyrl-RS"/>
        </w:rPr>
      </w:pPr>
    </w:p>
    <w:p w:rsidR="00E931D2" w:rsidRPr="00E931D2" w:rsidRDefault="00E931D2" w:rsidP="00E931D2">
      <w:pPr>
        <w:jc w:val="both"/>
        <w:rPr>
          <w:lang w:val="sr-Latn-CS"/>
        </w:rPr>
      </w:pPr>
      <w:r w:rsidRPr="00E931D2">
        <w:rPr>
          <w:lang w:val="sr-Cyrl-RS"/>
        </w:rPr>
        <w:t>Уговорне стране сагласно констатују:</w:t>
      </w:r>
    </w:p>
    <w:p w:rsidR="00E931D2" w:rsidRPr="00E931D2" w:rsidRDefault="00E931D2" w:rsidP="00E931D2">
      <w:pPr>
        <w:jc w:val="both"/>
        <w:rPr>
          <w:lang w:val="sr-Cyrl-RS"/>
        </w:rPr>
      </w:pPr>
    </w:p>
    <w:p w:rsidR="00E931D2" w:rsidRPr="00E931D2" w:rsidRDefault="00E931D2" w:rsidP="00E931D2">
      <w:pPr>
        <w:numPr>
          <w:ilvl w:val="0"/>
          <w:numId w:val="31"/>
        </w:numPr>
        <w:contextualSpacing/>
        <w:jc w:val="both"/>
        <w:rPr>
          <w:bCs/>
          <w:iCs/>
          <w:lang w:val="sr-Cyrl-RS"/>
        </w:rPr>
      </w:pPr>
      <w:r w:rsidRPr="00E931D2">
        <w:rPr>
          <w:lang w:val="sr-Cyrl-RS"/>
        </w:rPr>
        <w:t xml:space="preserve">да је </w:t>
      </w:r>
      <w:r w:rsidRPr="00E931D2">
        <w:rPr>
          <w:b/>
          <w:lang w:val="sr-Cyrl-RS"/>
        </w:rPr>
        <w:t>Наручилац</w:t>
      </w:r>
      <w:r w:rsidRPr="00E931D2">
        <w:rPr>
          <w:lang w:val="sr-Cyrl-RS"/>
        </w:rPr>
        <w:t>, н</w:t>
      </w:r>
      <w:r w:rsidRPr="00E931D2">
        <w:t xml:space="preserve">а основу </w:t>
      </w:r>
      <w:r w:rsidRPr="00E931D2">
        <w:rPr>
          <w:lang w:val="ru-RU"/>
        </w:rPr>
        <w:t xml:space="preserve"> чл. 36. став 1. тачка 2) </w:t>
      </w:r>
      <w:r w:rsidRPr="00E931D2">
        <w:t>Закона о јавним набавкама („Службени гласник РСˮ број 1</w:t>
      </w:r>
      <w:r w:rsidRPr="00E931D2">
        <w:rPr>
          <w:lang w:val="sr-Cyrl-RS"/>
        </w:rPr>
        <w:t>24</w:t>
      </w:r>
      <w:r w:rsidRPr="00E931D2">
        <w:t>/</w:t>
      </w:r>
      <w:r w:rsidRPr="00E931D2">
        <w:rPr>
          <w:lang w:val="sr-Cyrl-RS"/>
        </w:rPr>
        <w:t>12, 14/15 и 68/15</w:t>
      </w:r>
      <w:r w:rsidRPr="00E931D2">
        <w:t>)</w:t>
      </w:r>
      <w:r w:rsidRPr="00E931D2">
        <w:rPr>
          <w:lang w:val="sr-Cyrl-CS"/>
        </w:rPr>
        <w:t xml:space="preserve"> у даљем тексту: Закон,</w:t>
      </w:r>
      <w:r w:rsidRPr="00E931D2">
        <w:rPr>
          <w:lang w:val="sr-Cyrl-RS"/>
        </w:rPr>
        <w:t xml:space="preserve"> поднео Управи за јавне набавке  Захтев за мишљење о основаности примене преговарачког поступака без објављивања позива за подношење понуда за јавну набавку </w:t>
      </w:r>
      <w:r w:rsidR="00AA655B">
        <w:t xml:space="preserve">- </w:t>
      </w:r>
      <w:r w:rsidR="00AA655B">
        <w:rPr>
          <w:lang w:val="sr-Cyrl-CS"/>
        </w:rPr>
        <w:t>Услуге штампања књига путних листова за међународни ванлинијски превоз путникa</w:t>
      </w:r>
      <w:r w:rsidR="00AA655B">
        <w:t>.</w:t>
      </w:r>
    </w:p>
    <w:p w:rsidR="00E931D2" w:rsidRPr="00E931D2" w:rsidRDefault="00E931D2" w:rsidP="00E931D2">
      <w:pPr>
        <w:numPr>
          <w:ilvl w:val="0"/>
          <w:numId w:val="31"/>
        </w:numPr>
        <w:contextualSpacing/>
        <w:jc w:val="both"/>
        <w:rPr>
          <w:bCs/>
          <w:lang w:val="sr-Cyrl-RS"/>
        </w:rPr>
      </w:pPr>
      <w:r w:rsidRPr="00E931D2">
        <w:rPr>
          <w:lang w:val="sr-Cyrl-RS"/>
        </w:rPr>
        <w:t xml:space="preserve">да је Управа за јавне </w:t>
      </w:r>
      <w:r w:rsidR="00AA655B">
        <w:rPr>
          <w:lang w:val="sr-Cyrl-RS"/>
        </w:rPr>
        <w:t>набавке  доставила Мишљење број</w:t>
      </w:r>
      <w:r w:rsidRPr="00E931D2">
        <w:rPr>
          <w:lang w:val="sr-Cyrl-RS"/>
        </w:rPr>
        <w:t xml:space="preserve"> </w:t>
      </w:r>
      <w:r w:rsidR="00AA655B">
        <w:rPr>
          <w:lang w:val="sr-Cyrl-CS"/>
        </w:rPr>
        <w:t>404</w:t>
      </w:r>
      <w:r w:rsidR="00AA655B">
        <w:t>-02-04687/19</w:t>
      </w:r>
      <w:r w:rsidR="00AA655B" w:rsidRPr="00F96D80">
        <w:t xml:space="preserve"> </w:t>
      </w:r>
      <w:r w:rsidR="00AA655B">
        <w:rPr>
          <w:lang w:val="sr-Cyrl-CS"/>
        </w:rPr>
        <w:t>од 28.10</w:t>
      </w:r>
      <w:r w:rsidR="00AA655B" w:rsidRPr="00F96D80">
        <w:rPr>
          <w:lang w:val="sr-Cyrl-CS"/>
        </w:rPr>
        <w:t>.201</w:t>
      </w:r>
      <w:r w:rsidR="00AA655B">
        <w:t>9</w:t>
      </w:r>
      <w:r w:rsidR="00AA655B" w:rsidRPr="00F96D80">
        <w:t>.</w:t>
      </w:r>
      <w:r w:rsidR="00AA655B" w:rsidRPr="00F96D80">
        <w:rPr>
          <w:lang w:val="sr-Cyrl-CS"/>
        </w:rPr>
        <w:t xml:space="preserve"> године</w:t>
      </w:r>
      <w:r w:rsidRPr="00E931D2">
        <w:rPr>
          <w:lang w:val="sr-Cyrl-RS"/>
        </w:rPr>
        <w:t>,</w:t>
      </w:r>
      <w:r w:rsidRPr="00AA655B">
        <w:rPr>
          <w:lang w:val="sr-Cyrl-RS"/>
        </w:rPr>
        <w:t xml:space="preserve"> </w:t>
      </w:r>
      <w:r w:rsidRPr="00AA655B">
        <w:rPr>
          <w:lang w:val="sr-Cyrl-CS"/>
        </w:rPr>
        <w:t>о</w:t>
      </w:r>
      <w:r w:rsidRPr="00E931D2">
        <w:rPr>
          <w:b/>
          <w:lang w:val="sr-Cyrl-CS"/>
        </w:rPr>
        <w:t xml:space="preserve"> </w:t>
      </w:r>
      <w:r w:rsidRPr="00E931D2">
        <w:rPr>
          <w:lang w:val="sr-Cyrl-CS"/>
        </w:rPr>
        <w:t xml:space="preserve"> испуњености услова за примену </w:t>
      </w:r>
      <w:r w:rsidRPr="00E931D2">
        <w:rPr>
          <w:color w:val="000000"/>
          <w:lang w:val="sr-Cyrl-RS"/>
        </w:rPr>
        <w:t>преговарачког поступка без објављивања позива за подношење понуда, сагласно члану 36. став 1. тачка 2) Закона.</w:t>
      </w:r>
    </w:p>
    <w:p w:rsidR="00E931D2" w:rsidRPr="00AA655B" w:rsidRDefault="00E931D2" w:rsidP="00AA655B">
      <w:pPr>
        <w:numPr>
          <w:ilvl w:val="0"/>
          <w:numId w:val="31"/>
        </w:numPr>
        <w:contextualSpacing/>
        <w:jc w:val="both"/>
        <w:rPr>
          <w:bCs/>
          <w:iCs/>
          <w:lang w:val="sr-Cyrl-RS"/>
        </w:rPr>
      </w:pPr>
      <w:r w:rsidRPr="00E931D2">
        <w:rPr>
          <w:lang w:val="sr-Cyrl-RS"/>
        </w:rPr>
        <w:t xml:space="preserve">да је </w:t>
      </w:r>
      <w:r w:rsidRPr="00E931D2">
        <w:rPr>
          <w:b/>
          <w:lang w:val="sr-Cyrl-RS"/>
        </w:rPr>
        <w:t>Наручилац</w:t>
      </w:r>
      <w:r w:rsidRPr="00E931D2">
        <w:rPr>
          <w:lang w:val="sr-Cyrl-RS"/>
        </w:rPr>
        <w:t>, н</w:t>
      </w:r>
      <w:r w:rsidRPr="00E931D2">
        <w:t xml:space="preserve">а основу </w:t>
      </w:r>
      <w:r w:rsidRPr="00E931D2">
        <w:rPr>
          <w:lang w:val="ru-RU"/>
        </w:rPr>
        <w:t xml:space="preserve"> члана 36. став 1. тачка 2) </w:t>
      </w:r>
      <w:r w:rsidRPr="00E931D2">
        <w:t xml:space="preserve">Закона </w:t>
      </w:r>
      <w:r w:rsidRPr="00E931D2">
        <w:rPr>
          <w:lang w:val="sr-Cyrl-RS"/>
        </w:rPr>
        <w:t xml:space="preserve">спровео преговарачки поступак без објављивања позива за подношење понуда </w:t>
      </w:r>
      <w:r w:rsidR="00AA655B">
        <w:rPr>
          <w:lang w:val="sr-Cyrl-CS"/>
        </w:rPr>
        <w:t xml:space="preserve">за </w:t>
      </w:r>
      <w:r w:rsidR="00AA655B">
        <w:rPr>
          <w:lang w:val="sr-Cyrl-RS"/>
        </w:rPr>
        <w:t>јавну набавку број 44/2019</w:t>
      </w:r>
      <w:r w:rsidRPr="00E931D2">
        <w:rPr>
          <w:lang w:val="sr-Cyrl-RS"/>
        </w:rPr>
        <w:t xml:space="preserve">, чији је предмет набавка </w:t>
      </w:r>
      <w:r w:rsidR="00AA655B">
        <w:rPr>
          <w:lang w:val="sr-Cyrl-CS"/>
        </w:rPr>
        <w:t>Услуге штампања књига путних листова за међународни ванлинијски превоз путникa</w:t>
      </w:r>
      <w:r w:rsidRPr="00AA655B">
        <w:rPr>
          <w:lang w:val="sr-Cyrl-RS"/>
        </w:rPr>
        <w:t>;</w:t>
      </w:r>
    </w:p>
    <w:p w:rsidR="00E931D2" w:rsidRPr="00E931D2" w:rsidRDefault="00E931D2" w:rsidP="00E931D2">
      <w:pPr>
        <w:numPr>
          <w:ilvl w:val="0"/>
          <w:numId w:val="31"/>
        </w:numPr>
        <w:tabs>
          <w:tab w:val="center" w:pos="9900"/>
        </w:tabs>
        <w:contextualSpacing/>
        <w:jc w:val="both"/>
        <w:outlineLvl w:val="0"/>
        <w:rPr>
          <w:lang w:val="sr-Cyrl-RS"/>
        </w:rPr>
      </w:pPr>
      <w:r w:rsidRPr="00E931D2">
        <w:rPr>
          <w:lang w:val="sr-Cyrl-RS"/>
        </w:rPr>
        <w:t xml:space="preserve">да је </w:t>
      </w:r>
      <w:r w:rsidRPr="00E931D2">
        <w:rPr>
          <w:b/>
          <w:lang w:val="sr-Cyrl-RS"/>
        </w:rPr>
        <w:t>Пружалац услуга</w:t>
      </w:r>
      <w:r w:rsidRPr="00E931D2">
        <w:rPr>
          <w:lang w:val="sr-Cyrl-RS"/>
        </w:rPr>
        <w:t xml:space="preserve"> у поступку преговарања доставио Понуду</w:t>
      </w:r>
      <w:r w:rsidR="00AA655B">
        <w:rPr>
          <w:lang w:val="sr-Cyrl-RS"/>
        </w:rPr>
        <w:t xml:space="preserve"> број ________ од _________ 2019</w:t>
      </w:r>
      <w:r w:rsidRPr="00E931D2">
        <w:rPr>
          <w:lang w:val="sr-Cyrl-RS"/>
        </w:rPr>
        <w:t>. године која се налази у  прилогу Уговора и саставни је део Уговора;</w:t>
      </w:r>
    </w:p>
    <w:p w:rsidR="00E931D2" w:rsidRPr="00E931D2" w:rsidRDefault="00E931D2" w:rsidP="00E931D2">
      <w:pPr>
        <w:numPr>
          <w:ilvl w:val="0"/>
          <w:numId w:val="31"/>
        </w:numPr>
        <w:suppressAutoHyphens/>
        <w:spacing w:before="120" w:after="120" w:line="100" w:lineRule="atLeast"/>
        <w:contextualSpacing/>
        <w:jc w:val="both"/>
        <w:rPr>
          <w:b/>
          <w:lang w:eastAsia="sr-Latn-CS"/>
        </w:rPr>
      </w:pPr>
      <w:r w:rsidRPr="00E931D2">
        <w:rPr>
          <w:lang w:val="sr-Latn-CS" w:eastAsia="sr-Latn-CS"/>
        </w:rPr>
        <w:t xml:space="preserve">Да је </w:t>
      </w:r>
      <w:r w:rsidRPr="00E931D2">
        <w:rPr>
          <w:b/>
          <w:bCs/>
          <w:lang w:val="sr-Latn-CS" w:eastAsia="sr-Latn-CS"/>
        </w:rPr>
        <w:t>Наручилац</w:t>
      </w:r>
      <w:r w:rsidRPr="00E931D2">
        <w:rPr>
          <w:lang w:val="sr-Latn-CS" w:eastAsia="sr-Latn-CS"/>
        </w:rPr>
        <w:t xml:space="preserve">, </w:t>
      </w:r>
      <w:r w:rsidRPr="00E931D2">
        <w:rPr>
          <w:lang w:eastAsia="sr-Latn-CS"/>
        </w:rPr>
        <w:t xml:space="preserve">у складу са чланом 107. </w:t>
      </w:r>
      <w:proofErr w:type="gramStart"/>
      <w:r w:rsidRPr="00E931D2">
        <w:rPr>
          <w:lang w:eastAsia="sr-Latn-CS"/>
        </w:rPr>
        <w:t>став</w:t>
      </w:r>
      <w:proofErr w:type="gramEnd"/>
      <w:r w:rsidRPr="00E931D2">
        <w:rPr>
          <w:lang w:eastAsia="sr-Latn-CS"/>
        </w:rPr>
        <w:t xml:space="preserve"> 3. </w:t>
      </w:r>
      <w:r w:rsidR="00937BCF">
        <w:rPr>
          <w:lang w:val="sr-Cyrl-CS" w:eastAsia="sr-Latn-CS"/>
        </w:rPr>
        <w:t>и</w:t>
      </w:r>
      <w:r w:rsidR="00AA655B">
        <w:rPr>
          <w:lang w:val="sr-Cyrl-CS" w:eastAsia="sr-Latn-CS"/>
        </w:rPr>
        <w:t xml:space="preserve"> члана 108. </w:t>
      </w:r>
      <w:r w:rsidRPr="00E931D2">
        <w:rPr>
          <w:lang w:eastAsia="sr-Latn-CS"/>
        </w:rPr>
        <w:t>ЗЈН, на основу понуде пружаоца услуге</w:t>
      </w:r>
      <w:r w:rsidR="00AA655B">
        <w:rPr>
          <w:lang w:val="sr-Cyrl-CS" w:eastAsia="sr-Latn-CS"/>
        </w:rPr>
        <w:t xml:space="preserve"> </w:t>
      </w:r>
      <w:r w:rsidR="00AA655B" w:rsidRPr="00375B08">
        <w:rPr>
          <w:lang w:val="ru-RU" w:eastAsia="sr-Latn-CS"/>
        </w:rPr>
        <w:t>и</w:t>
      </w:r>
      <w:r w:rsidR="00AA655B" w:rsidRPr="004E1D4C">
        <w:rPr>
          <w:lang w:eastAsia="sr-Latn-CS"/>
        </w:rPr>
        <w:t xml:space="preserve"> </w:t>
      </w:r>
      <w:r w:rsidR="00AA655B" w:rsidRPr="00375B08">
        <w:rPr>
          <w:lang w:val="ru-RU" w:eastAsia="sr-Latn-CS"/>
        </w:rPr>
        <w:t>О</w:t>
      </w:r>
      <w:r w:rsidR="00AA655B" w:rsidRPr="004E1D4C">
        <w:rPr>
          <w:lang w:eastAsia="sr-Latn-CS"/>
        </w:rPr>
        <w:t>длук</w:t>
      </w:r>
      <w:r w:rsidR="00AA655B" w:rsidRPr="00375B08">
        <w:rPr>
          <w:lang w:val="ru-RU" w:eastAsia="sr-Latn-CS"/>
        </w:rPr>
        <w:t>е</w:t>
      </w:r>
      <w:r w:rsidR="00AA655B" w:rsidRPr="004E1D4C">
        <w:rPr>
          <w:lang w:eastAsia="sr-Latn-CS"/>
        </w:rPr>
        <w:t xml:space="preserve"> о додели уговора </w:t>
      </w:r>
      <w:r w:rsidRPr="00E931D2">
        <w:rPr>
          <w:lang w:val="sr-Latn-CS" w:eastAsia="sr-Latn-CS"/>
        </w:rPr>
        <w:t>број</w:t>
      </w:r>
      <w:r w:rsidRPr="00E931D2">
        <w:rPr>
          <w:lang w:eastAsia="sr-Latn-CS"/>
        </w:rPr>
        <w:t>______________</w:t>
      </w:r>
      <w:r w:rsidRPr="00E931D2">
        <w:rPr>
          <w:lang w:val="sr-Latn-CS" w:eastAsia="sr-Latn-CS"/>
        </w:rPr>
        <w:t xml:space="preserve">од </w:t>
      </w:r>
      <w:r w:rsidRPr="00E931D2">
        <w:rPr>
          <w:lang w:eastAsia="sr-Latn-CS"/>
        </w:rPr>
        <w:t>____________</w:t>
      </w:r>
      <w:r w:rsidRPr="00E931D2">
        <w:rPr>
          <w:lang w:val="sr-Latn-CS" w:eastAsia="sr-Latn-CS"/>
        </w:rPr>
        <w:t xml:space="preserve">      године, </w:t>
      </w:r>
      <w:r w:rsidRPr="00E931D2">
        <w:rPr>
          <w:lang w:val="sr-Cyrl-CS" w:eastAsia="sr-Latn-CS"/>
        </w:rPr>
        <w:t>констатовао да је понуда Пружаоца услуга прихватљива</w:t>
      </w:r>
      <w:r w:rsidRPr="00E931D2">
        <w:rPr>
          <w:lang w:eastAsia="sr-Latn-CS"/>
        </w:rPr>
        <w:t>.</w:t>
      </w:r>
    </w:p>
    <w:p w:rsidR="00E931D2" w:rsidRPr="00E931D2" w:rsidRDefault="00E931D2" w:rsidP="00E931D2">
      <w:pPr>
        <w:tabs>
          <w:tab w:val="center" w:pos="9900"/>
        </w:tabs>
        <w:ind w:left="720"/>
        <w:contextualSpacing/>
        <w:jc w:val="both"/>
        <w:outlineLvl w:val="0"/>
        <w:rPr>
          <w:color w:val="FF0000"/>
          <w:lang w:val="sr-Cyrl-RS"/>
        </w:rPr>
      </w:pPr>
    </w:p>
    <w:p w:rsidR="00E931D2" w:rsidRPr="00E931D2" w:rsidRDefault="00E931D2" w:rsidP="00E931D2">
      <w:pPr>
        <w:tabs>
          <w:tab w:val="center" w:pos="9900"/>
        </w:tabs>
        <w:ind w:left="720"/>
        <w:contextualSpacing/>
        <w:jc w:val="both"/>
        <w:outlineLvl w:val="0"/>
        <w:rPr>
          <w:color w:val="FF0000"/>
          <w:lang w:val="sr-Cyrl-RS"/>
        </w:rPr>
      </w:pPr>
    </w:p>
    <w:p w:rsidR="00E931D2" w:rsidRPr="00E931D2" w:rsidRDefault="00E931D2" w:rsidP="00E931D2">
      <w:pPr>
        <w:tabs>
          <w:tab w:val="center" w:pos="9900"/>
        </w:tabs>
        <w:ind w:left="720"/>
        <w:contextualSpacing/>
        <w:jc w:val="both"/>
        <w:outlineLvl w:val="0"/>
        <w:rPr>
          <w:color w:val="FF0000"/>
          <w:lang w:val="sr-Cyrl-RS"/>
        </w:rPr>
      </w:pPr>
    </w:p>
    <w:p w:rsidR="00E931D2" w:rsidRPr="00E931D2" w:rsidRDefault="00E931D2" w:rsidP="00E931D2">
      <w:pPr>
        <w:tabs>
          <w:tab w:val="left" w:pos="885"/>
        </w:tabs>
        <w:jc w:val="both"/>
        <w:rPr>
          <w:b/>
          <w:lang w:val="sr-Cyrl-RS"/>
        </w:rPr>
      </w:pPr>
      <w:r w:rsidRPr="00E931D2">
        <w:rPr>
          <w:b/>
          <w:lang w:val="sr-Cyrl-RS"/>
        </w:rPr>
        <w:t>ПРЕДМЕТ УГОВОРА, ЦЕНА, РОК ИЗРАДЕ ОБРАЗАЦА</w:t>
      </w:r>
    </w:p>
    <w:p w:rsidR="00E931D2" w:rsidRPr="00E931D2" w:rsidRDefault="00E931D2" w:rsidP="00E931D2">
      <w:pPr>
        <w:tabs>
          <w:tab w:val="center" w:pos="9900"/>
        </w:tabs>
        <w:contextualSpacing/>
        <w:jc w:val="both"/>
        <w:outlineLvl w:val="0"/>
        <w:rPr>
          <w:lang w:val="sr-Cyrl-RS"/>
        </w:rPr>
      </w:pPr>
      <w:r w:rsidRPr="00E931D2">
        <w:rPr>
          <w:b/>
          <w:lang w:val="sr-Cyrl-RS"/>
        </w:rPr>
        <w:t>И НАЧИН ПЛАЋАЊА</w:t>
      </w:r>
    </w:p>
    <w:p w:rsidR="00E931D2" w:rsidRPr="00E931D2" w:rsidRDefault="00E931D2" w:rsidP="00E931D2">
      <w:pPr>
        <w:spacing w:line="276" w:lineRule="auto"/>
        <w:jc w:val="both"/>
        <w:rPr>
          <w:b/>
          <w:lang w:val="sr-Cyrl-RS"/>
        </w:rPr>
      </w:pPr>
    </w:p>
    <w:p w:rsidR="00E931D2" w:rsidRPr="00E931D2" w:rsidRDefault="00E931D2" w:rsidP="00E931D2">
      <w:pPr>
        <w:spacing w:line="276" w:lineRule="auto"/>
        <w:jc w:val="center"/>
        <w:rPr>
          <w:b/>
          <w:lang w:val="sr-Cyrl-RS"/>
        </w:rPr>
      </w:pPr>
      <w:r w:rsidRPr="00E931D2">
        <w:rPr>
          <w:b/>
          <w:lang w:val="sr-Cyrl-RS"/>
        </w:rPr>
        <w:t>Члан 1.</w:t>
      </w:r>
    </w:p>
    <w:p w:rsidR="00E931D2" w:rsidRPr="00E931D2" w:rsidRDefault="00E931D2" w:rsidP="00E931D2">
      <w:pPr>
        <w:jc w:val="both"/>
        <w:rPr>
          <w:bCs/>
          <w:iCs/>
          <w:lang w:val="sr-Cyrl-RS"/>
        </w:rPr>
      </w:pPr>
      <w:r w:rsidRPr="00E931D2">
        <w:rPr>
          <w:b/>
          <w:lang w:val="sr-Cyrl-RS"/>
        </w:rPr>
        <w:tab/>
      </w:r>
      <w:r w:rsidRPr="00E931D2">
        <w:rPr>
          <w:lang w:val="sr-Cyrl-RS"/>
        </w:rPr>
        <w:t xml:space="preserve">Предмет овог Уговора је </w:t>
      </w:r>
      <w:r w:rsidR="00AA655B">
        <w:rPr>
          <w:lang w:val="sr-Cyrl-CS"/>
        </w:rPr>
        <w:t>Услуге штампања књига путних листова за међународни ванлинијски превоз путникa.</w:t>
      </w:r>
    </w:p>
    <w:p w:rsidR="00E931D2" w:rsidRPr="00E931D2" w:rsidRDefault="00E931D2" w:rsidP="00AA655B">
      <w:pPr>
        <w:jc w:val="both"/>
        <w:rPr>
          <w:b/>
          <w:bCs/>
          <w:lang w:val="sr-Cyrl-CS"/>
        </w:rPr>
      </w:pPr>
      <w:r w:rsidRPr="00E931D2">
        <w:rPr>
          <w:bCs/>
          <w:lang w:val="sr-Cyrl-CS"/>
        </w:rPr>
        <w:t xml:space="preserve">          </w:t>
      </w:r>
      <w:r w:rsidRPr="00E931D2">
        <w:rPr>
          <w:bCs/>
        </w:rPr>
        <w:t>Саставни део овог Уговора је Образац понуде Пружаоца</w:t>
      </w:r>
      <w:r w:rsidR="00AA655B">
        <w:rPr>
          <w:bCs/>
        </w:rPr>
        <w:t xml:space="preserve"> услуга број: _____ од ____.2019</w:t>
      </w:r>
      <w:r w:rsidRPr="00E931D2">
        <w:rPr>
          <w:bCs/>
        </w:rPr>
        <w:t xml:space="preserve">. </w:t>
      </w:r>
      <w:proofErr w:type="gramStart"/>
      <w:r w:rsidRPr="00E931D2">
        <w:rPr>
          <w:bCs/>
        </w:rPr>
        <w:t>год</w:t>
      </w:r>
      <w:r w:rsidR="00AA655B">
        <w:rPr>
          <w:bCs/>
        </w:rPr>
        <w:t>ине</w:t>
      </w:r>
      <w:proofErr w:type="gramEnd"/>
      <w:r w:rsidR="00AA655B">
        <w:rPr>
          <w:bCs/>
        </w:rPr>
        <w:t xml:space="preserve"> (попуњава Пружалац услуга)</w:t>
      </w:r>
    </w:p>
    <w:p w:rsidR="00E931D2" w:rsidRPr="00E931D2" w:rsidRDefault="00E931D2" w:rsidP="00E931D2">
      <w:pPr>
        <w:jc w:val="both"/>
        <w:rPr>
          <w:lang w:val="sr-Cyrl-RS"/>
        </w:rPr>
      </w:pPr>
      <w:r w:rsidRPr="00E931D2">
        <w:rPr>
          <w:lang w:val="sr-Cyrl-RS"/>
        </w:rPr>
        <w:t xml:space="preserve">          </w:t>
      </w:r>
    </w:p>
    <w:p w:rsidR="00E931D2" w:rsidRPr="00E931D2" w:rsidRDefault="00E931D2" w:rsidP="00E931D2">
      <w:pPr>
        <w:spacing w:line="276" w:lineRule="auto"/>
        <w:jc w:val="center"/>
        <w:rPr>
          <w:b/>
          <w:lang w:val="sr-Cyrl-RS"/>
        </w:rPr>
      </w:pPr>
      <w:r w:rsidRPr="00E931D2">
        <w:rPr>
          <w:b/>
        </w:rPr>
        <w:t xml:space="preserve">Члан </w:t>
      </w:r>
      <w:r w:rsidRPr="00E931D2">
        <w:rPr>
          <w:b/>
          <w:lang w:val="sr-Cyrl-RS"/>
        </w:rPr>
        <w:t>2</w:t>
      </w:r>
      <w:r w:rsidRPr="00E931D2">
        <w:rPr>
          <w:b/>
        </w:rPr>
        <w:t>.</w:t>
      </w:r>
    </w:p>
    <w:p w:rsidR="00E931D2" w:rsidRPr="00E931D2" w:rsidRDefault="00E931D2" w:rsidP="00E9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rPr>
      </w:pPr>
      <w:r w:rsidRPr="00E931D2">
        <w:rPr>
          <w:color w:val="000000"/>
        </w:rPr>
        <w:t xml:space="preserve">            Укупна вредност овог Уговора износи ____________ динара без ПДВ-а, односно _________________ динара са ПДВ-ом. </w:t>
      </w:r>
    </w:p>
    <w:p w:rsidR="00E931D2" w:rsidRPr="00E931D2" w:rsidRDefault="00E931D2" w:rsidP="0058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lang w:val="sr-Cyrl-CS"/>
        </w:rPr>
      </w:pPr>
      <w:r w:rsidRPr="00E931D2">
        <w:rPr>
          <w:color w:val="000000"/>
          <w:lang w:val="sr-Cyrl-CS"/>
        </w:rPr>
        <w:t xml:space="preserve">             </w:t>
      </w:r>
      <w:r w:rsidRPr="00E931D2">
        <w:rPr>
          <w:color w:val="000000"/>
        </w:rPr>
        <w:t xml:space="preserve">Пружалац услуга се обавезује да за потребе Наручиоца </w:t>
      </w:r>
      <w:r w:rsidRPr="00301764">
        <w:t xml:space="preserve">у року од 30 (тридесет) дана </w:t>
      </w:r>
      <w:r w:rsidRPr="00E931D2">
        <w:rPr>
          <w:color w:val="000000"/>
        </w:rPr>
        <w:t xml:space="preserve">изврши услуге израде (штампања) </w:t>
      </w:r>
      <w:r w:rsidR="00583C8B">
        <w:rPr>
          <w:lang w:val="sr-Cyrl-CS"/>
        </w:rPr>
        <w:t>штампања књига путних листова за међународни ванлинијски превоз путникa.</w:t>
      </w:r>
    </w:p>
    <w:p w:rsidR="00E931D2" w:rsidRPr="00E931D2" w:rsidRDefault="00E931D2" w:rsidP="00E931D2">
      <w:pPr>
        <w:autoSpaceDE w:val="0"/>
        <w:autoSpaceDN w:val="0"/>
        <w:adjustRightInd w:val="0"/>
        <w:ind w:firstLine="720"/>
        <w:jc w:val="both"/>
        <w:rPr>
          <w:color w:val="000000"/>
          <w:lang w:val="sr-Cyrl-CS" w:eastAsia="sr-Cyrl-RS"/>
        </w:rPr>
      </w:pPr>
      <w:r w:rsidRPr="00E931D2">
        <w:rPr>
          <w:color w:val="000000"/>
          <w:lang w:val="sr-Cyrl-CS" w:eastAsia="sr-Cyrl-RS"/>
        </w:rPr>
        <w:t xml:space="preserve">У цену из понуде Пружаоца услуге урачунати су сви трошкови неопходни за пружање предметне услуге. </w:t>
      </w:r>
    </w:p>
    <w:p w:rsidR="00E931D2" w:rsidRPr="00E931D2" w:rsidRDefault="00E931D2" w:rsidP="00E9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lang w:val="sr-Cyrl-RS"/>
        </w:rPr>
      </w:pPr>
      <w:r w:rsidRPr="00E931D2">
        <w:rPr>
          <w:rFonts w:eastAsiaTheme="minorHAnsi"/>
          <w:lang w:val="sr-Cyrl-RS"/>
        </w:rPr>
        <w:t>Пружалац услуга има право да изврши корекцију датих цена, сваки пут, када средњи курс евра утврђен код Народне банке Србије, порасте за више од 5% у односу на средњи курс евра утврђен на дан давања понуде, односно од датума последње корекције цена.</w:t>
      </w:r>
    </w:p>
    <w:p w:rsidR="00E931D2" w:rsidRPr="00E931D2" w:rsidRDefault="00E931D2" w:rsidP="00E9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lang w:val="sr-Cyrl-RS"/>
        </w:rPr>
      </w:pPr>
      <w:r w:rsidRPr="00E931D2">
        <w:rPr>
          <w:rFonts w:eastAsiaTheme="minorHAnsi"/>
          <w:lang w:val="sr-Cyrl-RS"/>
        </w:rPr>
        <w:t xml:space="preserve">Пружалац услуга има право да изврши корекцију датих цена, у случају да Наручилац  умањи тираже за </w:t>
      </w:r>
      <w:r w:rsidRPr="00E931D2">
        <w:rPr>
          <w:rFonts w:eastAsiaTheme="minorHAnsi"/>
          <w:lang w:val="sr-Latn-RS"/>
        </w:rPr>
        <w:t xml:space="preserve">5% </w:t>
      </w:r>
      <w:r w:rsidRPr="00E931D2">
        <w:rPr>
          <w:rFonts w:eastAsiaTheme="minorHAnsi"/>
          <w:lang w:val="sr-Cyrl-RS"/>
        </w:rPr>
        <w:t>годишње у односу на трећину тиража из</w:t>
      </w:r>
      <w:r w:rsidR="00583C8B">
        <w:rPr>
          <w:rFonts w:eastAsiaTheme="minorHAnsi"/>
          <w:lang w:val="sr-Cyrl-RS"/>
        </w:rPr>
        <w:t xml:space="preserve"> уговора</w:t>
      </w:r>
      <w:r w:rsidRPr="00E931D2">
        <w:rPr>
          <w:rFonts w:eastAsiaTheme="minorHAnsi"/>
          <w:lang w:val="sr-Cyrl-RS"/>
        </w:rPr>
        <w:t>, који се не могу приписати вишој сили у складу са чл.1</w:t>
      </w:r>
      <w:r w:rsidRPr="00E931D2">
        <w:rPr>
          <w:rFonts w:eastAsiaTheme="minorHAnsi"/>
          <w:lang w:val="sr-Latn-RS"/>
        </w:rPr>
        <w:t>0</w:t>
      </w:r>
      <w:r w:rsidRPr="00E931D2">
        <w:rPr>
          <w:rFonts w:eastAsiaTheme="minorHAnsi"/>
          <w:lang w:val="sr-Cyrl-RS"/>
        </w:rPr>
        <w:t>.</w:t>
      </w:r>
      <w:r w:rsidR="00583C8B">
        <w:rPr>
          <w:rFonts w:eastAsiaTheme="minorHAnsi"/>
          <w:lang w:val="sr-Cyrl-RS"/>
        </w:rPr>
        <w:t xml:space="preserve"> уговора</w:t>
      </w:r>
      <w:r w:rsidRPr="00E931D2">
        <w:rPr>
          <w:rFonts w:eastAsiaTheme="minorHAnsi"/>
          <w:lang w:val="sr-Cyrl-RS"/>
        </w:rPr>
        <w:t xml:space="preserve">. </w:t>
      </w:r>
    </w:p>
    <w:p w:rsidR="00E931D2" w:rsidRPr="00E931D2" w:rsidRDefault="00E931D2" w:rsidP="00E9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rPr>
      </w:pPr>
    </w:p>
    <w:p w:rsidR="00E931D2" w:rsidRPr="00E931D2" w:rsidRDefault="00E931D2" w:rsidP="00E931D2">
      <w:pPr>
        <w:spacing w:line="276" w:lineRule="auto"/>
        <w:jc w:val="center"/>
        <w:rPr>
          <w:b/>
          <w:lang w:val="sr-Cyrl-RS"/>
        </w:rPr>
      </w:pPr>
      <w:r w:rsidRPr="00E931D2">
        <w:rPr>
          <w:b/>
        </w:rPr>
        <w:t xml:space="preserve">Члан </w:t>
      </w:r>
      <w:r w:rsidRPr="00E931D2">
        <w:rPr>
          <w:b/>
          <w:lang w:val="sr-Cyrl-RS"/>
        </w:rPr>
        <w:t>3</w:t>
      </w:r>
      <w:r w:rsidRPr="00E931D2">
        <w:rPr>
          <w:b/>
        </w:rPr>
        <w:t>.</w:t>
      </w:r>
    </w:p>
    <w:p w:rsidR="00E931D2" w:rsidRPr="00E931D2" w:rsidRDefault="00E931D2" w:rsidP="00E931D2">
      <w:pPr>
        <w:spacing w:after="11" w:line="265" w:lineRule="auto"/>
        <w:ind w:right="72" w:firstLine="720"/>
        <w:jc w:val="both"/>
        <w:rPr>
          <w:rFonts w:eastAsia="Arial"/>
          <w:color w:val="FF0000"/>
          <w:lang w:val="sr-Latn-CS"/>
        </w:rPr>
      </w:pPr>
      <w:r w:rsidRPr="00E931D2">
        <w:rPr>
          <w:lang w:val="sr-Cyrl-RS"/>
        </w:rPr>
        <w:t>Плаћање ће се извршити у року д</w:t>
      </w:r>
      <w:r w:rsidRPr="00E931D2">
        <w:t>o</w:t>
      </w:r>
      <w:r w:rsidRPr="00E931D2">
        <w:rPr>
          <w:lang w:val="sr-Cyrl-RS"/>
        </w:rPr>
        <w:t xml:space="preserve"> 45 (четрдесетпет) дана,</w:t>
      </w:r>
      <w:r w:rsidRPr="00E931D2">
        <w:rPr>
          <w:rFonts w:eastAsia="Arial"/>
          <w:color w:val="000000"/>
          <w:lang w:val="sr-Latn-CS"/>
        </w:rPr>
        <w:t xml:space="preserve"> од дана пријема исправног рачуна  верификованог од лица које ће вршити надзор над извршењем  услуге.</w:t>
      </w:r>
      <w:r w:rsidRPr="00E931D2">
        <w:rPr>
          <w:rFonts w:eastAsia="Arial"/>
          <w:color w:val="FF0000"/>
          <w:lang w:val="sr-Latn-CS"/>
        </w:rPr>
        <w:t xml:space="preserve"> </w:t>
      </w:r>
    </w:p>
    <w:p w:rsidR="00E931D2" w:rsidRPr="00E931D2" w:rsidRDefault="00E931D2" w:rsidP="00E931D2">
      <w:pPr>
        <w:ind w:firstLine="720"/>
        <w:contextualSpacing/>
        <w:jc w:val="both"/>
        <w:rPr>
          <w:lang w:val="sr-Cyrl-RS"/>
        </w:rPr>
      </w:pPr>
    </w:p>
    <w:p w:rsidR="00E931D2" w:rsidRPr="00E931D2" w:rsidRDefault="00E931D2" w:rsidP="00E931D2">
      <w:pPr>
        <w:jc w:val="both"/>
        <w:rPr>
          <w:rFonts w:eastAsia="Arial"/>
          <w:b/>
          <w:lang w:val="sr-Cyrl-RS"/>
        </w:rPr>
      </w:pPr>
      <w:r w:rsidRPr="00E931D2">
        <w:rPr>
          <w:rFonts w:eastAsia="Arial"/>
          <w:b/>
        </w:rPr>
        <w:t>СРЕДСТВА ФИНАНСИЈСКОГ ОБЕЗБЕЂЕЊА ПРИЛИКОМ ЗАКЉУЧЕЊА УГОВОРА</w:t>
      </w:r>
    </w:p>
    <w:p w:rsidR="00E931D2" w:rsidRPr="00E931D2" w:rsidRDefault="00E931D2" w:rsidP="00E931D2">
      <w:pPr>
        <w:jc w:val="both"/>
        <w:rPr>
          <w:rFonts w:eastAsia="Arial"/>
          <w:b/>
          <w:lang w:val="sr-Cyrl-RS"/>
        </w:rPr>
      </w:pPr>
    </w:p>
    <w:p w:rsidR="00E931D2" w:rsidRPr="00E931D2" w:rsidRDefault="00E931D2" w:rsidP="00E931D2">
      <w:pPr>
        <w:jc w:val="center"/>
        <w:rPr>
          <w:color w:val="FF0000"/>
          <w:lang w:val="ru-RU"/>
        </w:rPr>
      </w:pPr>
      <w:r w:rsidRPr="00E931D2">
        <w:rPr>
          <w:b/>
          <w:lang w:val="sr-Cyrl-RS"/>
        </w:rPr>
        <w:t>Члан 4.</w:t>
      </w:r>
    </w:p>
    <w:p w:rsidR="00E931D2" w:rsidRPr="00E931D2" w:rsidRDefault="00E931D2" w:rsidP="00E931D2">
      <w:pPr>
        <w:tabs>
          <w:tab w:val="num" w:pos="0"/>
          <w:tab w:val="left" w:pos="360"/>
        </w:tabs>
        <w:jc w:val="both"/>
        <w:rPr>
          <w:b/>
          <w:bCs/>
          <w:color w:val="000000"/>
          <w:lang w:val="sr-Cyrl-CS"/>
        </w:rPr>
      </w:pPr>
      <w:r w:rsidRPr="00E931D2">
        <w:rPr>
          <w:bCs/>
          <w:color w:val="000000"/>
        </w:rPr>
        <w:tab/>
      </w:r>
      <w:r w:rsidRPr="00E931D2">
        <w:rPr>
          <w:bCs/>
          <w:color w:val="000000"/>
        </w:rPr>
        <w:tab/>
      </w:r>
      <w:r w:rsidRPr="00E931D2">
        <w:rPr>
          <w:b/>
          <w:bCs/>
          <w:color w:val="000000"/>
        </w:rPr>
        <w:t xml:space="preserve">Пружалац услуге се обавезује да </w:t>
      </w:r>
      <w:r w:rsidRPr="00E931D2">
        <w:rPr>
          <w:b/>
          <w:color w:val="000000"/>
        </w:rPr>
        <w:t>у року</w:t>
      </w:r>
      <w:r w:rsidR="00583C8B">
        <w:rPr>
          <w:b/>
          <w:color w:val="000000"/>
        </w:rPr>
        <w:t xml:space="preserve"> од 5 (пет) дана од дана закључења</w:t>
      </w:r>
      <w:r w:rsidRPr="00E931D2">
        <w:rPr>
          <w:b/>
          <w:color w:val="000000"/>
        </w:rPr>
        <w:t xml:space="preserve"> уговора</w:t>
      </w:r>
      <w:r w:rsidRPr="00E931D2">
        <w:rPr>
          <w:b/>
          <w:bCs/>
          <w:color w:val="000000"/>
        </w:rPr>
        <w:t xml:space="preserve"> </w:t>
      </w:r>
      <w:r w:rsidRPr="00E931D2">
        <w:rPr>
          <w:b/>
          <w:bCs/>
          <w:color w:val="000000"/>
          <w:lang w:val="sr-Cyrl-CS"/>
        </w:rPr>
        <w:t>преда Наручиоцу:</w:t>
      </w:r>
    </w:p>
    <w:p w:rsidR="00E931D2" w:rsidRPr="00E931D2" w:rsidRDefault="00E931D2" w:rsidP="00E931D2">
      <w:pPr>
        <w:tabs>
          <w:tab w:val="num" w:pos="0"/>
          <w:tab w:val="left" w:pos="360"/>
        </w:tabs>
        <w:jc w:val="both"/>
        <w:rPr>
          <w:bCs/>
          <w:color w:val="000000"/>
          <w:lang w:val="sr-Cyrl-CS"/>
        </w:rPr>
      </w:pPr>
      <w:r w:rsidRPr="00E931D2">
        <w:rPr>
          <w:lang w:val="sr-Cyrl-CS"/>
        </w:rPr>
        <w:t xml:space="preserve">Меницу за добро извршење посла са назначеним номиналним износом од 10 % </w:t>
      </w:r>
      <w:r w:rsidRPr="00E931D2">
        <w:rPr>
          <w:rFonts w:eastAsia="Malgun Gothic"/>
          <w:lang w:val="sr-Cyrl-CS"/>
        </w:rPr>
        <w:t xml:space="preserve">вредности уговора </w:t>
      </w:r>
      <w:r w:rsidRPr="00E931D2">
        <w:rPr>
          <w:lang w:val="sr-Cyrl-CS"/>
        </w:rPr>
        <w:t xml:space="preserve">без ПДВ-а, оверену, потписану од стране овлашћеног лица и регистровану у складу са чланом 47а Закона о платном промету </w:t>
      </w:r>
      <w:r w:rsidRPr="00E931D2">
        <w:rPr>
          <w:szCs w:val="22"/>
          <w:lang w:val="sr-Cyrl-CS"/>
        </w:rPr>
        <w:t>("Сл. лист СРЈ", бр. 3/2002 и 5/2003 и "Сл. гласник РС", бр. 43/2004, 62/2006, 111/2009 - др. закон, 31/2011 и 139/2014 - др. закон)</w:t>
      </w:r>
      <w:r w:rsidRPr="00E931D2">
        <w:rPr>
          <w:lang w:val="sr-Cyrl-CS"/>
        </w:rPr>
        <w:t xml:space="preserve"> и Одлуком НБС о ближим условима, садржини и начину вођења Регистра меница и овлашћења („Службени гласник РС“ бр. 56/2011) и Одлуком о изменама и допунама Одлуке НБС о ближим условима, садржини и начину вођења Регистра меница и овлашћења („Службени гласник РС“ бр. 76/16), са роком важења који је 30 дана дужи од истека рока важности уговора.</w:t>
      </w:r>
    </w:p>
    <w:p w:rsidR="00E931D2" w:rsidRPr="00E931D2" w:rsidRDefault="00E931D2" w:rsidP="00E931D2">
      <w:pPr>
        <w:keepNext/>
        <w:keepLines/>
        <w:tabs>
          <w:tab w:val="center" w:pos="4263"/>
        </w:tabs>
        <w:spacing w:after="9" w:line="269" w:lineRule="auto"/>
        <w:jc w:val="both"/>
        <w:outlineLvl w:val="2"/>
        <w:rPr>
          <w:lang w:val="sr-Cyrl-CS"/>
        </w:rPr>
      </w:pPr>
      <w:r w:rsidRPr="00E931D2">
        <w:rPr>
          <w:lang w:val="sr-Cyrl-CS"/>
        </w:rPr>
        <w:lastRenderedPageBreak/>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E931D2" w:rsidRPr="00E931D2" w:rsidRDefault="00E931D2" w:rsidP="00E931D2">
      <w:pPr>
        <w:keepNext/>
        <w:keepLines/>
        <w:tabs>
          <w:tab w:val="center" w:pos="4263"/>
        </w:tabs>
        <w:spacing w:after="9" w:line="269" w:lineRule="auto"/>
        <w:jc w:val="both"/>
        <w:outlineLvl w:val="2"/>
        <w:rPr>
          <w:lang w:val="sr-Cyrl-CS"/>
        </w:rPr>
      </w:pPr>
      <w:r w:rsidRPr="00E931D2">
        <w:rPr>
          <w:lang w:val="sr-Cyrl-CS"/>
        </w:rPr>
        <w:t>- Потврда о регистрацији менице.</w:t>
      </w:r>
    </w:p>
    <w:p w:rsidR="00E931D2" w:rsidRPr="00E931D2" w:rsidRDefault="00E931D2" w:rsidP="00E931D2">
      <w:pPr>
        <w:keepNext/>
        <w:keepLines/>
        <w:tabs>
          <w:tab w:val="center" w:pos="4263"/>
        </w:tabs>
        <w:spacing w:after="9" w:line="269" w:lineRule="auto"/>
        <w:jc w:val="both"/>
        <w:outlineLvl w:val="2"/>
        <w:rPr>
          <w:lang w:val="sr-Cyrl-CS"/>
        </w:rPr>
      </w:pPr>
      <w:r w:rsidRPr="00E931D2">
        <w:rPr>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E931D2" w:rsidRPr="00E931D2" w:rsidRDefault="00E931D2" w:rsidP="00E931D2">
      <w:pPr>
        <w:keepNext/>
        <w:keepLines/>
        <w:tabs>
          <w:tab w:val="center" w:pos="4263"/>
        </w:tabs>
        <w:spacing w:after="9" w:line="269" w:lineRule="auto"/>
        <w:jc w:val="both"/>
        <w:outlineLvl w:val="2"/>
        <w:rPr>
          <w:lang w:val="sr-Cyrl-CS"/>
        </w:rPr>
      </w:pPr>
      <w:r w:rsidRPr="00E931D2">
        <w:rPr>
          <w:lang w:val="sr-Cyrl-CS"/>
        </w:rPr>
        <w:t>- Потпис овлашћеног лица на меници и меничном овлашћењу мора бити идентичан са потписом у картону депонованих потписа.</w:t>
      </w:r>
    </w:p>
    <w:p w:rsidR="00E931D2" w:rsidRPr="00E931D2" w:rsidRDefault="00E931D2" w:rsidP="00E931D2">
      <w:pPr>
        <w:keepNext/>
        <w:keepLines/>
        <w:tabs>
          <w:tab w:val="center" w:pos="4263"/>
        </w:tabs>
        <w:spacing w:after="9" w:line="269" w:lineRule="auto"/>
        <w:jc w:val="both"/>
        <w:outlineLvl w:val="2"/>
        <w:rPr>
          <w:lang w:val="sr-Cyrl-CS"/>
        </w:rPr>
      </w:pPr>
      <w:r w:rsidRPr="00E931D2">
        <w:rPr>
          <w:lang w:val="sr-Cyrl-CS"/>
        </w:rPr>
        <w:t>- У случају промене лица овлашћеног за заступање, менично овлашћење остаје на снази.</w:t>
      </w:r>
    </w:p>
    <w:p w:rsidR="00E931D2" w:rsidRPr="00E931D2" w:rsidRDefault="00E931D2" w:rsidP="00E931D2">
      <w:pPr>
        <w:keepNext/>
        <w:keepLines/>
        <w:tabs>
          <w:tab w:val="center" w:pos="4263"/>
        </w:tabs>
        <w:spacing w:after="9" w:line="269" w:lineRule="auto"/>
        <w:jc w:val="both"/>
        <w:outlineLvl w:val="2"/>
        <w:rPr>
          <w:lang w:val="sr-Cyrl-CS"/>
        </w:rPr>
      </w:pPr>
      <w:r w:rsidRPr="00E931D2">
        <w:rPr>
          <w:lang w:val="sr-Cyrl-CS"/>
        </w:rPr>
        <w:t>- Након истека рока наручилац ће предметну меницу вратити, на писани захтев понуђача.</w:t>
      </w:r>
    </w:p>
    <w:p w:rsidR="00E931D2" w:rsidRPr="00E931D2" w:rsidRDefault="00E931D2" w:rsidP="00E931D2">
      <w:pPr>
        <w:keepNext/>
        <w:keepLines/>
        <w:tabs>
          <w:tab w:val="center" w:pos="4263"/>
        </w:tabs>
        <w:spacing w:after="9" w:line="269" w:lineRule="auto"/>
        <w:jc w:val="both"/>
        <w:outlineLvl w:val="2"/>
        <w:rPr>
          <w:lang w:val="sr-Cyrl-CS"/>
        </w:rPr>
      </w:pPr>
      <w:r w:rsidRPr="00E931D2">
        <w:rPr>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E931D2" w:rsidRPr="00E931D2" w:rsidRDefault="00E931D2" w:rsidP="00E931D2">
      <w:pPr>
        <w:tabs>
          <w:tab w:val="num" w:pos="0"/>
          <w:tab w:val="left" w:pos="360"/>
        </w:tabs>
        <w:jc w:val="both"/>
      </w:pPr>
    </w:p>
    <w:p w:rsidR="00E931D2" w:rsidRPr="00E931D2" w:rsidRDefault="00E931D2" w:rsidP="00E931D2">
      <w:pPr>
        <w:autoSpaceDE w:val="0"/>
        <w:autoSpaceDN w:val="0"/>
        <w:adjustRightInd w:val="0"/>
        <w:jc w:val="both"/>
        <w:rPr>
          <w:b/>
          <w:lang w:val="sr-Cyrl-CS"/>
        </w:rPr>
      </w:pPr>
      <w:r w:rsidRPr="00E931D2">
        <w:rPr>
          <w:b/>
          <w:lang w:val="sr-Cyrl-CS"/>
        </w:rPr>
        <w:t>РОК И МЕСТО ИСПОРУКЕ,  НАЧИН СПРОВОЂЕЊА КОНТРОЛЕ И РЕКЛАМАЦИЈА</w:t>
      </w:r>
    </w:p>
    <w:p w:rsidR="00E931D2" w:rsidRPr="00E931D2" w:rsidRDefault="00E931D2" w:rsidP="00E931D2">
      <w:pPr>
        <w:tabs>
          <w:tab w:val="left" w:pos="885"/>
        </w:tabs>
        <w:ind w:firstLine="720"/>
        <w:jc w:val="both"/>
        <w:rPr>
          <w:lang w:val="sr-Cyrl-RS"/>
        </w:rPr>
      </w:pPr>
    </w:p>
    <w:p w:rsidR="00E931D2" w:rsidRPr="00E931D2" w:rsidRDefault="00E931D2" w:rsidP="00E931D2">
      <w:pPr>
        <w:tabs>
          <w:tab w:val="left" w:pos="885"/>
        </w:tabs>
        <w:ind w:firstLine="720"/>
        <w:jc w:val="both"/>
        <w:rPr>
          <w:b/>
          <w:lang w:val="sr-Cyrl-RS"/>
        </w:rPr>
      </w:pPr>
      <w:r w:rsidRPr="00E931D2">
        <w:rPr>
          <w:b/>
          <w:lang w:val="sr-Cyrl-RS"/>
        </w:rPr>
        <w:t xml:space="preserve">                                                              Члан 5. </w:t>
      </w:r>
    </w:p>
    <w:p w:rsidR="00E931D2" w:rsidRPr="00E931D2" w:rsidRDefault="00E931D2" w:rsidP="00E931D2">
      <w:pPr>
        <w:tabs>
          <w:tab w:val="left" w:pos="885"/>
        </w:tabs>
        <w:ind w:firstLine="720"/>
        <w:jc w:val="both"/>
        <w:rPr>
          <w:b/>
          <w:lang w:val="sr-Cyrl-RS"/>
        </w:rPr>
      </w:pPr>
    </w:p>
    <w:p w:rsidR="00E931D2" w:rsidRPr="00E931D2" w:rsidRDefault="00E931D2" w:rsidP="00E931D2">
      <w:pPr>
        <w:tabs>
          <w:tab w:val="left" w:pos="885"/>
        </w:tabs>
        <w:ind w:firstLine="720"/>
        <w:jc w:val="both"/>
        <w:rPr>
          <w:b/>
          <w:lang w:val="sr-Cyrl-RS"/>
        </w:rPr>
      </w:pPr>
      <w:r w:rsidRPr="00E931D2">
        <w:rPr>
          <w:lang w:val="sr-Cyrl-RS"/>
        </w:rPr>
        <w:t>Рок за испоруку образаца дозвола</w:t>
      </w:r>
      <w:r w:rsidRPr="00E931D2">
        <w:rPr>
          <w:b/>
          <w:lang w:val="sr-Cyrl-RS"/>
        </w:rPr>
        <w:t xml:space="preserve"> је</w:t>
      </w:r>
      <w:r w:rsidRPr="00301764">
        <w:rPr>
          <w:b/>
          <w:lang w:val="sr-Cyrl-RS"/>
        </w:rPr>
        <w:t xml:space="preserve">___________ (максимално 30 дана), од дана </w:t>
      </w:r>
      <w:r w:rsidRPr="00E931D2">
        <w:rPr>
          <w:b/>
          <w:lang w:val="sr-Cyrl-RS"/>
        </w:rPr>
        <w:t xml:space="preserve">овере принта. </w:t>
      </w:r>
    </w:p>
    <w:p w:rsidR="00E931D2" w:rsidRPr="00E931D2" w:rsidRDefault="00583C8B" w:rsidP="00E931D2">
      <w:pPr>
        <w:tabs>
          <w:tab w:val="left" w:pos="885"/>
        </w:tabs>
        <w:ind w:firstLine="720"/>
        <w:jc w:val="both"/>
        <w:rPr>
          <w:lang w:val="sr-Cyrl-RS"/>
        </w:rPr>
      </w:pPr>
      <w:r>
        <w:rPr>
          <w:lang w:val="sr-Cyrl-RS"/>
        </w:rPr>
        <w:t xml:space="preserve">Обрасце </w:t>
      </w:r>
      <w:r>
        <w:rPr>
          <w:lang w:val="sr-Cyrl-CS"/>
        </w:rPr>
        <w:t>књига путних листова за међународни ванлинијски превоз путникa</w:t>
      </w:r>
      <w:r w:rsidRPr="00E931D2">
        <w:rPr>
          <w:lang w:val="sr-Cyrl-RS"/>
        </w:rPr>
        <w:t xml:space="preserve"> </w:t>
      </w:r>
      <w:r w:rsidR="00E931D2" w:rsidRPr="00E931D2">
        <w:rPr>
          <w:lang w:val="sr-Cyrl-RS"/>
        </w:rPr>
        <w:t>из члана 1. овог уговора Пружалац услуга испоручује Наручиоцу – Сектору за друмски транспорт, путеве и безбедност саобраћаја у Министарству грађевинарства, саобраћаја и инфраструктуре, Нови Београд, Омладинских бригада 1, чија стручна лица врше пријем и потписом потврђују квалитет и количину извршених услуга.</w:t>
      </w:r>
    </w:p>
    <w:p w:rsidR="00E931D2" w:rsidRPr="00E931D2" w:rsidRDefault="00E931D2" w:rsidP="00E931D2">
      <w:pPr>
        <w:tabs>
          <w:tab w:val="left" w:pos="885"/>
        </w:tabs>
        <w:ind w:firstLine="720"/>
        <w:jc w:val="both"/>
        <w:rPr>
          <w:lang w:val="sr-Cyrl-RS"/>
        </w:rPr>
      </w:pPr>
      <w:r w:rsidRPr="00E931D2">
        <w:rPr>
          <w:lang w:val="sr-Cyrl-RS"/>
        </w:rPr>
        <w:t>Пружалац услуга је дужан да услуге пружа у складу са правилима струке и добрим пословним обичајима.</w:t>
      </w:r>
    </w:p>
    <w:p w:rsidR="00E931D2" w:rsidRPr="00E931D2" w:rsidRDefault="00E931D2" w:rsidP="00E931D2">
      <w:pPr>
        <w:autoSpaceDE w:val="0"/>
        <w:autoSpaceDN w:val="0"/>
        <w:adjustRightInd w:val="0"/>
        <w:ind w:firstLine="720"/>
        <w:jc w:val="both"/>
        <w:rPr>
          <w:lang w:val="sr-Cyrl-CS"/>
        </w:rPr>
      </w:pPr>
      <w:r w:rsidRPr="00E931D2">
        <w:rPr>
          <w:lang w:val="sr-Cyrl-CS"/>
        </w:rPr>
        <w:t>У случају евентуално утврђених недостатака у квалитету и квантитету извршених услуга, недостаци ће бити записнички констатовани од стране овлашћених представника Пружаоца услуга и Наручиоца. Пружалац услуга је дужан да у року до 5 (пет) дана, од дана сачињавања Записника о рекламацији, отклони записнички утврђене недостатке, у противном Наручилац задржава право да активира меницу за добро извршење посла.</w:t>
      </w:r>
    </w:p>
    <w:p w:rsidR="00E931D2" w:rsidRPr="00E931D2" w:rsidRDefault="00E931D2" w:rsidP="00E931D2">
      <w:pPr>
        <w:autoSpaceDE w:val="0"/>
        <w:autoSpaceDN w:val="0"/>
        <w:adjustRightInd w:val="0"/>
        <w:jc w:val="both"/>
        <w:rPr>
          <w:lang w:val="sr-Cyrl-CS"/>
        </w:rPr>
      </w:pPr>
    </w:p>
    <w:p w:rsidR="00E931D2" w:rsidRPr="00E931D2" w:rsidRDefault="00E931D2" w:rsidP="00E931D2">
      <w:pPr>
        <w:tabs>
          <w:tab w:val="left" w:pos="885"/>
        </w:tabs>
        <w:jc w:val="both"/>
        <w:rPr>
          <w:b/>
          <w:lang w:val="sr-Cyrl-CS"/>
        </w:rPr>
      </w:pPr>
      <w:r w:rsidRPr="00E931D2">
        <w:rPr>
          <w:b/>
          <w:lang w:val="sr-Cyrl-CS"/>
        </w:rPr>
        <w:t>РЕАЛИЗАЦИЈА УГОВОРА</w:t>
      </w:r>
    </w:p>
    <w:p w:rsidR="00E931D2" w:rsidRPr="00E931D2" w:rsidRDefault="00E931D2" w:rsidP="00E931D2">
      <w:pPr>
        <w:tabs>
          <w:tab w:val="left" w:pos="885"/>
        </w:tabs>
        <w:ind w:firstLine="720"/>
        <w:jc w:val="both"/>
        <w:rPr>
          <w:b/>
          <w:lang w:val="sr-Cyrl-RS"/>
        </w:rPr>
      </w:pPr>
      <w:r w:rsidRPr="00E931D2">
        <w:rPr>
          <w:b/>
          <w:lang w:val="sr-Cyrl-RS"/>
        </w:rPr>
        <w:t xml:space="preserve">                                                              Члан 6. </w:t>
      </w:r>
    </w:p>
    <w:p w:rsidR="00E931D2" w:rsidRPr="00583C8B" w:rsidRDefault="00E931D2" w:rsidP="00583C8B">
      <w:pPr>
        <w:autoSpaceDE w:val="0"/>
        <w:autoSpaceDN w:val="0"/>
        <w:adjustRightInd w:val="0"/>
        <w:ind w:firstLine="720"/>
        <w:jc w:val="both"/>
        <w:rPr>
          <w:i/>
          <w:lang w:val="sr-Cyrl-CS"/>
        </w:rPr>
      </w:pPr>
      <w:r w:rsidRPr="00E931D2">
        <w:rPr>
          <w:lang w:val="sr-Cyrl-CS"/>
        </w:rPr>
        <w:t>Лице одговорно за праћење и реализацију извршења уговорних обавеза биће одређено посебном инструкцијом Наручиоца, а на страни Пружаоца услуга лице одговорно за праћење и реализацију извршења уговорних обавеза је лице које одреди Пружалац услуга</w:t>
      </w:r>
      <w:r w:rsidR="00583C8B">
        <w:rPr>
          <w:i/>
          <w:lang w:val="sr-Cyrl-CS"/>
        </w:rPr>
        <w:t>.</w:t>
      </w:r>
    </w:p>
    <w:p w:rsidR="00E931D2" w:rsidRPr="00E931D2" w:rsidRDefault="00E931D2" w:rsidP="00E931D2">
      <w:pPr>
        <w:autoSpaceDE w:val="0"/>
        <w:autoSpaceDN w:val="0"/>
        <w:adjustRightInd w:val="0"/>
        <w:jc w:val="both"/>
        <w:rPr>
          <w:b/>
          <w:lang w:val="sr-Cyrl-CS"/>
        </w:rPr>
      </w:pPr>
    </w:p>
    <w:p w:rsidR="00E931D2" w:rsidRPr="00E931D2" w:rsidRDefault="00E931D2" w:rsidP="00E931D2">
      <w:pPr>
        <w:autoSpaceDE w:val="0"/>
        <w:autoSpaceDN w:val="0"/>
        <w:adjustRightInd w:val="0"/>
        <w:jc w:val="both"/>
        <w:rPr>
          <w:b/>
          <w:lang w:val="sr-Cyrl-CS"/>
        </w:rPr>
      </w:pPr>
      <w:r w:rsidRPr="00E931D2">
        <w:rPr>
          <w:b/>
          <w:lang w:val="sr-Cyrl-CS"/>
        </w:rPr>
        <w:t>ТРАЈАЊЕ УГОВОРА</w:t>
      </w:r>
    </w:p>
    <w:p w:rsidR="00E931D2" w:rsidRPr="00E931D2" w:rsidRDefault="00E931D2" w:rsidP="00E931D2">
      <w:pPr>
        <w:autoSpaceDE w:val="0"/>
        <w:autoSpaceDN w:val="0"/>
        <w:adjustRightInd w:val="0"/>
        <w:jc w:val="both"/>
        <w:rPr>
          <w:b/>
          <w:lang w:val="sr-Cyrl-CS"/>
        </w:rPr>
      </w:pPr>
    </w:p>
    <w:p w:rsidR="00E931D2" w:rsidRPr="00E931D2" w:rsidRDefault="00E931D2" w:rsidP="00E931D2">
      <w:pPr>
        <w:tabs>
          <w:tab w:val="left" w:pos="885"/>
        </w:tabs>
        <w:ind w:firstLine="720"/>
        <w:jc w:val="both"/>
        <w:rPr>
          <w:b/>
          <w:lang w:val="sr-Cyrl-RS"/>
        </w:rPr>
      </w:pPr>
      <w:r w:rsidRPr="00E931D2">
        <w:rPr>
          <w:b/>
          <w:lang w:val="sr-Cyrl-RS"/>
        </w:rPr>
        <w:t xml:space="preserve">                                                              Члан 7. </w:t>
      </w:r>
    </w:p>
    <w:p w:rsidR="00E931D2" w:rsidRPr="00E931D2" w:rsidRDefault="00E931D2" w:rsidP="00E931D2">
      <w:pPr>
        <w:jc w:val="both"/>
        <w:rPr>
          <w:lang w:val="sr-Cyrl-CS"/>
        </w:rPr>
      </w:pPr>
      <w:r w:rsidRPr="00E931D2">
        <w:rPr>
          <w:b/>
          <w:lang w:val="sr-Cyrl-CS"/>
        </w:rPr>
        <w:t xml:space="preserve"> </w:t>
      </w:r>
      <w:r w:rsidRPr="00E931D2">
        <w:rPr>
          <w:lang w:val="sr-Cyrl-CS"/>
        </w:rPr>
        <w:t xml:space="preserve">            Овај уговор производи правно дејство од дана потписивања од стране овлашћених представника уговорних страна и закључује се на период  од </w:t>
      </w:r>
      <w:r w:rsidR="00583C8B">
        <w:rPr>
          <w:lang w:val="sr-Cyrl-CS"/>
        </w:rPr>
        <w:t xml:space="preserve">12 </w:t>
      </w:r>
      <w:r w:rsidRPr="00E931D2">
        <w:rPr>
          <w:lang w:val="sr-Cyrl-CS"/>
        </w:rPr>
        <w:t>месеци.</w:t>
      </w:r>
    </w:p>
    <w:p w:rsidR="00E931D2" w:rsidRPr="00E931D2" w:rsidRDefault="00E931D2" w:rsidP="00E931D2">
      <w:pPr>
        <w:tabs>
          <w:tab w:val="left" w:pos="720"/>
        </w:tabs>
        <w:jc w:val="both"/>
      </w:pPr>
      <w:r w:rsidRPr="00E931D2">
        <w:rPr>
          <w:lang w:val="sr-Cyrl-CS"/>
        </w:rPr>
        <w:lastRenderedPageBreak/>
        <w:tab/>
      </w:r>
      <w:r w:rsidRPr="00E931D2">
        <w:t>Средства за реализацију овог уговора обезбеђена су Законом о буџету за 2018.годину.</w:t>
      </w:r>
      <w:r w:rsidR="00583C8B">
        <w:t xml:space="preserve"> Плаћање доспелих обавеза у 2019</w:t>
      </w:r>
      <w:r w:rsidRPr="00E931D2">
        <w:t>.години, вршиће се до висине одобрених апропријација за ту намену, а у складу са законо</w:t>
      </w:r>
      <w:r w:rsidR="00583C8B">
        <w:t>м којим се уређује буџет за 2019</w:t>
      </w:r>
      <w:r w:rsidRPr="00E931D2">
        <w:t>.годину.</w:t>
      </w:r>
    </w:p>
    <w:p w:rsidR="00E931D2" w:rsidRPr="00E931D2" w:rsidRDefault="00583C8B" w:rsidP="00E931D2">
      <w:pPr>
        <w:tabs>
          <w:tab w:val="left" w:pos="720"/>
        </w:tabs>
        <w:jc w:val="both"/>
        <w:rPr>
          <w:lang w:val="sr-Cyrl-CS"/>
        </w:rPr>
      </w:pPr>
      <w:r>
        <w:tab/>
      </w:r>
      <w:r w:rsidR="00E931D2" w:rsidRPr="00E931D2">
        <w:t>За део реализације уговора к</w:t>
      </w:r>
      <w:r>
        <w:t>оји се односи на 2020</w:t>
      </w:r>
      <w:r w:rsidR="00937BCF">
        <w:t>.</w:t>
      </w:r>
      <w:r w:rsidR="00E931D2" w:rsidRPr="00E931D2">
        <w:t>годину, реализација ће зависити од обезбеђења средстава предвиђених законом к</w:t>
      </w:r>
      <w:r>
        <w:t>ојим ће се уредити буџет за 2020</w:t>
      </w:r>
      <w:r w:rsidR="00E931D2" w:rsidRPr="00E931D2">
        <w:t xml:space="preserve">. </w:t>
      </w:r>
      <w:r w:rsidR="00E931D2" w:rsidRPr="00E931D2">
        <w:rPr>
          <w:lang w:val="sr-Cyrl-RS"/>
        </w:rPr>
        <w:t>г</w:t>
      </w:r>
      <w:r w:rsidR="00E931D2" w:rsidRPr="00E931D2">
        <w:t>одину</w:t>
      </w:r>
      <w:r w:rsidR="00E931D2" w:rsidRPr="00E931D2">
        <w:rPr>
          <w:lang w:val="sr-Cyrl-CS"/>
        </w:rPr>
        <w:t xml:space="preserve">. </w:t>
      </w:r>
      <w:r w:rsidR="00E931D2" w:rsidRPr="00E931D2">
        <w:t>У супротном, уговор престаје да важи, без накнаде штете због немогућности преузимања и плаћања обавеза од стране Наручиоца.</w:t>
      </w:r>
    </w:p>
    <w:p w:rsidR="00E931D2" w:rsidRPr="00E931D2" w:rsidRDefault="00E931D2" w:rsidP="00E931D2">
      <w:pPr>
        <w:jc w:val="both"/>
        <w:rPr>
          <w:lang w:val="sr-Cyrl-RS"/>
        </w:rPr>
      </w:pPr>
    </w:p>
    <w:p w:rsidR="00E931D2" w:rsidRPr="00E931D2" w:rsidRDefault="00E931D2" w:rsidP="00E931D2">
      <w:pPr>
        <w:tabs>
          <w:tab w:val="left" w:pos="720"/>
        </w:tabs>
        <w:jc w:val="both"/>
        <w:rPr>
          <w:b/>
        </w:rPr>
      </w:pPr>
      <w:r w:rsidRPr="00E931D2">
        <w:rPr>
          <w:b/>
        </w:rPr>
        <w:t xml:space="preserve">ЗАЛОЖНО ПРАВО </w:t>
      </w:r>
    </w:p>
    <w:p w:rsidR="00E931D2" w:rsidRPr="00583C8B" w:rsidRDefault="00E931D2" w:rsidP="00583C8B">
      <w:pPr>
        <w:ind w:hanging="10"/>
        <w:jc w:val="center"/>
        <w:rPr>
          <w:b/>
          <w:lang w:val="sr-Cyrl-RS"/>
        </w:rPr>
      </w:pPr>
      <w:r w:rsidRPr="00E931D2">
        <w:rPr>
          <w:b/>
        </w:rPr>
        <w:t>Члан 8.</w:t>
      </w:r>
    </w:p>
    <w:p w:rsidR="00E931D2" w:rsidRPr="00E931D2" w:rsidRDefault="00E931D2" w:rsidP="00E931D2">
      <w:pPr>
        <w:jc w:val="both"/>
      </w:pPr>
      <w:r w:rsidRPr="00E931D2">
        <w:t xml:space="preserve"> </w:t>
      </w:r>
      <w:r w:rsidRPr="00E931D2">
        <w:tab/>
        <w:t xml:space="preserve">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E931D2" w:rsidRPr="00E931D2" w:rsidRDefault="00E931D2" w:rsidP="00E931D2">
      <w:pPr>
        <w:autoSpaceDE w:val="0"/>
        <w:autoSpaceDN w:val="0"/>
        <w:adjustRightInd w:val="0"/>
        <w:ind w:firstLine="720"/>
        <w:jc w:val="both"/>
        <w:rPr>
          <w:bCs/>
          <w:lang w:val="sr-Cyrl-RS" w:eastAsia="sr-Cyrl-RS"/>
        </w:rPr>
      </w:pPr>
    </w:p>
    <w:p w:rsidR="00E931D2" w:rsidRPr="00E931D2" w:rsidRDefault="00E931D2" w:rsidP="00E931D2">
      <w:pPr>
        <w:autoSpaceDE w:val="0"/>
        <w:autoSpaceDN w:val="0"/>
        <w:adjustRightInd w:val="0"/>
        <w:ind w:firstLine="720"/>
        <w:jc w:val="both"/>
      </w:pPr>
    </w:p>
    <w:p w:rsidR="00E931D2" w:rsidRPr="00E931D2" w:rsidRDefault="00E931D2" w:rsidP="00E931D2">
      <w:pPr>
        <w:autoSpaceDE w:val="0"/>
        <w:autoSpaceDN w:val="0"/>
        <w:adjustRightInd w:val="0"/>
        <w:jc w:val="both"/>
        <w:rPr>
          <w:b/>
          <w:lang w:val="sr-Cyrl-CS"/>
        </w:rPr>
      </w:pPr>
      <w:r w:rsidRPr="00E931D2">
        <w:rPr>
          <w:b/>
          <w:lang w:val="sr-Cyrl-CS"/>
        </w:rPr>
        <w:t>ПРОМЕНА ПОДАТАКА</w:t>
      </w:r>
    </w:p>
    <w:p w:rsidR="00E931D2" w:rsidRPr="00E931D2" w:rsidRDefault="00E931D2" w:rsidP="00E931D2">
      <w:pPr>
        <w:autoSpaceDE w:val="0"/>
        <w:autoSpaceDN w:val="0"/>
        <w:adjustRightInd w:val="0"/>
        <w:jc w:val="both"/>
        <w:rPr>
          <w:b/>
          <w:lang w:val="sr-Cyrl-CS"/>
        </w:rPr>
      </w:pPr>
    </w:p>
    <w:p w:rsidR="00E931D2" w:rsidRPr="00E931D2" w:rsidRDefault="00E931D2" w:rsidP="00E931D2">
      <w:pPr>
        <w:tabs>
          <w:tab w:val="left" w:pos="780"/>
        </w:tabs>
        <w:spacing w:line="276" w:lineRule="auto"/>
        <w:jc w:val="center"/>
        <w:rPr>
          <w:b/>
          <w:lang w:val="sr-Cyrl-RS"/>
        </w:rPr>
      </w:pPr>
      <w:r w:rsidRPr="00E931D2">
        <w:rPr>
          <w:b/>
          <w:lang w:val="sr-Cyrl-RS"/>
        </w:rPr>
        <w:t>Члан 9.</w:t>
      </w:r>
    </w:p>
    <w:p w:rsidR="00E931D2" w:rsidRPr="00E931D2" w:rsidRDefault="00E931D2" w:rsidP="00E931D2">
      <w:pPr>
        <w:autoSpaceDE w:val="0"/>
        <w:autoSpaceDN w:val="0"/>
        <w:adjustRightInd w:val="0"/>
        <w:ind w:firstLine="720"/>
        <w:jc w:val="both"/>
        <w:rPr>
          <w:b/>
          <w:lang w:val="sr-Cyrl-CS"/>
        </w:rPr>
      </w:pPr>
      <w:r w:rsidRPr="00E931D2">
        <w:rPr>
          <w:lang w:val="sr-Cyrl-CS"/>
        </w:rPr>
        <w:t>Пружалац услуга је  дужан  да  без  одлагања писаним путем у писаној форми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E931D2">
        <w:rPr>
          <w:b/>
          <w:lang w:val="sr-Cyrl-CS"/>
        </w:rPr>
        <w:t>.</w:t>
      </w:r>
    </w:p>
    <w:p w:rsidR="00E931D2" w:rsidRPr="00E931D2" w:rsidRDefault="00E931D2" w:rsidP="00E931D2">
      <w:pPr>
        <w:tabs>
          <w:tab w:val="left" w:pos="1152"/>
        </w:tabs>
        <w:jc w:val="both"/>
        <w:rPr>
          <w:rFonts w:eastAsia="Malgun Gothic"/>
          <w:b/>
        </w:rPr>
      </w:pPr>
    </w:p>
    <w:p w:rsidR="00E931D2" w:rsidRPr="00E931D2" w:rsidRDefault="00E931D2" w:rsidP="00E931D2">
      <w:pPr>
        <w:tabs>
          <w:tab w:val="left" w:pos="1152"/>
        </w:tabs>
        <w:jc w:val="both"/>
        <w:rPr>
          <w:rFonts w:eastAsia="Malgun Gothic"/>
          <w:b/>
          <w:lang w:val="sr-Cyrl-CS"/>
        </w:rPr>
      </w:pPr>
      <w:r w:rsidRPr="00E931D2">
        <w:rPr>
          <w:rFonts w:eastAsia="Malgun Gothic"/>
          <w:b/>
        </w:rPr>
        <w:t xml:space="preserve">ИЗМЕНА </w:t>
      </w:r>
      <w:r w:rsidRPr="00E931D2">
        <w:rPr>
          <w:rFonts w:eastAsia="Malgun Gothic"/>
          <w:b/>
          <w:lang w:val="sr-Cyrl-CS"/>
        </w:rPr>
        <w:t>УГОВОРА</w:t>
      </w:r>
    </w:p>
    <w:p w:rsidR="00E931D2" w:rsidRPr="00E931D2" w:rsidRDefault="00E931D2" w:rsidP="00E931D2">
      <w:pPr>
        <w:tabs>
          <w:tab w:val="left" w:pos="1152"/>
        </w:tabs>
        <w:jc w:val="both"/>
        <w:rPr>
          <w:rFonts w:eastAsia="Malgun Gothic"/>
          <w:b/>
          <w:lang w:val="sr-Cyrl-CS"/>
        </w:rPr>
      </w:pPr>
    </w:p>
    <w:p w:rsidR="00E931D2" w:rsidRPr="00E931D2" w:rsidRDefault="00E931D2" w:rsidP="00E931D2">
      <w:pPr>
        <w:suppressAutoHyphens/>
        <w:spacing w:after="120" w:line="100" w:lineRule="atLeast"/>
        <w:jc w:val="center"/>
        <w:rPr>
          <w:rFonts w:eastAsia="Arial Unicode MS"/>
          <w:b/>
          <w:color w:val="000000"/>
          <w:kern w:val="1"/>
          <w:lang w:eastAsia="ar-SA"/>
        </w:rPr>
      </w:pPr>
      <w:r w:rsidRPr="00E931D2">
        <w:rPr>
          <w:rFonts w:eastAsia="Arial Unicode MS"/>
          <w:b/>
          <w:color w:val="000000"/>
          <w:kern w:val="1"/>
          <w:lang w:eastAsia="ar-SA"/>
        </w:rPr>
        <w:t>Члан 1</w:t>
      </w:r>
      <w:r w:rsidRPr="00E931D2">
        <w:rPr>
          <w:rFonts w:eastAsia="Arial Unicode MS"/>
          <w:b/>
          <w:color w:val="000000"/>
          <w:kern w:val="1"/>
          <w:lang w:val="sr-Cyrl-RS" w:eastAsia="ar-SA"/>
        </w:rPr>
        <w:t>0</w:t>
      </w:r>
      <w:r w:rsidRPr="00E931D2">
        <w:rPr>
          <w:rFonts w:eastAsia="Arial Unicode MS"/>
          <w:b/>
          <w:color w:val="000000"/>
          <w:kern w:val="1"/>
          <w:lang w:eastAsia="ar-SA"/>
        </w:rPr>
        <w:t>.</w:t>
      </w:r>
    </w:p>
    <w:p w:rsidR="00583C8B" w:rsidRPr="00172F15" w:rsidRDefault="00583C8B" w:rsidP="00583C8B">
      <w:pPr>
        <w:spacing w:after="5"/>
        <w:jc w:val="both"/>
        <w:rPr>
          <w:lang w:val="sr-Cyrl-CS"/>
        </w:rPr>
      </w:pPr>
      <w:r>
        <w:rPr>
          <w:lang w:val="sr-Cyrl-CS"/>
        </w:rPr>
        <w:tab/>
      </w:r>
      <w:r w:rsidRPr="00172F15">
        <w:rPr>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rPr>
          <w:lang w:val="sr-Cyrl-CS"/>
        </w:rPr>
        <w:t xml:space="preserve">односно </w:t>
      </w:r>
      <w:r w:rsidRPr="00C11BA7">
        <w:t>5.0</w:t>
      </w:r>
      <w:r w:rsidRPr="00C11BA7">
        <w:rPr>
          <w:lang w:val="sr-Cyrl-CS"/>
        </w:rPr>
        <w:t xml:space="preserve">00.000 динара </w:t>
      </w:r>
      <w:r w:rsidRPr="00172F15">
        <w:rPr>
          <w:lang w:val="sr-Cyrl-CS"/>
        </w:rPr>
        <w:t xml:space="preserve">од укупне вредности првобитно закљученог Уговора, </w:t>
      </w:r>
      <w:r w:rsidRPr="00F339E7">
        <w:rPr>
          <w:lang w:val="uz-Cyrl-UZ"/>
        </w:rPr>
        <w:t>сходно члану</w:t>
      </w:r>
      <w:r w:rsidRPr="00F339E7">
        <w:rPr>
          <w:lang w:val="sr-Cyrl-CS"/>
        </w:rPr>
        <w:t xml:space="preserve"> 115. став 1. ЗЈН</w:t>
      </w:r>
      <w:r w:rsidRPr="00F339E7">
        <w:rPr>
          <w:lang w:val="uz-Cyrl-UZ"/>
        </w:rPr>
        <w:t>.</w:t>
      </w:r>
    </w:p>
    <w:p w:rsidR="00583C8B" w:rsidRPr="00172F15" w:rsidRDefault="00583C8B" w:rsidP="00583C8B">
      <w:pPr>
        <w:spacing w:after="5"/>
        <w:ind w:firstLine="720"/>
        <w:jc w:val="both"/>
        <w:rPr>
          <w:lang w:val="sr-Cyrl-CS"/>
        </w:rPr>
      </w:pPr>
      <w:r w:rsidRPr="00F339E7">
        <w:rPr>
          <w:lang w:val="sr-Cyrl-CS"/>
        </w:rPr>
        <w:t>Наручилац може</w:t>
      </w:r>
      <w:r>
        <w:rPr>
          <w:lang w:val="sr-Cyrl-CS"/>
        </w:rPr>
        <w:t xml:space="preserve"> дозволити измене цене и других битних елемената уговора</w:t>
      </w:r>
      <w:r w:rsidRPr="00F339E7">
        <w:rPr>
          <w:lang w:val="sr-Cyrl-CS"/>
        </w:rPr>
        <w:t>,</w:t>
      </w:r>
      <w:r>
        <w:t xml:space="preserve"> </w:t>
      </w:r>
      <w:r>
        <w:rPr>
          <w:lang w:val="sr-Cyrl-CS"/>
        </w:rPr>
        <w:t>током трајања</w:t>
      </w:r>
      <w:r w:rsidRPr="00F339E7">
        <w:rPr>
          <w:lang w:val="sr-Cyrl-CS"/>
        </w:rPr>
        <w:t xml:space="preserve"> уговора</w:t>
      </w:r>
      <w:r>
        <w:rPr>
          <w:lang w:val="sr-Cyrl-CS"/>
        </w:rPr>
        <w:t xml:space="preserve">, </w:t>
      </w:r>
      <w:r w:rsidRPr="00172F15">
        <w:rPr>
          <w:lang w:val="sr-Cyrl-CS"/>
        </w:rPr>
        <w:t>на основу образложеног писаног захтева</w:t>
      </w:r>
      <w:r>
        <w:rPr>
          <w:lang w:val="sr-Cyrl-CS"/>
        </w:rPr>
        <w:t xml:space="preserve"> Пружаоца услуге</w:t>
      </w:r>
      <w:r w:rsidRPr="00F339E7">
        <w:rPr>
          <w:lang w:val="uz-Cyrl-UZ"/>
        </w:rPr>
        <w:t xml:space="preserve">, </w:t>
      </w:r>
      <w:r w:rsidRPr="00F339E7">
        <w:rPr>
          <w:lang w:val="sr-Cyrl-CS"/>
        </w:rPr>
        <w:t xml:space="preserve">из разлога на које </w:t>
      </w:r>
      <w:r>
        <w:rPr>
          <w:lang w:val="sr-Cyrl-CS"/>
        </w:rPr>
        <w:t xml:space="preserve">Пружалац услуге </w:t>
      </w:r>
      <w:r w:rsidRPr="00F339E7">
        <w:rPr>
          <w:lang w:val="sr-Cyrl-CS"/>
        </w:rPr>
        <w:t xml:space="preserve"> није могао  утицати, сходно члану 115. став 2. ЗЈН </w:t>
      </w:r>
      <w:r w:rsidRPr="00172F15">
        <w:rPr>
          <w:lang w:val="sr-Cyrl-CS"/>
        </w:rPr>
        <w:t xml:space="preserve">. </w:t>
      </w:r>
    </w:p>
    <w:p w:rsidR="00E931D2" w:rsidRPr="00E931D2" w:rsidRDefault="00583C8B" w:rsidP="00583C8B">
      <w:pPr>
        <w:autoSpaceDE w:val="0"/>
        <w:autoSpaceDN w:val="0"/>
        <w:adjustRightInd w:val="0"/>
        <w:jc w:val="both"/>
        <w:rPr>
          <w:b/>
          <w:lang w:val="sr-Cyrl-CS"/>
        </w:rPr>
      </w:pPr>
      <w:r>
        <w:rPr>
          <w:lang w:val="sr-Cyrl-CS"/>
        </w:rPr>
        <w:t xml:space="preserve">Уколико измену </w:t>
      </w:r>
      <w:r w:rsidRPr="00F339E7">
        <w:rPr>
          <w:lang w:val="sr-Cyrl-CS"/>
        </w:rPr>
        <w:t>уговора</w:t>
      </w:r>
      <w:r>
        <w:rPr>
          <w:lang w:val="sr-Cyrl-CS"/>
        </w:rPr>
        <w:t xml:space="preserve"> предлаже Пружалац услуге </w:t>
      </w:r>
      <w:r w:rsidRPr="00172F15">
        <w:rPr>
          <w:lang w:val="sr-Cyrl-CS"/>
        </w:rPr>
        <w:t>Наручиоцу,</w:t>
      </w:r>
      <w:r>
        <w:rPr>
          <w:lang w:val="sr-Cyrl-CS"/>
        </w:rPr>
        <w:t xml:space="preserve"> дужан је да поднесе захтев</w:t>
      </w:r>
      <w:r w:rsidRPr="00172F15">
        <w:rPr>
          <w:lang w:val="sr-Cyrl-CS"/>
        </w:rPr>
        <w:t xml:space="preserve"> у року од 2 (два) дана од дана сазнања за околности из става 2. овог члана, а најкасније у року од 5 (пет) дана пре истека коначног рока за </w:t>
      </w:r>
      <w:r w:rsidRPr="00F339E7">
        <w:rPr>
          <w:lang w:val="sr-Cyrl-CS"/>
        </w:rPr>
        <w:t>из</w:t>
      </w:r>
      <w:r w:rsidRPr="00172F15">
        <w:rPr>
          <w:lang w:val="sr-Cyrl-CS"/>
        </w:rPr>
        <w:t xml:space="preserve">вршење услуге </w:t>
      </w:r>
      <w:r w:rsidRPr="00F339E7">
        <w:rPr>
          <w:lang w:val="sr-Cyrl-CS"/>
        </w:rPr>
        <w:t>овог Уговора</w:t>
      </w:r>
      <w:r w:rsidRPr="00172F15">
        <w:rPr>
          <w:lang w:val="sr-Cyrl-CS"/>
        </w:rPr>
        <w:t>.</w:t>
      </w:r>
    </w:p>
    <w:p w:rsidR="00E931D2" w:rsidRPr="00E931D2" w:rsidRDefault="00E931D2" w:rsidP="00E931D2">
      <w:pPr>
        <w:autoSpaceDE w:val="0"/>
        <w:autoSpaceDN w:val="0"/>
        <w:adjustRightInd w:val="0"/>
        <w:jc w:val="both"/>
        <w:rPr>
          <w:b/>
          <w:lang w:val="sr-Cyrl-CS"/>
        </w:rPr>
      </w:pPr>
    </w:p>
    <w:p w:rsidR="00E931D2" w:rsidRPr="00E931D2" w:rsidRDefault="00E931D2" w:rsidP="00E931D2">
      <w:pPr>
        <w:keepNext/>
        <w:keepLines/>
        <w:ind w:hanging="10"/>
        <w:jc w:val="both"/>
        <w:outlineLvl w:val="1"/>
        <w:rPr>
          <w:b/>
        </w:rPr>
      </w:pPr>
      <w:r w:rsidRPr="00E931D2">
        <w:rPr>
          <w:b/>
        </w:rPr>
        <w:t>ВИША СИЛА</w:t>
      </w:r>
    </w:p>
    <w:p w:rsidR="00E931D2" w:rsidRPr="00E931D2" w:rsidRDefault="00E931D2" w:rsidP="00E931D2">
      <w:pPr>
        <w:ind w:hanging="10"/>
        <w:jc w:val="center"/>
        <w:rPr>
          <w:b/>
          <w:color w:val="000000"/>
        </w:rPr>
      </w:pPr>
      <w:r w:rsidRPr="00E931D2">
        <w:rPr>
          <w:b/>
          <w:color w:val="000000"/>
        </w:rPr>
        <w:t>Члан 1</w:t>
      </w:r>
      <w:r w:rsidRPr="00E931D2">
        <w:rPr>
          <w:b/>
          <w:color w:val="000000"/>
          <w:lang w:val="sr-Cyrl-RS"/>
        </w:rPr>
        <w:t>1</w:t>
      </w:r>
      <w:r w:rsidRPr="00E931D2">
        <w:rPr>
          <w:b/>
          <w:color w:val="000000"/>
        </w:rPr>
        <w:t>.</w:t>
      </w:r>
    </w:p>
    <w:p w:rsidR="00E931D2" w:rsidRPr="00E931D2" w:rsidRDefault="00E931D2" w:rsidP="00E931D2">
      <w:pPr>
        <w:tabs>
          <w:tab w:val="left" w:pos="709"/>
        </w:tabs>
        <w:ind w:hanging="8"/>
        <w:jc w:val="both"/>
        <w:rPr>
          <w:color w:val="000000"/>
        </w:rPr>
      </w:pPr>
      <w:r w:rsidRPr="00E931D2">
        <w:rPr>
          <w:color w:val="000000"/>
        </w:rPr>
        <w:t xml:space="preserve"> </w:t>
      </w:r>
      <w:r w:rsidRPr="00E931D2">
        <w:rPr>
          <w:color w:val="000000"/>
        </w:rPr>
        <w:tab/>
        <w:t xml:space="preserve">Уколико после закључења овог </w:t>
      </w:r>
      <w:r w:rsidRPr="00E931D2">
        <w:rPr>
          <w:color w:val="000000"/>
          <w:lang w:val="sr-Cyrl-CS"/>
        </w:rPr>
        <w:t xml:space="preserve">уговора </w:t>
      </w:r>
      <w:r w:rsidRPr="00E931D2">
        <w:rPr>
          <w:color w:val="000000"/>
        </w:rPr>
        <w:t>наступе околности више силе које доведу до ометања или онемогућавања извршења обавеза дефинисаних</w:t>
      </w:r>
      <w:r w:rsidRPr="00E931D2">
        <w:rPr>
          <w:color w:val="000000"/>
          <w:lang w:val="sr-Cyrl-CS"/>
        </w:rPr>
        <w:t xml:space="preserve"> уговором</w:t>
      </w:r>
      <w:r w:rsidRPr="00E931D2">
        <w:rPr>
          <w:color w:val="000000"/>
        </w:rPr>
        <w:t xml:space="preserve">, рокови извршења обавеза ће се продужити за време трајања више силе.  </w:t>
      </w:r>
    </w:p>
    <w:p w:rsidR="00E931D2" w:rsidRPr="00E931D2" w:rsidRDefault="00E931D2" w:rsidP="00E931D2">
      <w:pPr>
        <w:tabs>
          <w:tab w:val="left" w:pos="709"/>
        </w:tabs>
        <w:ind w:hanging="8"/>
        <w:jc w:val="both"/>
        <w:rPr>
          <w:color w:val="000000"/>
        </w:rPr>
      </w:pPr>
      <w:r w:rsidRPr="00E931D2">
        <w:rPr>
          <w:color w:val="000000"/>
        </w:rPr>
        <w:t xml:space="preserve"> </w:t>
      </w:r>
      <w:r w:rsidRPr="00E931D2">
        <w:rPr>
          <w:color w:val="000000"/>
        </w:rPr>
        <w:tab/>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w:t>
      </w:r>
    </w:p>
    <w:p w:rsidR="00E931D2" w:rsidRPr="00E931D2" w:rsidRDefault="00E931D2" w:rsidP="00E931D2">
      <w:pPr>
        <w:tabs>
          <w:tab w:val="left" w:pos="709"/>
        </w:tabs>
        <w:suppressAutoHyphens/>
        <w:spacing w:line="100" w:lineRule="atLeast"/>
        <w:jc w:val="both"/>
        <w:rPr>
          <w:rFonts w:eastAsia="Calibri"/>
          <w:color w:val="000000"/>
          <w:kern w:val="1"/>
          <w:lang w:eastAsia="ar-SA"/>
        </w:rPr>
      </w:pPr>
      <w:r w:rsidRPr="00E931D2">
        <w:rPr>
          <w:rFonts w:eastAsia="Calibri"/>
          <w:color w:val="000000"/>
          <w:kern w:val="1"/>
          <w:lang w:eastAsia="ar-SA"/>
        </w:rPr>
        <w:lastRenderedPageBreak/>
        <w:t xml:space="preserve"> </w:t>
      </w:r>
      <w:r w:rsidRPr="00E931D2">
        <w:rPr>
          <w:rFonts w:eastAsia="Calibri"/>
          <w:color w:val="000000"/>
          <w:kern w:val="1"/>
          <w:lang w:eastAsia="ar-SA"/>
        </w:rPr>
        <w:tab/>
        <w:t>Страна у уговору погођена вишом силом, одмах ће у писаној форми обавестити другу страну о настанку</w:t>
      </w:r>
      <w:r w:rsidRPr="00E931D2">
        <w:rPr>
          <w:rFonts w:eastAsia="Arial Unicode MS"/>
          <w:color w:val="000000"/>
          <w:kern w:val="1"/>
          <w:lang w:eastAsia="ar-SA"/>
        </w:rPr>
        <w:t xml:space="preserve"> </w:t>
      </w:r>
      <w:r w:rsidRPr="00E931D2">
        <w:rPr>
          <w:rFonts w:eastAsia="Calibri"/>
          <w:color w:val="000000"/>
          <w:kern w:val="1"/>
          <w:lang w:eastAsia="ar-SA"/>
        </w:rPr>
        <w:t xml:space="preserve">околности изазване вишом силом доставити одговарајуће доказе.  </w:t>
      </w:r>
    </w:p>
    <w:p w:rsidR="00E931D2" w:rsidRPr="00E931D2" w:rsidRDefault="00E931D2" w:rsidP="00583C8B">
      <w:pPr>
        <w:autoSpaceDE w:val="0"/>
        <w:autoSpaceDN w:val="0"/>
        <w:adjustRightInd w:val="0"/>
        <w:jc w:val="both"/>
        <w:rPr>
          <w:b/>
          <w:lang w:val="sr-Cyrl-CS"/>
        </w:rPr>
      </w:pPr>
    </w:p>
    <w:p w:rsidR="00E931D2" w:rsidRPr="00E931D2" w:rsidRDefault="00E931D2" w:rsidP="00E931D2">
      <w:pPr>
        <w:tabs>
          <w:tab w:val="left" w:pos="330"/>
        </w:tabs>
        <w:spacing w:line="276" w:lineRule="auto"/>
        <w:jc w:val="both"/>
        <w:rPr>
          <w:b/>
          <w:lang w:val="sr-Cyrl-RS"/>
        </w:rPr>
      </w:pPr>
      <w:r w:rsidRPr="00E931D2">
        <w:rPr>
          <w:b/>
          <w:lang w:val="sr-Cyrl-RS"/>
        </w:rPr>
        <w:t>РАСКИД УГОВОРА</w:t>
      </w:r>
    </w:p>
    <w:p w:rsidR="00E931D2" w:rsidRPr="00E931D2" w:rsidRDefault="00E931D2" w:rsidP="00E931D2">
      <w:pPr>
        <w:tabs>
          <w:tab w:val="left" w:pos="780"/>
        </w:tabs>
        <w:spacing w:line="276" w:lineRule="auto"/>
        <w:jc w:val="center"/>
        <w:rPr>
          <w:b/>
          <w:lang w:val="sr-Cyrl-RS"/>
        </w:rPr>
      </w:pPr>
      <w:r w:rsidRPr="00E931D2">
        <w:rPr>
          <w:b/>
          <w:lang w:val="sr-Cyrl-RS"/>
        </w:rPr>
        <w:t>Члан 12.</w:t>
      </w:r>
    </w:p>
    <w:p w:rsidR="00E931D2" w:rsidRPr="00E931D2" w:rsidRDefault="00E931D2" w:rsidP="00E931D2">
      <w:pPr>
        <w:widowControl w:val="0"/>
        <w:tabs>
          <w:tab w:val="left" w:pos="720"/>
        </w:tabs>
        <w:jc w:val="both"/>
        <w:rPr>
          <w:lang w:val="sr-Cyrl-CS"/>
        </w:rPr>
      </w:pPr>
      <w:r w:rsidRPr="00E931D2">
        <w:rPr>
          <w:lang w:val="sr-Cyrl-CS"/>
        </w:rPr>
        <w:t xml:space="preserve">           У случају да уговорне стране не изврше своје обавезе на начин и у роковима утврђеним овим уговором, уговор се може једнострано раскинути.</w:t>
      </w:r>
    </w:p>
    <w:p w:rsidR="00E931D2" w:rsidRPr="00E931D2" w:rsidRDefault="00E931D2" w:rsidP="00E931D2">
      <w:pPr>
        <w:autoSpaceDE w:val="0"/>
        <w:autoSpaceDN w:val="0"/>
        <w:adjustRightInd w:val="0"/>
        <w:ind w:firstLine="720"/>
        <w:jc w:val="both"/>
        <w:rPr>
          <w:lang w:val="sr-Cyrl-CS"/>
        </w:rPr>
      </w:pPr>
      <w:r w:rsidRPr="00E931D2">
        <w:rPr>
          <w:color w:val="000000"/>
          <w:lang w:val="sr-Cyrl-CS" w:eastAsia="sr-Cyrl-RS"/>
        </w:rPr>
        <w:t>У случају из става 1. овог члана, уговорна страна је дужна да о томе, писаним путем обавести другу уговорну страну,</w:t>
      </w:r>
      <w:r w:rsidRPr="00E931D2">
        <w:rPr>
          <w:lang w:val="sr-Cyrl-CS"/>
        </w:rPr>
        <w:t xml:space="preserve"> уз давање накнадног  примереног  рока за испуњење  који не може бити дужи од 5 дана од дана пријема обавештења у писаном облику.</w:t>
      </w:r>
    </w:p>
    <w:p w:rsidR="00E931D2" w:rsidRPr="00E931D2" w:rsidRDefault="00E931D2" w:rsidP="00E931D2">
      <w:pPr>
        <w:widowControl w:val="0"/>
        <w:tabs>
          <w:tab w:val="left" w:pos="720"/>
        </w:tabs>
        <w:jc w:val="both"/>
        <w:rPr>
          <w:lang w:val="sr-Cyrl-CS"/>
        </w:rPr>
      </w:pPr>
      <w:r w:rsidRPr="00E931D2">
        <w:rPr>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уговра.</w:t>
      </w:r>
    </w:p>
    <w:p w:rsidR="00E931D2" w:rsidRPr="00E931D2" w:rsidRDefault="00E931D2" w:rsidP="00E931D2">
      <w:pPr>
        <w:widowControl w:val="0"/>
        <w:tabs>
          <w:tab w:val="left" w:pos="720"/>
        </w:tabs>
        <w:jc w:val="both"/>
        <w:rPr>
          <w:lang w:val="sr-Cyrl-CS"/>
        </w:rPr>
      </w:pPr>
      <w:r w:rsidRPr="00E931D2">
        <w:rPr>
          <w:lang w:val="sr-Cyrl-CS"/>
        </w:rPr>
        <w:tab/>
        <w:t xml:space="preserve">Уколико Наручилац претрпи штету услед неиспуњења уговорних обавеза од стране Пружаоца услуга, Пружалац услуге је дужан да му надокнади штету у целини. </w:t>
      </w:r>
    </w:p>
    <w:p w:rsidR="00E931D2" w:rsidRPr="00E931D2" w:rsidRDefault="00E931D2" w:rsidP="00E931D2">
      <w:pPr>
        <w:widowControl w:val="0"/>
        <w:tabs>
          <w:tab w:val="left" w:pos="720"/>
        </w:tabs>
        <w:jc w:val="both"/>
        <w:rPr>
          <w:lang w:val="sr-Cyrl-CS"/>
        </w:rPr>
      </w:pPr>
    </w:p>
    <w:p w:rsidR="00E931D2" w:rsidRPr="00E931D2" w:rsidRDefault="00E931D2" w:rsidP="00E931D2">
      <w:pPr>
        <w:tabs>
          <w:tab w:val="left" w:pos="330"/>
        </w:tabs>
        <w:spacing w:line="276" w:lineRule="auto"/>
        <w:jc w:val="both"/>
        <w:rPr>
          <w:b/>
          <w:lang w:val="sr-Cyrl-RS"/>
        </w:rPr>
      </w:pPr>
      <w:r w:rsidRPr="00E931D2">
        <w:rPr>
          <w:b/>
          <w:lang w:val="sr-Cyrl-RS"/>
        </w:rPr>
        <w:t>УГОВОРНА КАЗНА</w:t>
      </w:r>
    </w:p>
    <w:p w:rsidR="00E931D2" w:rsidRPr="00E931D2" w:rsidRDefault="00E931D2" w:rsidP="00E931D2">
      <w:pPr>
        <w:autoSpaceDE w:val="0"/>
        <w:autoSpaceDN w:val="0"/>
        <w:adjustRightInd w:val="0"/>
        <w:jc w:val="center"/>
        <w:rPr>
          <w:color w:val="1F497D"/>
          <w:lang w:val="sr-Cyrl-RS" w:eastAsia="sr-Cyrl-RS"/>
        </w:rPr>
      </w:pPr>
      <w:r w:rsidRPr="00E931D2">
        <w:rPr>
          <w:b/>
          <w:lang w:val="sr-Cyrl-CS"/>
        </w:rPr>
        <w:t>Члан 13.</w:t>
      </w:r>
    </w:p>
    <w:p w:rsidR="00E931D2" w:rsidRPr="00E931D2" w:rsidRDefault="00E931D2" w:rsidP="00E931D2">
      <w:pPr>
        <w:jc w:val="both"/>
        <w:rPr>
          <w:lang w:val="sr-Cyrl-CS"/>
        </w:rPr>
      </w:pPr>
      <w:r w:rsidRPr="00E931D2">
        <w:rPr>
          <w:lang w:val="sr-Cyrl-CS"/>
        </w:rPr>
        <w:t xml:space="preserve">Уговорна казна је 0,02% од вредности добара за које касни испорука. </w:t>
      </w:r>
    </w:p>
    <w:p w:rsidR="00E931D2" w:rsidRPr="00E931D2" w:rsidRDefault="00E931D2" w:rsidP="00E931D2">
      <w:pPr>
        <w:jc w:val="both"/>
        <w:rPr>
          <w:lang w:val="sr-Cyrl-CS"/>
        </w:rPr>
      </w:pPr>
      <w:r w:rsidRPr="00E931D2">
        <w:rPr>
          <w:lang w:val="sr-Cyrl-CS"/>
        </w:rPr>
        <w:t>Уговорна казна се обрачунава за сваки дан закашњења</w:t>
      </w:r>
    </w:p>
    <w:p w:rsidR="00E931D2" w:rsidRPr="00583C8B" w:rsidRDefault="00E931D2" w:rsidP="00E931D2">
      <w:pPr>
        <w:jc w:val="both"/>
        <w:rPr>
          <w:lang w:val="sr-Cyrl-CS"/>
        </w:rPr>
      </w:pPr>
      <w:r w:rsidRPr="00E931D2">
        <w:rPr>
          <w:lang w:val="sr-Cyrl-CS"/>
        </w:rPr>
        <w:t>Уговорна казна је ограничена на 5%</w:t>
      </w:r>
      <w:r w:rsidR="00583C8B">
        <w:rPr>
          <w:lang w:val="sr-Cyrl-CS"/>
        </w:rPr>
        <w:t xml:space="preserve"> укупне вредности Уговора</w:t>
      </w:r>
    </w:p>
    <w:p w:rsidR="00E931D2" w:rsidRPr="00E931D2" w:rsidRDefault="00E931D2" w:rsidP="00E931D2">
      <w:pPr>
        <w:jc w:val="both"/>
        <w:rPr>
          <w:b/>
          <w:lang w:val="sr-Cyrl-RS"/>
        </w:rPr>
      </w:pPr>
    </w:p>
    <w:p w:rsidR="00E931D2" w:rsidRPr="00E931D2" w:rsidRDefault="00E931D2" w:rsidP="00E931D2">
      <w:pPr>
        <w:jc w:val="both"/>
        <w:rPr>
          <w:b/>
          <w:lang w:val="sr-Cyrl-RS"/>
        </w:rPr>
      </w:pPr>
      <w:r w:rsidRPr="00E931D2">
        <w:rPr>
          <w:b/>
          <w:lang w:val="sr-Cyrl-RS"/>
        </w:rPr>
        <w:t>ПРЕЛАЗНЕ И ЗАВРШЕ ОДРЕДБЕ</w:t>
      </w:r>
    </w:p>
    <w:p w:rsidR="00E931D2" w:rsidRPr="00E931D2" w:rsidRDefault="00E931D2" w:rsidP="00E931D2">
      <w:pPr>
        <w:jc w:val="both"/>
        <w:rPr>
          <w:lang w:val="sr-Cyrl-RS"/>
        </w:rPr>
      </w:pPr>
    </w:p>
    <w:p w:rsidR="00E931D2" w:rsidRPr="00E931D2" w:rsidRDefault="00E931D2" w:rsidP="00E931D2">
      <w:pPr>
        <w:spacing w:line="276" w:lineRule="auto"/>
        <w:jc w:val="center"/>
        <w:rPr>
          <w:b/>
        </w:rPr>
      </w:pPr>
      <w:r w:rsidRPr="00E931D2">
        <w:rPr>
          <w:b/>
        </w:rPr>
        <w:t>Члан</w:t>
      </w:r>
      <w:r w:rsidRPr="00E931D2">
        <w:rPr>
          <w:b/>
          <w:lang w:val="sr-Cyrl-RS"/>
        </w:rPr>
        <w:t xml:space="preserve"> 14</w:t>
      </w:r>
      <w:r w:rsidRPr="00E931D2">
        <w:rPr>
          <w:b/>
        </w:rPr>
        <w:t>.</w:t>
      </w:r>
    </w:p>
    <w:p w:rsidR="00E931D2" w:rsidRPr="00E931D2" w:rsidRDefault="00E931D2" w:rsidP="00E931D2">
      <w:pPr>
        <w:tabs>
          <w:tab w:val="left" w:pos="851"/>
        </w:tabs>
        <w:suppressAutoHyphens/>
        <w:spacing w:after="120" w:line="100" w:lineRule="atLeast"/>
        <w:jc w:val="both"/>
        <w:rPr>
          <w:rFonts w:eastAsia="Arial Unicode MS"/>
          <w:color w:val="000000"/>
          <w:kern w:val="1"/>
          <w:lang w:eastAsia="ar-SA"/>
        </w:rPr>
      </w:pPr>
      <w:r w:rsidRPr="00E931D2">
        <w:rPr>
          <w:rFonts w:eastAsia="Arial Unicode MS"/>
          <w:color w:val="000000"/>
          <w:kern w:val="1"/>
          <w:lang w:val="sr-Cyrl-RS" w:eastAsia="ar-SA"/>
        </w:rPr>
        <w:tab/>
      </w:r>
      <w:r w:rsidRPr="00E931D2">
        <w:rPr>
          <w:rFonts w:eastAsia="Arial Unicode MS"/>
          <w:color w:val="000000"/>
          <w:kern w:val="1"/>
          <w:lang w:eastAsia="ar-SA"/>
        </w:rPr>
        <w:t xml:space="preserve">За све што није регулисано овим </w:t>
      </w:r>
      <w:r w:rsidRPr="00E931D2">
        <w:rPr>
          <w:rFonts w:eastAsia="Arial Unicode MS"/>
          <w:color w:val="000000"/>
          <w:kern w:val="1"/>
          <w:lang w:val="sr-Cyrl-CS" w:eastAsia="ar-SA"/>
        </w:rPr>
        <w:t xml:space="preserve">Уговором </w:t>
      </w:r>
      <w:r w:rsidRPr="00E931D2">
        <w:rPr>
          <w:rFonts w:eastAsia="Arial Unicode MS"/>
          <w:color w:val="000000"/>
          <w:kern w:val="1"/>
          <w:lang w:eastAsia="ar-SA"/>
        </w:rPr>
        <w:t>примењиваће се одредбе Закона који регулишу облигационе односе.</w:t>
      </w:r>
    </w:p>
    <w:p w:rsidR="00E931D2" w:rsidRPr="00E931D2" w:rsidRDefault="00E931D2" w:rsidP="00E931D2">
      <w:pPr>
        <w:tabs>
          <w:tab w:val="left" w:pos="851"/>
        </w:tabs>
        <w:suppressAutoHyphens/>
        <w:spacing w:after="120" w:line="100" w:lineRule="atLeast"/>
        <w:jc w:val="center"/>
        <w:rPr>
          <w:rFonts w:eastAsia="Arial Unicode MS"/>
          <w:b/>
          <w:color w:val="000000"/>
          <w:kern w:val="1"/>
          <w:lang w:eastAsia="ar-SA"/>
        </w:rPr>
      </w:pPr>
      <w:r w:rsidRPr="00E931D2">
        <w:rPr>
          <w:rFonts w:eastAsia="Arial Unicode MS"/>
          <w:b/>
          <w:color w:val="000000"/>
          <w:kern w:val="1"/>
          <w:lang w:eastAsia="ar-SA"/>
        </w:rPr>
        <w:t>Члан 1</w:t>
      </w:r>
      <w:r w:rsidRPr="00E931D2">
        <w:rPr>
          <w:rFonts w:eastAsia="Arial Unicode MS"/>
          <w:b/>
          <w:color w:val="000000"/>
          <w:kern w:val="1"/>
          <w:lang w:val="sr-Cyrl-RS" w:eastAsia="ar-SA"/>
        </w:rPr>
        <w:t>5</w:t>
      </w:r>
      <w:r w:rsidRPr="00E931D2">
        <w:rPr>
          <w:rFonts w:eastAsia="Arial Unicode MS"/>
          <w:b/>
          <w:color w:val="000000"/>
          <w:kern w:val="1"/>
          <w:lang w:eastAsia="ar-SA"/>
        </w:rPr>
        <w:t>.</w:t>
      </w:r>
    </w:p>
    <w:p w:rsidR="00E931D2" w:rsidRPr="00E931D2" w:rsidRDefault="00E931D2" w:rsidP="00E931D2">
      <w:pPr>
        <w:tabs>
          <w:tab w:val="left" w:pos="851"/>
        </w:tabs>
        <w:suppressAutoHyphens/>
        <w:spacing w:after="120" w:line="100" w:lineRule="atLeast"/>
        <w:ind w:firstLine="851"/>
        <w:jc w:val="both"/>
        <w:rPr>
          <w:rFonts w:eastAsia="Arial Unicode MS"/>
          <w:color w:val="000000"/>
          <w:kern w:val="1"/>
          <w:lang w:eastAsia="ar-SA"/>
        </w:rPr>
      </w:pPr>
      <w:r w:rsidRPr="00E931D2">
        <w:rPr>
          <w:rFonts w:eastAsia="Arial Unicode MS"/>
          <w:color w:val="000000"/>
          <w:kern w:val="1"/>
          <w:lang w:eastAsia="ar-SA"/>
        </w:rPr>
        <w:t>Све спорове који проистекну у реализацији овог</w:t>
      </w:r>
      <w:r w:rsidRPr="00E931D2">
        <w:rPr>
          <w:rFonts w:eastAsia="Arial Unicode MS"/>
          <w:color w:val="000000"/>
          <w:kern w:val="1"/>
          <w:lang w:val="sr-Cyrl-CS" w:eastAsia="ar-SA"/>
        </w:rPr>
        <w:t xml:space="preserve"> Уговора</w:t>
      </w:r>
      <w:r w:rsidRPr="00E931D2">
        <w:rPr>
          <w:rFonts w:eastAsia="Arial Unicode MS"/>
          <w:color w:val="000000"/>
          <w:kern w:val="1"/>
          <w:lang w:eastAsia="ar-SA"/>
        </w:rPr>
        <w:t xml:space="preserve">, </w:t>
      </w:r>
      <w:r w:rsidRPr="00E931D2">
        <w:rPr>
          <w:rFonts w:eastAsia="Arial Unicode MS"/>
          <w:color w:val="000000"/>
          <w:kern w:val="1"/>
          <w:lang w:val="sr-Cyrl-RS" w:eastAsia="ar-SA"/>
        </w:rPr>
        <w:t xml:space="preserve">уговорне </w:t>
      </w:r>
      <w:r w:rsidRPr="00E931D2">
        <w:rPr>
          <w:rFonts w:eastAsia="Arial Unicode MS"/>
          <w:color w:val="000000"/>
          <w:kern w:val="1"/>
          <w:lang w:eastAsia="ar-SA"/>
        </w:rPr>
        <w:t xml:space="preserve">стране ће решавати споразумно, у супротном уговарају надлежност Привредног суда у Београду. </w:t>
      </w:r>
    </w:p>
    <w:p w:rsidR="00E931D2" w:rsidRPr="00E931D2" w:rsidRDefault="00E931D2" w:rsidP="00E931D2">
      <w:pPr>
        <w:tabs>
          <w:tab w:val="left" w:pos="851"/>
        </w:tabs>
        <w:suppressAutoHyphens/>
        <w:spacing w:after="120" w:line="100" w:lineRule="atLeast"/>
        <w:jc w:val="center"/>
        <w:rPr>
          <w:rFonts w:eastAsia="Arial Unicode MS"/>
          <w:b/>
          <w:color w:val="000000"/>
          <w:kern w:val="1"/>
          <w:lang w:eastAsia="ar-SA"/>
        </w:rPr>
      </w:pPr>
      <w:r w:rsidRPr="00E931D2">
        <w:rPr>
          <w:rFonts w:eastAsia="Arial Unicode MS"/>
          <w:b/>
          <w:color w:val="000000"/>
          <w:kern w:val="1"/>
          <w:lang w:eastAsia="ar-SA"/>
        </w:rPr>
        <w:t xml:space="preserve">Члан </w:t>
      </w:r>
      <w:r w:rsidRPr="00E931D2">
        <w:rPr>
          <w:rFonts w:eastAsia="Arial Unicode MS"/>
          <w:b/>
          <w:color w:val="000000"/>
          <w:kern w:val="1"/>
          <w:lang w:val="sr-Cyrl-RS" w:eastAsia="ar-SA"/>
        </w:rPr>
        <w:t>16</w:t>
      </w:r>
      <w:r w:rsidRPr="00E931D2">
        <w:rPr>
          <w:rFonts w:eastAsia="Arial Unicode MS"/>
          <w:b/>
          <w:color w:val="000000"/>
          <w:kern w:val="1"/>
          <w:lang w:eastAsia="ar-SA"/>
        </w:rPr>
        <w:t>.</w:t>
      </w:r>
    </w:p>
    <w:p w:rsidR="00E931D2" w:rsidRPr="00583C8B" w:rsidRDefault="00E931D2" w:rsidP="00E931D2">
      <w:pPr>
        <w:widowControl w:val="0"/>
        <w:tabs>
          <w:tab w:val="left" w:pos="720"/>
        </w:tabs>
        <w:jc w:val="both"/>
        <w:rPr>
          <w:lang w:val="sr-Cyrl-CS"/>
        </w:rPr>
      </w:pPr>
      <w:r w:rsidRPr="00E931D2">
        <w:t xml:space="preserve"> Овај </w:t>
      </w:r>
      <w:r w:rsidR="00583C8B">
        <w:rPr>
          <w:lang w:val="sr-Cyrl-CS"/>
        </w:rPr>
        <w:t xml:space="preserve">уговор </w:t>
      </w:r>
      <w:r w:rsidRPr="00E931D2">
        <w:t xml:space="preserve">је закључен у 6 (шест) истоветних примерака од којих по </w:t>
      </w:r>
      <w:r w:rsidR="00583C8B">
        <w:t>3 (три) припада свакој уговорној страни.</w:t>
      </w:r>
    </w:p>
    <w:p w:rsidR="00E931D2" w:rsidRPr="00E931D2" w:rsidRDefault="00E931D2" w:rsidP="00E931D2">
      <w:pPr>
        <w:autoSpaceDE w:val="0"/>
        <w:autoSpaceDN w:val="0"/>
        <w:adjustRightInd w:val="0"/>
        <w:jc w:val="both"/>
        <w:rPr>
          <w:lang w:val="sr-Cyrl-RS" w:eastAsia="sr-Cyrl-RS"/>
        </w:rPr>
      </w:pPr>
    </w:p>
    <w:tbl>
      <w:tblPr>
        <w:tblW w:w="9012" w:type="dxa"/>
        <w:jc w:val="center"/>
        <w:tblLook w:val="00A0" w:firstRow="1" w:lastRow="0" w:firstColumn="1" w:lastColumn="0" w:noHBand="0" w:noVBand="0"/>
      </w:tblPr>
      <w:tblGrid>
        <w:gridCol w:w="4395"/>
        <w:gridCol w:w="4617"/>
      </w:tblGrid>
      <w:tr w:rsidR="00E931D2" w:rsidRPr="00E931D2" w:rsidTr="004544BE">
        <w:trPr>
          <w:trHeight w:val="2188"/>
          <w:jc w:val="center"/>
        </w:trPr>
        <w:tc>
          <w:tcPr>
            <w:tcW w:w="4395" w:type="dxa"/>
            <w:vAlign w:val="center"/>
          </w:tcPr>
          <w:p w:rsidR="00E931D2" w:rsidRPr="00E931D2" w:rsidRDefault="00E931D2" w:rsidP="004544BE">
            <w:pPr>
              <w:pBdr>
                <w:bottom w:val="single" w:sz="12" w:space="1" w:color="auto"/>
              </w:pBdr>
              <w:autoSpaceDE w:val="0"/>
              <w:autoSpaceDN w:val="0"/>
              <w:adjustRightInd w:val="0"/>
              <w:spacing w:line="276" w:lineRule="auto"/>
              <w:jc w:val="center"/>
              <w:rPr>
                <w:b/>
                <w:lang w:val="sr-Cyrl-CS" w:eastAsia="sr-Cyrl-RS"/>
              </w:rPr>
            </w:pPr>
            <w:r w:rsidRPr="00E931D2">
              <w:rPr>
                <w:b/>
                <w:lang w:val="sr-Cyrl-CS" w:eastAsia="sr-Cyrl-RS"/>
              </w:rPr>
              <w:t>ПРУЖАЛАЦ УСЛУГА</w:t>
            </w:r>
          </w:p>
          <w:p w:rsidR="00E931D2" w:rsidRPr="00E931D2" w:rsidRDefault="00E931D2" w:rsidP="004544BE">
            <w:pPr>
              <w:pBdr>
                <w:bottom w:val="single" w:sz="12" w:space="1" w:color="auto"/>
              </w:pBdr>
              <w:autoSpaceDE w:val="0"/>
              <w:autoSpaceDN w:val="0"/>
              <w:adjustRightInd w:val="0"/>
              <w:spacing w:line="276" w:lineRule="auto"/>
              <w:jc w:val="center"/>
              <w:rPr>
                <w:b/>
                <w:lang w:eastAsia="sr-Cyrl-RS"/>
              </w:rPr>
            </w:pPr>
          </w:p>
          <w:p w:rsidR="00E931D2" w:rsidRPr="00E931D2" w:rsidRDefault="00E931D2" w:rsidP="004544BE">
            <w:pPr>
              <w:pBdr>
                <w:bottom w:val="single" w:sz="12" w:space="1" w:color="auto"/>
              </w:pBdr>
              <w:autoSpaceDE w:val="0"/>
              <w:autoSpaceDN w:val="0"/>
              <w:adjustRightInd w:val="0"/>
              <w:spacing w:line="276" w:lineRule="auto"/>
              <w:jc w:val="center"/>
              <w:rPr>
                <w:lang w:eastAsia="sr-Cyrl-RS"/>
              </w:rPr>
            </w:pPr>
          </w:p>
          <w:p w:rsidR="00E931D2" w:rsidRPr="00E931D2" w:rsidRDefault="00E931D2" w:rsidP="004544BE">
            <w:pPr>
              <w:pBdr>
                <w:bottom w:val="single" w:sz="12" w:space="1" w:color="auto"/>
              </w:pBdr>
              <w:autoSpaceDE w:val="0"/>
              <w:autoSpaceDN w:val="0"/>
              <w:adjustRightInd w:val="0"/>
              <w:spacing w:line="276" w:lineRule="auto"/>
              <w:jc w:val="center"/>
              <w:rPr>
                <w:lang w:val="sr-Cyrl-RS" w:eastAsia="sr-Cyrl-RS"/>
              </w:rPr>
            </w:pPr>
          </w:p>
          <w:p w:rsidR="00E931D2" w:rsidRPr="00E931D2" w:rsidRDefault="00E931D2" w:rsidP="004544BE">
            <w:pPr>
              <w:pBdr>
                <w:bottom w:val="single" w:sz="12" w:space="1" w:color="auto"/>
              </w:pBdr>
              <w:autoSpaceDE w:val="0"/>
              <w:autoSpaceDN w:val="0"/>
              <w:adjustRightInd w:val="0"/>
              <w:spacing w:line="276" w:lineRule="auto"/>
              <w:jc w:val="center"/>
              <w:rPr>
                <w:lang w:val="sr-Cyrl-RS" w:eastAsia="sr-Cyrl-RS"/>
              </w:rPr>
            </w:pPr>
          </w:p>
          <w:p w:rsidR="00E931D2" w:rsidRPr="00E931D2" w:rsidRDefault="00E931D2" w:rsidP="004544BE">
            <w:pPr>
              <w:pBdr>
                <w:bottom w:val="single" w:sz="12" w:space="1" w:color="auto"/>
              </w:pBdr>
              <w:autoSpaceDE w:val="0"/>
              <w:autoSpaceDN w:val="0"/>
              <w:adjustRightInd w:val="0"/>
              <w:spacing w:line="276" w:lineRule="auto"/>
              <w:jc w:val="center"/>
              <w:rPr>
                <w:lang w:val="sr-Cyrl-RS" w:eastAsia="sr-Cyrl-RS"/>
              </w:rPr>
            </w:pPr>
          </w:p>
          <w:p w:rsidR="00E931D2" w:rsidRPr="00E931D2" w:rsidRDefault="00E931D2" w:rsidP="004544BE">
            <w:pPr>
              <w:autoSpaceDE w:val="0"/>
              <w:autoSpaceDN w:val="0"/>
              <w:adjustRightInd w:val="0"/>
              <w:spacing w:line="276" w:lineRule="auto"/>
              <w:jc w:val="center"/>
              <w:rPr>
                <w:lang w:val="sr-Cyrl-CS" w:eastAsia="sr-Cyrl-RS"/>
              </w:rPr>
            </w:pPr>
          </w:p>
        </w:tc>
        <w:tc>
          <w:tcPr>
            <w:tcW w:w="4617" w:type="dxa"/>
            <w:vAlign w:val="center"/>
          </w:tcPr>
          <w:p w:rsidR="00E931D2" w:rsidRPr="00E931D2" w:rsidRDefault="00E931D2" w:rsidP="004544BE">
            <w:pPr>
              <w:autoSpaceDE w:val="0"/>
              <w:autoSpaceDN w:val="0"/>
              <w:adjustRightInd w:val="0"/>
              <w:spacing w:line="276" w:lineRule="auto"/>
              <w:jc w:val="center"/>
              <w:rPr>
                <w:b/>
                <w:lang w:val="sr-Cyrl-CS" w:eastAsia="sr-Cyrl-RS"/>
              </w:rPr>
            </w:pPr>
            <w:r w:rsidRPr="00E931D2">
              <w:rPr>
                <w:b/>
                <w:lang w:val="sr-Cyrl-CS" w:eastAsia="sr-Cyrl-RS"/>
              </w:rPr>
              <w:t>НАРУЧИЛАЦ</w:t>
            </w:r>
          </w:p>
          <w:p w:rsidR="00E931D2" w:rsidRPr="00E931D2" w:rsidRDefault="00E931D2" w:rsidP="004544BE">
            <w:pPr>
              <w:autoSpaceDE w:val="0"/>
              <w:autoSpaceDN w:val="0"/>
              <w:adjustRightInd w:val="0"/>
              <w:spacing w:line="276" w:lineRule="auto"/>
              <w:jc w:val="center"/>
              <w:rPr>
                <w:lang w:val="sr-Cyrl-CS" w:eastAsia="sr-Cyrl-RS"/>
              </w:rPr>
            </w:pPr>
            <w:r w:rsidRPr="00E931D2">
              <w:rPr>
                <w:lang w:val="sr-Cyrl-CS" w:eastAsia="sr-Cyrl-RS"/>
              </w:rPr>
              <w:t>Министарство грађевинарства, саобраћаја и инфраструктуре</w:t>
            </w:r>
          </w:p>
          <w:p w:rsidR="00E931D2" w:rsidRPr="00E931D2" w:rsidRDefault="00E931D2" w:rsidP="004544BE">
            <w:pPr>
              <w:autoSpaceDE w:val="0"/>
              <w:autoSpaceDN w:val="0"/>
              <w:adjustRightInd w:val="0"/>
              <w:spacing w:line="276" w:lineRule="auto"/>
              <w:jc w:val="center"/>
              <w:rPr>
                <w:lang w:val="sr-Cyrl-CS" w:eastAsia="sr-Cyrl-RS"/>
              </w:rPr>
            </w:pPr>
          </w:p>
          <w:p w:rsidR="00E931D2" w:rsidRPr="00E931D2" w:rsidRDefault="00E931D2" w:rsidP="004544BE">
            <w:pPr>
              <w:autoSpaceDE w:val="0"/>
              <w:autoSpaceDN w:val="0"/>
              <w:adjustRightInd w:val="0"/>
              <w:spacing w:line="276" w:lineRule="auto"/>
              <w:jc w:val="center"/>
              <w:rPr>
                <w:lang w:val="sr-Cyrl-CS" w:eastAsia="sr-Cyrl-RS"/>
              </w:rPr>
            </w:pPr>
          </w:p>
          <w:p w:rsidR="00E931D2" w:rsidRPr="00E931D2" w:rsidRDefault="00E931D2" w:rsidP="004544BE">
            <w:pPr>
              <w:pBdr>
                <w:bottom w:val="single" w:sz="12" w:space="1" w:color="auto"/>
              </w:pBdr>
              <w:autoSpaceDE w:val="0"/>
              <w:autoSpaceDN w:val="0"/>
              <w:adjustRightInd w:val="0"/>
              <w:spacing w:line="276" w:lineRule="auto"/>
              <w:jc w:val="center"/>
              <w:rPr>
                <w:lang w:val="sr-Cyrl-CS" w:eastAsia="sr-Cyrl-RS"/>
              </w:rPr>
            </w:pPr>
          </w:p>
          <w:p w:rsidR="00583C8B" w:rsidRDefault="00583C8B" w:rsidP="004544BE">
            <w:pPr>
              <w:autoSpaceDE w:val="0"/>
              <w:autoSpaceDN w:val="0"/>
              <w:adjustRightInd w:val="0"/>
              <w:spacing w:line="276" w:lineRule="auto"/>
              <w:jc w:val="center"/>
              <w:rPr>
                <w:lang w:val="sr-Cyrl-CS" w:eastAsia="sr-Cyrl-RS"/>
              </w:rPr>
            </w:pPr>
            <w:r>
              <w:rPr>
                <w:lang w:val="sr-Cyrl-CS" w:eastAsia="sr-Cyrl-RS"/>
              </w:rPr>
              <w:t>Миодраг Поледица</w:t>
            </w:r>
          </w:p>
          <w:p w:rsidR="00E931D2" w:rsidRPr="00E931D2" w:rsidRDefault="00583C8B" w:rsidP="004544BE">
            <w:pPr>
              <w:autoSpaceDE w:val="0"/>
              <w:autoSpaceDN w:val="0"/>
              <w:adjustRightInd w:val="0"/>
              <w:spacing w:line="276" w:lineRule="auto"/>
              <w:jc w:val="center"/>
              <w:rPr>
                <w:lang w:val="sr-Cyrl-CS" w:eastAsia="sr-Cyrl-RS"/>
              </w:rPr>
            </w:pPr>
            <w:r>
              <w:rPr>
                <w:lang w:val="sr-Cyrl-CS" w:eastAsia="sr-Cyrl-RS"/>
              </w:rPr>
              <w:t>Државни секретар</w:t>
            </w:r>
          </w:p>
        </w:tc>
      </w:tr>
    </w:tbl>
    <w:p w:rsidR="00382D03" w:rsidRDefault="00382D03" w:rsidP="00961BF8">
      <w:pPr>
        <w:tabs>
          <w:tab w:val="left" w:pos="1084"/>
        </w:tabs>
        <w:rPr>
          <w:color w:val="FFFFFF" w:themeColor="background1"/>
          <w:lang w:val="sr-Cyrl-RS"/>
        </w:rPr>
      </w:pPr>
    </w:p>
    <w:sectPr w:rsidR="00382D03" w:rsidSect="00117E5A">
      <w:footerReference w:type="default" r:id="rId10"/>
      <w:pgSz w:w="12240" w:h="15840"/>
      <w:pgMar w:top="1276"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D8" w:rsidRDefault="000070D8" w:rsidP="00585893">
      <w:r>
        <w:separator/>
      </w:r>
    </w:p>
  </w:endnote>
  <w:endnote w:type="continuationSeparator" w:id="0">
    <w:p w:rsidR="000070D8" w:rsidRDefault="000070D8" w:rsidP="0058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MS Gothic"/>
    <w:charset w:val="EE"/>
    <w:family w:val="auto"/>
    <w:pitch w:val="variable"/>
  </w:font>
  <w:font w:name="Malgun Gothic">
    <w:panose1 w:val="020B0503020000020004"/>
    <w:charset w:val="81"/>
    <w:family w:val="swiss"/>
    <w:pitch w:val="variable"/>
    <w:sig w:usb0="9000002F" w:usb1="29D77CFB" w:usb2="00000012" w:usb3="00000000" w:csb0="00080001" w:csb1="00000000"/>
  </w:font>
  <w:font w:name="pg-1ff8">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355247"/>
      <w:docPartObj>
        <w:docPartGallery w:val="Page Numbers (Bottom of Page)"/>
        <w:docPartUnique/>
      </w:docPartObj>
    </w:sdtPr>
    <w:sdtEndPr>
      <w:rPr>
        <w:noProof/>
      </w:rPr>
    </w:sdtEndPr>
    <w:sdtContent>
      <w:p w:rsidR="00A535FA" w:rsidRDefault="00A535FA">
        <w:pPr>
          <w:pStyle w:val="Footer"/>
          <w:jc w:val="right"/>
        </w:pPr>
        <w:r>
          <w:fldChar w:fldCharType="begin"/>
        </w:r>
        <w:r>
          <w:instrText xml:space="preserve"> PAGE   \* MERGEFORMAT </w:instrText>
        </w:r>
        <w:r>
          <w:fldChar w:fldCharType="separate"/>
        </w:r>
        <w:r w:rsidR="00A46165">
          <w:rPr>
            <w:noProof/>
          </w:rPr>
          <w:t>24</w:t>
        </w:r>
        <w:r>
          <w:rPr>
            <w:noProof/>
          </w:rPr>
          <w:fldChar w:fldCharType="end"/>
        </w:r>
      </w:p>
    </w:sdtContent>
  </w:sdt>
  <w:p w:rsidR="00A535FA" w:rsidRDefault="00A5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D8" w:rsidRDefault="000070D8" w:rsidP="00585893">
      <w:r>
        <w:separator/>
      </w:r>
    </w:p>
  </w:footnote>
  <w:footnote w:type="continuationSeparator" w:id="0">
    <w:p w:rsidR="000070D8" w:rsidRDefault="000070D8" w:rsidP="00585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917"/>
        </w:tabs>
        <w:ind w:left="1637"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502"/>
        </w:tabs>
        <w:ind w:left="502"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6952FB1"/>
    <w:multiLevelType w:val="hybridMultilevel"/>
    <w:tmpl w:val="A3CC4722"/>
    <w:lvl w:ilvl="0" w:tplc="3FAE5BB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cs="Courier New" w:hint="default"/>
      </w:rPr>
    </w:lvl>
    <w:lvl w:ilvl="5" w:tplc="04090005">
      <w:start w:val="1"/>
      <w:numFmt w:val="bullet"/>
      <w:pStyle w:val="Heading6"/>
      <w:lvlText w:val=""/>
      <w:lvlJc w:val="left"/>
      <w:pPr>
        <w:ind w:left="4320" w:hanging="360"/>
      </w:pPr>
      <w:rPr>
        <w:rFonts w:ascii="Wingdings" w:hAnsi="Wingdings" w:hint="default"/>
      </w:rPr>
    </w:lvl>
    <w:lvl w:ilvl="6" w:tplc="04090001">
      <w:start w:val="1"/>
      <w:numFmt w:val="bullet"/>
      <w:pStyle w:val="Heading7"/>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14" w15:restartNumberingAfterBreak="0">
    <w:nsid w:val="09ED7D76"/>
    <w:multiLevelType w:val="hybridMultilevel"/>
    <w:tmpl w:val="60225428"/>
    <w:lvl w:ilvl="0" w:tplc="30E67888">
      <w:start w:val="3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5161692"/>
    <w:multiLevelType w:val="hybridMultilevel"/>
    <w:tmpl w:val="DE8EA29E"/>
    <w:lvl w:ilvl="0" w:tplc="D58625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87D21F0"/>
    <w:multiLevelType w:val="hybridMultilevel"/>
    <w:tmpl w:val="27540F6A"/>
    <w:lvl w:ilvl="0" w:tplc="9C5288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F11A5"/>
    <w:multiLevelType w:val="hybridMultilevel"/>
    <w:tmpl w:val="3F8AEC74"/>
    <w:lvl w:ilvl="0" w:tplc="B8843CE2">
      <w:start w:val="1"/>
      <w:numFmt w:val="decimal"/>
      <w:lvlText w:val="%1."/>
      <w:lvlJc w:val="left"/>
      <w:pPr>
        <w:tabs>
          <w:tab w:val="num" w:pos="360"/>
        </w:tabs>
        <w:ind w:left="360" w:hanging="360"/>
      </w:pPr>
      <w:rPr>
        <w:rFonts w:cs="Times New Roman"/>
        <w:b w:val="0"/>
        <w:bCs w:val="0"/>
      </w:rPr>
    </w:lvl>
    <w:lvl w:ilvl="1" w:tplc="DD9A0048">
      <w:start w:val="1"/>
      <w:numFmt w:val="bullet"/>
      <w:lvlText w:val=""/>
      <w:lvlJc w:val="left"/>
      <w:pPr>
        <w:tabs>
          <w:tab w:val="num" w:pos="1778"/>
        </w:tabs>
        <w:ind w:left="1778" w:hanging="360"/>
      </w:pPr>
      <w:rPr>
        <w:rFonts w:ascii="Symbol" w:hAnsi="Symbol" w:hint="default"/>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19" w15:restartNumberingAfterBreak="0">
    <w:nsid w:val="1EF679A8"/>
    <w:multiLevelType w:val="hybridMultilevel"/>
    <w:tmpl w:val="7BFCE8EE"/>
    <w:lvl w:ilvl="0" w:tplc="5D642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3A5F96"/>
    <w:multiLevelType w:val="hybridMultilevel"/>
    <w:tmpl w:val="9C003CFE"/>
    <w:lvl w:ilvl="0" w:tplc="ABF8C61C">
      <w:start w:val="2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2" w15:restartNumberingAfterBreak="0">
    <w:nsid w:val="245A5842"/>
    <w:multiLevelType w:val="hybridMultilevel"/>
    <w:tmpl w:val="2C308C1A"/>
    <w:lvl w:ilvl="0" w:tplc="5FFE1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B72B7"/>
    <w:multiLevelType w:val="hybridMultilevel"/>
    <w:tmpl w:val="0E6EF356"/>
    <w:lvl w:ilvl="0" w:tplc="3790EA6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DB665F9"/>
    <w:multiLevelType w:val="hybridMultilevel"/>
    <w:tmpl w:val="8FB46ACC"/>
    <w:lvl w:ilvl="0" w:tplc="9E78019E">
      <w:start w:val="1"/>
      <w:numFmt w:val="decimal"/>
      <w:lvlText w:val="%1)"/>
      <w:lvlJc w:val="left"/>
      <w:pPr>
        <w:ind w:left="142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C80F36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916B43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96E758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D0468C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8E07F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636EEC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1241DE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C3CB8A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2F1C7880"/>
    <w:multiLevelType w:val="hybridMultilevel"/>
    <w:tmpl w:val="3DD22556"/>
    <w:lvl w:ilvl="0" w:tplc="C18E212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0AA2AE8"/>
    <w:multiLevelType w:val="hybridMultilevel"/>
    <w:tmpl w:val="EB34D910"/>
    <w:lvl w:ilvl="0" w:tplc="85046C5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311774C4"/>
    <w:multiLevelType w:val="hybridMultilevel"/>
    <w:tmpl w:val="9AF4F394"/>
    <w:lvl w:ilvl="0" w:tplc="F8927D52">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336B43BB"/>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29" w15:restartNumberingAfterBreak="0">
    <w:nsid w:val="34F304F5"/>
    <w:multiLevelType w:val="hybridMultilevel"/>
    <w:tmpl w:val="BBECCB82"/>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7D234EF"/>
    <w:multiLevelType w:val="hybridMultilevel"/>
    <w:tmpl w:val="06B2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AD5657"/>
    <w:multiLevelType w:val="hybridMultilevel"/>
    <w:tmpl w:val="910272F0"/>
    <w:lvl w:ilvl="0" w:tplc="331658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C702BA"/>
    <w:multiLevelType w:val="hybridMultilevel"/>
    <w:tmpl w:val="EB34D910"/>
    <w:lvl w:ilvl="0" w:tplc="85046C5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43E7485C"/>
    <w:multiLevelType w:val="hybridMultilevel"/>
    <w:tmpl w:val="7834D2A4"/>
    <w:lvl w:ilvl="0" w:tplc="90BAC038">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EEDB0">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2BC9EAA">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701D0A">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BB609DE">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38C5FE">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8CD15A">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926DD7E">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2822A2">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FBD1E68"/>
    <w:multiLevelType w:val="hybridMultilevel"/>
    <w:tmpl w:val="1ECE453A"/>
    <w:lvl w:ilvl="0" w:tplc="2DC074EC">
      <w:start w:val="1"/>
      <w:numFmt w:val="decimal"/>
      <w:lvlText w:val="%1)"/>
      <w:lvlJc w:val="left"/>
      <w:pPr>
        <w:ind w:left="1277"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CCCC2AC">
      <w:start w:val="1"/>
      <w:numFmt w:val="lowerLetter"/>
      <w:lvlText w:val="%2"/>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ADA448A">
      <w:start w:val="1"/>
      <w:numFmt w:val="lowerRoman"/>
      <w:lvlText w:val="%3"/>
      <w:lvlJc w:val="left"/>
      <w:pPr>
        <w:ind w:left="19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7C8CB6C">
      <w:start w:val="1"/>
      <w:numFmt w:val="decimal"/>
      <w:lvlText w:val="%4"/>
      <w:lvlJc w:val="left"/>
      <w:pPr>
        <w:ind w:left="27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D4C2314">
      <w:start w:val="1"/>
      <w:numFmt w:val="lowerLetter"/>
      <w:lvlText w:val="%5"/>
      <w:lvlJc w:val="left"/>
      <w:pPr>
        <w:ind w:left="34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A58BD88">
      <w:start w:val="1"/>
      <w:numFmt w:val="lowerRoman"/>
      <w:lvlText w:val="%6"/>
      <w:lvlJc w:val="left"/>
      <w:pPr>
        <w:ind w:left="41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4F01B02">
      <w:start w:val="1"/>
      <w:numFmt w:val="decimal"/>
      <w:lvlText w:val="%7"/>
      <w:lvlJc w:val="left"/>
      <w:pPr>
        <w:ind w:left="48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F3CF890">
      <w:start w:val="1"/>
      <w:numFmt w:val="lowerLetter"/>
      <w:lvlText w:val="%8"/>
      <w:lvlJc w:val="left"/>
      <w:pPr>
        <w:ind w:left="55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844D824">
      <w:start w:val="1"/>
      <w:numFmt w:val="lowerRoman"/>
      <w:lvlText w:val="%9"/>
      <w:lvlJc w:val="left"/>
      <w:pPr>
        <w:ind w:left="63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60F616C3"/>
    <w:multiLevelType w:val="hybridMultilevel"/>
    <w:tmpl w:val="9C8877AA"/>
    <w:lvl w:ilvl="0" w:tplc="B6F6B3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303A3"/>
    <w:multiLevelType w:val="hybridMultilevel"/>
    <w:tmpl w:val="21F88B98"/>
    <w:lvl w:ilvl="0" w:tplc="F8F691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E6EBB"/>
    <w:multiLevelType w:val="hybridMultilevel"/>
    <w:tmpl w:val="1FEC04C4"/>
    <w:lvl w:ilvl="0" w:tplc="049887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872F6"/>
    <w:multiLevelType w:val="singleLevel"/>
    <w:tmpl w:val="5E3234D8"/>
    <w:lvl w:ilvl="0">
      <w:start w:val="1"/>
      <w:numFmt w:val="decimal"/>
      <w:lvlText w:val="%1)"/>
      <w:lvlJc w:val="left"/>
      <w:pPr>
        <w:tabs>
          <w:tab w:val="num" w:pos="0"/>
        </w:tabs>
        <w:ind w:left="1710" w:hanging="360"/>
      </w:pPr>
      <w:rPr>
        <w:b w:val="0"/>
      </w:rPr>
    </w:lvl>
  </w:abstractNum>
  <w:abstractNum w:abstractNumId="40" w15:restartNumberingAfterBreak="0">
    <w:nsid w:val="71CB48E0"/>
    <w:multiLevelType w:val="hybridMultilevel"/>
    <w:tmpl w:val="DE4499B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1" w15:restartNumberingAfterBreak="0">
    <w:nsid w:val="72FF5E31"/>
    <w:multiLevelType w:val="multilevel"/>
    <w:tmpl w:val="DA2A2BE8"/>
    <w:lvl w:ilvl="0">
      <w:start w:val="4"/>
      <w:numFmt w:val="decimal"/>
      <w:lvlText w:val="%1."/>
      <w:lvlJc w:val="left"/>
      <w:pPr>
        <w:tabs>
          <w:tab w:val="num" w:pos="420"/>
        </w:tabs>
        <w:ind w:left="420" w:hanging="420"/>
      </w:pPr>
      <w:rPr>
        <w:b/>
      </w:rPr>
    </w:lvl>
    <w:lvl w:ilvl="1">
      <w:start w:val="2"/>
      <w:numFmt w:val="decimal"/>
      <w:isLgl/>
      <w:lvlText w:val="%1.%2"/>
      <w:lvlJc w:val="left"/>
      <w:pPr>
        <w:ind w:left="540" w:hanging="48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2" w15:restartNumberingAfterBreak="0">
    <w:nsid w:val="7F7870B2"/>
    <w:multiLevelType w:val="hybridMultilevel"/>
    <w:tmpl w:val="D8085660"/>
    <w:lvl w:ilvl="0" w:tplc="26D29B0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6"/>
  </w:num>
  <w:num w:numId="17">
    <w:abstractNumId w:val="39"/>
  </w:num>
  <w:num w:numId="18">
    <w:abstractNumId w:val="28"/>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5"/>
  </w:num>
  <w:num w:numId="26">
    <w:abstractNumId w:val="23"/>
  </w:num>
  <w:num w:numId="27">
    <w:abstractNumId w:val="36"/>
  </w:num>
  <w:num w:numId="28">
    <w:abstractNumId w:val="17"/>
  </w:num>
  <w:num w:numId="29">
    <w:abstractNumId w:val="33"/>
  </w:num>
  <w:num w:numId="30">
    <w:abstractNumId w:val="15"/>
  </w:num>
  <w:num w:numId="31">
    <w:abstractNumId w:val="37"/>
  </w:num>
  <w:num w:numId="32">
    <w:abstractNumId w:val="2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4"/>
  </w:num>
  <w:num w:numId="43">
    <w:abstractNumId w:val="22"/>
  </w:num>
  <w:num w:numId="44">
    <w:abstractNumId w:val="38"/>
  </w:num>
  <w:num w:numId="45">
    <w:abstractNumId w:val="27"/>
  </w:num>
  <w:num w:numId="46">
    <w:abstractNumId w:val="26"/>
  </w:num>
  <w:num w:numId="47">
    <w:abstractNumId w:val="19"/>
  </w:num>
  <w:num w:numId="48">
    <w:abstractNumId w:val="32"/>
  </w:num>
  <w:num w:numId="49">
    <w:abstractNumId w:val="3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E5"/>
    <w:rsid w:val="000018E8"/>
    <w:rsid w:val="000070D8"/>
    <w:rsid w:val="000128D0"/>
    <w:rsid w:val="000141E3"/>
    <w:rsid w:val="00015134"/>
    <w:rsid w:val="00024C1D"/>
    <w:rsid w:val="00025C5E"/>
    <w:rsid w:val="0002605E"/>
    <w:rsid w:val="000404D2"/>
    <w:rsid w:val="00045E3D"/>
    <w:rsid w:val="00047422"/>
    <w:rsid w:val="00061188"/>
    <w:rsid w:val="00061F90"/>
    <w:rsid w:val="00066228"/>
    <w:rsid w:val="00076489"/>
    <w:rsid w:val="0008375A"/>
    <w:rsid w:val="000837E4"/>
    <w:rsid w:val="00084B10"/>
    <w:rsid w:val="00096466"/>
    <w:rsid w:val="000B1184"/>
    <w:rsid w:val="000D2E44"/>
    <w:rsid w:val="000D73EB"/>
    <w:rsid w:val="000F19D5"/>
    <w:rsid w:val="00117E5A"/>
    <w:rsid w:val="00123AC0"/>
    <w:rsid w:val="0013474B"/>
    <w:rsid w:val="00143D38"/>
    <w:rsid w:val="00144ED8"/>
    <w:rsid w:val="00153F58"/>
    <w:rsid w:val="00154BB8"/>
    <w:rsid w:val="001807B6"/>
    <w:rsid w:val="0018166B"/>
    <w:rsid w:val="00181C79"/>
    <w:rsid w:val="00192C59"/>
    <w:rsid w:val="001A38F4"/>
    <w:rsid w:val="001A78EA"/>
    <w:rsid w:val="001B1548"/>
    <w:rsid w:val="001B3FD7"/>
    <w:rsid w:val="001B5C92"/>
    <w:rsid w:val="001C4AD7"/>
    <w:rsid w:val="001C61BD"/>
    <w:rsid w:val="001D0EFC"/>
    <w:rsid w:val="001D12E8"/>
    <w:rsid w:val="001D3496"/>
    <w:rsid w:val="001E4322"/>
    <w:rsid w:val="00214714"/>
    <w:rsid w:val="00224C7B"/>
    <w:rsid w:val="00226CC2"/>
    <w:rsid w:val="00235B72"/>
    <w:rsid w:val="00242524"/>
    <w:rsid w:val="00253408"/>
    <w:rsid w:val="00262307"/>
    <w:rsid w:val="0026296F"/>
    <w:rsid w:val="002814F2"/>
    <w:rsid w:val="00295BE6"/>
    <w:rsid w:val="002A34EB"/>
    <w:rsid w:val="002A5E9A"/>
    <w:rsid w:val="002A6AA8"/>
    <w:rsid w:val="002B68B6"/>
    <w:rsid w:val="002B73D5"/>
    <w:rsid w:val="002D3288"/>
    <w:rsid w:val="00301764"/>
    <w:rsid w:val="00302790"/>
    <w:rsid w:val="00335695"/>
    <w:rsid w:val="0033763E"/>
    <w:rsid w:val="00344951"/>
    <w:rsid w:val="00354EB9"/>
    <w:rsid w:val="00365A97"/>
    <w:rsid w:val="00381329"/>
    <w:rsid w:val="00382895"/>
    <w:rsid w:val="00382D03"/>
    <w:rsid w:val="003842C8"/>
    <w:rsid w:val="00384BE3"/>
    <w:rsid w:val="0038664A"/>
    <w:rsid w:val="00387D14"/>
    <w:rsid w:val="00395392"/>
    <w:rsid w:val="003B1575"/>
    <w:rsid w:val="003B4141"/>
    <w:rsid w:val="003B6309"/>
    <w:rsid w:val="003B6AEC"/>
    <w:rsid w:val="003E1135"/>
    <w:rsid w:val="00411283"/>
    <w:rsid w:val="00416B8F"/>
    <w:rsid w:val="00426FF9"/>
    <w:rsid w:val="004318C9"/>
    <w:rsid w:val="004373FB"/>
    <w:rsid w:val="0044089E"/>
    <w:rsid w:val="0044311D"/>
    <w:rsid w:val="00450134"/>
    <w:rsid w:val="004544BE"/>
    <w:rsid w:val="0045545A"/>
    <w:rsid w:val="00457BA2"/>
    <w:rsid w:val="004713BF"/>
    <w:rsid w:val="0048143C"/>
    <w:rsid w:val="00481E70"/>
    <w:rsid w:val="00484FC3"/>
    <w:rsid w:val="004904AC"/>
    <w:rsid w:val="0049154F"/>
    <w:rsid w:val="004928DA"/>
    <w:rsid w:val="00494180"/>
    <w:rsid w:val="004962F6"/>
    <w:rsid w:val="004C45F9"/>
    <w:rsid w:val="004C6DAD"/>
    <w:rsid w:val="004E6C58"/>
    <w:rsid w:val="004F3F94"/>
    <w:rsid w:val="004F6DF4"/>
    <w:rsid w:val="00503F5B"/>
    <w:rsid w:val="0051435D"/>
    <w:rsid w:val="00541334"/>
    <w:rsid w:val="00552E60"/>
    <w:rsid w:val="0056273E"/>
    <w:rsid w:val="00570C87"/>
    <w:rsid w:val="00570E2F"/>
    <w:rsid w:val="005807EA"/>
    <w:rsid w:val="00583C8B"/>
    <w:rsid w:val="00585893"/>
    <w:rsid w:val="00591466"/>
    <w:rsid w:val="005A1B44"/>
    <w:rsid w:val="005B1E5B"/>
    <w:rsid w:val="005D2A7A"/>
    <w:rsid w:val="005E60B8"/>
    <w:rsid w:val="005F08EA"/>
    <w:rsid w:val="005F3FB6"/>
    <w:rsid w:val="005F4E73"/>
    <w:rsid w:val="005F5B0F"/>
    <w:rsid w:val="00601A5E"/>
    <w:rsid w:val="00614D6E"/>
    <w:rsid w:val="00624FCE"/>
    <w:rsid w:val="00627CAB"/>
    <w:rsid w:val="006336C8"/>
    <w:rsid w:val="0063514C"/>
    <w:rsid w:val="006358FF"/>
    <w:rsid w:val="00637FB4"/>
    <w:rsid w:val="006460F7"/>
    <w:rsid w:val="00647773"/>
    <w:rsid w:val="00647DB2"/>
    <w:rsid w:val="006638C8"/>
    <w:rsid w:val="00671FAF"/>
    <w:rsid w:val="00677D89"/>
    <w:rsid w:val="00682167"/>
    <w:rsid w:val="00694706"/>
    <w:rsid w:val="006A0152"/>
    <w:rsid w:val="006B0B72"/>
    <w:rsid w:val="006B0C8C"/>
    <w:rsid w:val="006B67AD"/>
    <w:rsid w:val="006C5CD0"/>
    <w:rsid w:val="006D09DC"/>
    <w:rsid w:val="006D647D"/>
    <w:rsid w:val="006D6660"/>
    <w:rsid w:val="006E03D8"/>
    <w:rsid w:val="006E2D65"/>
    <w:rsid w:val="006F27BA"/>
    <w:rsid w:val="006F40D7"/>
    <w:rsid w:val="006F779A"/>
    <w:rsid w:val="007013D3"/>
    <w:rsid w:val="007144D4"/>
    <w:rsid w:val="007346B1"/>
    <w:rsid w:val="00745545"/>
    <w:rsid w:val="007608BD"/>
    <w:rsid w:val="00780254"/>
    <w:rsid w:val="00793B3A"/>
    <w:rsid w:val="007A7EBF"/>
    <w:rsid w:val="007B125F"/>
    <w:rsid w:val="007B3328"/>
    <w:rsid w:val="007C2AB1"/>
    <w:rsid w:val="007C3986"/>
    <w:rsid w:val="007E1E65"/>
    <w:rsid w:val="00802211"/>
    <w:rsid w:val="008158F0"/>
    <w:rsid w:val="00830F2F"/>
    <w:rsid w:val="008335E3"/>
    <w:rsid w:val="00840483"/>
    <w:rsid w:val="00853FFC"/>
    <w:rsid w:val="008609EA"/>
    <w:rsid w:val="00864D6B"/>
    <w:rsid w:val="008665C0"/>
    <w:rsid w:val="00875C0A"/>
    <w:rsid w:val="0087707C"/>
    <w:rsid w:val="00887094"/>
    <w:rsid w:val="008934B6"/>
    <w:rsid w:val="008B0B95"/>
    <w:rsid w:val="008B25CC"/>
    <w:rsid w:val="008B64DB"/>
    <w:rsid w:val="008C3954"/>
    <w:rsid w:val="008D78BC"/>
    <w:rsid w:val="008E0E14"/>
    <w:rsid w:val="009002FD"/>
    <w:rsid w:val="00901A55"/>
    <w:rsid w:val="009138A6"/>
    <w:rsid w:val="00923004"/>
    <w:rsid w:val="00932B49"/>
    <w:rsid w:val="00937BCF"/>
    <w:rsid w:val="00941467"/>
    <w:rsid w:val="00943CEA"/>
    <w:rsid w:val="00944A1F"/>
    <w:rsid w:val="00961BF8"/>
    <w:rsid w:val="0096374B"/>
    <w:rsid w:val="00973D06"/>
    <w:rsid w:val="009774B2"/>
    <w:rsid w:val="009838B0"/>
    <w:rsid w:val="009A25D9"/>
    <w:rsid w:val="009A7629"/>
    <w:rsid w:val="009C147B"/>
    <w:rsid w:val="009C1C4F"/>
    <w:rsid w:val="009C5D8E"/>
    <w:rsid w:val="009D1EFF"/>
    <w:rsid w:val="009E11B3"/>
    <w:rsid w:val="00A02899"/>
    <w:rsid w:val="00A25698"/>
    <w:rsid w:val="00A31B3F"/>
    <w:rsid w:val="00A46165"/>
    <w:rsid w:val="00A469A6"/>
    <w:rsid w:val="00A47C01"/>
    <w:rsid w:val="00A535FA"/>
    <w:rsid w:val="00A538F9"/>
    <w:rsid w:val="00A53F86"/>
    <w:rsid w:val="00A61A36"/>
    <w:rsid w:val="00A714E8"/>
    <w:rsid w:val="00A75449"/>
    <w:rsid w:val="00A87033"/>
    <w:rsid w:val="00A871C4"/>
    <w:rsid w:val="00A87777"/>
    <w:rsid w:val="00AA3FE0"/>
    <w:rsid w:val="00AA655B"/>
    <w:rsid w:val="00AB2DBF"/>
    <w:rsid w:val="00AC2344"/>
    <w:rsid w:val="00AD2895"/>
    <w:rsid w:val="00AD421D"/>
    <w:rsid w:val="00AF1986"/>
    <w:rsid w:val="00B04316"/>
    <w:rsid w:val="00B057B5"/>
    <w:rsid w:val="00B1131E"/>
    <w:rsid w:val="00B126F1"/>
    <w:rsid w:val="00B12E73"/>
    <w:rsid w:val="00B3379C"/>
    <w:rsid w:val="00B50E01"/>
    <w:rsid w:val="00B54EC3"/>
    <w:rsid w:val="00B61114"/>
    <w:rsid w:val="00B84275"/>
    <w:rsid w:val="00B95E02"/>
    <w:rsid w:val="00BA4FE8"/>
    <w:rsid w:val="00BA6AF0"/>
    <w:rsid w:val="00BB26C2"/>
    <w:rsid w:val="00BD2B68"/>
    <w:rsid w:val="00BF3E35"/>
    <w:rsid w:val="00BF4CB5"/>
    <w:rsid w:val="00BF4EC7"/>
    <w:rsid w:val="00BF7F07"/>
    <w:rsid w:val="00C032ED"/>
    <w:rsid w:val="00C20D78"/>
    <w:rsid w:val="00C31192"/>
    <w:rsid w:val="00C31C70"/>
    <w:rsid w:val="00C424C5"/>
    <w:rsid w:val="00C55886"/>
    <w:rsid w:val="00C70E5A"/>
    <w:rsid w:val="00C85EF1"/>
    <w:rsid w:val="00C87B36"/>
    <w:rsid w:val="00CB2C6B"/>
    <w:rsid w:val="00CB31E5"/>
    <w:rsid w:val="00CC3354"/>
    <w:rsid w:val="00CF1B20"/>
    <w:rsid w:val="00CF33C7"/>
    <w:rsid w:val="00CF62DB"/>
    <w:rsid w:val="00D063EE"/>
    <w:rsid w:val="00D30F91"/>
    <w:rsid w:val="00D36A56"/>
    <w:rsid w:val="00D37CEC"/>
    <w:rsid w:val="00D52FF4"/>
    <w:rsid w:val="00D544B6"/>
    <w:rsid w:val="00D62A00"/>
    <w:rsid w:val="00D63DBC"/>
    <w:rsid w:val="00D6767D"/>
    <w:rsid w:val="00D67833"/>
    <w:rsid w:val="00D74093"/>
    <w:rsid w:val="00D916C4"/>
    <w:rsid w:val="00D952B1"/>
    <w:rsid w:val="00DA047D"/>
    <w:rsid w:val="00DA4925"/>
    <w:rsid w:val="00DA7AC2"/>
    <w:rsid w:val="00DB011E"/>
    <w:rsid w:val="00DC1122"/>
    <w:rsid w:val="00DD1554"/>
    <w:rsid w:val="00DD29B6"/>
    <w:rsid w:val="00DD63F3"/>
    <w:rsid w:val="00E01EA4"/>
    <w:rsid w:val="00E03955"/>
    <w:rsid w:val="00E133E0"/>
    <w:rsid w:val="00E22D1D"/>
    <w:rsid w:val="00E234DB"/>
    <w:rsid w:val="00E40B78"/>
    <w:rsid w:val="00E45F16"/>
    <w:rsid w:val="00E70889"/>
    <w:rsid w:val="00E71BBF"/>
    <w:rsid w:val="00E72539"/>
    <w:rsid w:val="00E73049"/>
    <w:rsid w:val="00E75B18"/>
    <w:rsid w:val="00E80A4A"/>
    <w:rsid w:val="00E80D69"/>
    <w:rsid w:val="00E815A5"/>
    <w:rsid w:val="00E86CC0"/>
    <w:rsid w:val="00E931D2"/>
    <w:rsid w:val="00EA03AE"/>
    <w:rsid w:val="00EA1C80"/>
    <w:rsid w:val="00EB437F"/>
    <w:rsid w:val="00ED0C4F"/>
    <w:rsid w:val="00ED0F0A"/>
    <w:rsid w:val="00EE58DE"/>
    <w:rsid w:val="00EE7890"/>
    <w:rsid w:val="00EF2BAF"/>
    <w:rsid w:val="00F03486"/>
    <w:rsid w:val="00F11380"/>
    <w:rsid w:val="00F15125"/>
    <w:rsid w:val="00F17C6C"/>
    <w:rsid w:val="00F232FA"/>
    <w:rsid w:val="00F23875"/>
    <w:rsid w:val="00F25E5A"/>
    <w:rsid w:val="00F45996"/>
    <w:rsid w:val="00F5149B"/>
    <w:rsid w:val="00F6103E"/>
    <w:rsid w:val="00F70E30"/>
    <w:rsid w:val="00F72B89"/>
    <w:rsid w:val="00F7536B"/>
    <w:rsid w:val="00F917EA"/>
    <w:rsid w:val="00F97142"/>
    <w:rsid w:val="00F97957"/>
    <w:rsid w:val="00F97E4A"/>
    <w:rsid w:val="00FA7F4E"/>
    <w:rsid w:val="00FB2DB5"/>
    <w:rsid w:val="00FB687F"/>
    <w:rsid w:val="00FC771F"/>
    <w:rsid w:val="00FD0D9A"/>
    <w:rsid w:val="00FD4A3D"/>
    <w:rsid w:val="00FD7D75"/>
    <w:rsid w:val="00FE2213"/>
    <w:rsid w:val="00FE616A"/>
    <w:rsid w:val="00FF15E7"/>
    <w:rsid w:val="00FF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EDA0"/>
  <w15:docId w15:val="{E11CBFC7-330D-4053-87A4-44B99D3A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C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585893"/>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585893"/>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85893"/>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85893"/>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85893"/>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585893"/>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85893"/>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85893"/>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585893"/>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893"/>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58589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8589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8589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8589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8589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8589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8589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85893"/>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585893"/>
    <w:pPr>
      <w:ind w:left="720"/>
      <w:contextualSpacing/>
    </w:pPr>
  </w:style>
  <w:style w:type="paragraph" w:styleId="BalloonText">
    <w:name w:val="Balloon Text"/>
    <w:basedOn w:val="Normal"/>
    <w:link w:val="BalloonTextChar"/>
    <w:unhideWhenUsed/>
    <w:rsid w:val="00585893"/>
    <w:rPr>
      <w:rFonts w:ascii="Tahoma" w:hAnsi="Tahoma" w:cs="Tahoma"/>
      <w:sz w:val="16"/>
      <w:szCs w:val="16"/>
    </w:rPr>
  </w:style>
  <w:style w:type="character" w:customStyle="1" w:styleId="BalloonTextChar">
    <w:name w:val="Balloon Text Char"/>
    <w:basedOn w:val="DefaultParagraphFont"/>
    <w:link w:val="BalloonText"/>
    <w:rsid w:val="00585893"/>
    <w:rPr>
      <w:rFonts w:ascii="Tahoma" w:eastAsia="Times New Roman" w:hAnsi="Tahoma" w:cs="Tahoma"/>
      <w:sz w:val="16"/>
      <w:szCs w:val="16"/>
    </w:rPr>
  </w:style>
  <w:style w:type="character" w:customStyle="1" w:styleId="WW8Num2z0">
    <w:name w:val="WW8Num2z0"/>
    <w:rsid w:val="00585893"/>
    <w:rPr>
      <w:rFonts w:ascii="Symbol" w:hAnsi="Symbol" w:cs="Symbol"/>
    </w:rPr>
  </w:style>
  <w:style w:type="character" w:customStyle="1" w:styleId="WW8Num2z1">
    <w:name w:val="WW8Num2z1"/>
    <w:rsid w:val="00585893"/>
    <w:rPr>
      <w:rFonts w:ascii="Courier New" w:hAnsi="Courier New" w:cs="Courier New"/>
    </w:rPr>
  </w:style>
  <w:style w:type="character" w:customStyle="1" w:styleId="WW8Num2z2">
    <w:name w:val="WW8Num2z2"/>
    <w:rsid w:val="00585893"/>
    <w:rPr>
      <w:rFonts w:ascii="Wingdings" w:hAnsi="Wingdings" w:cs="Wingdings"/>
    </w:rPr>
  </w:style>
  <w:style w:type="character" w:customStyle="1" w:styleId="WW8Num3z1">
    <w:name w:val="WW8Num3z1"/>
    <w:rsid w:val="00585893"/>
    <w:rPr>
      <w:b/>
      <w:i w:val="0"/>
      <w:sz w:val="24"/>
      <w:szCs w:val="24"/>
    </w:rPr>
  </w:style>
  <w:style w:type="character" w:customStyle="1" w:styleId="WW8Num4z0">
    <w:name w:val="WW8Num4z0"/>
    <w:rsid w:val="00585893"/>
    <w:rPr>
      <w:rFonts w:cs="Arial"/>
      <w:i w:val="0"/>
      <w:sz w:val="24"/>
    </w:rPr>
  </w:style>
  <w:style w:type="character" w:customStyle="1" w:styleId="WW8Num4z1">
    <w:name w:val="WW8Num4z1"/>
    <w:rsid w:val="00585893"/>
    <w:rPr>
      <w:rFonts w:ascii="Courier New" w:hAnsi="Courier New" w:cs="Courier New"/>
    </w:rPr>
  </w:style>
  <w:style w:type="character" w:customStyle="1" w:styleId="WW8Num4z2">
    <w:name w:val="WW8Num4z2"/>
    <w:rsid w:val="00585893"/>
    <w:rPr>
      <w:rFonts w:ascii="Wingdings" w:hAnsi="Wingdings" w:cs="Wingdings"/>
    </w:rPr>
  </w:style>
  <w:style w:type="character" w:customStyle="1" w:styleId="WW8Num4z3">
    <w:name w:val="WW8Num4z3"/>
    <w:rsid w:val="00585893"/>
    <w:rPr>
      <w:rFonts w:ascii="Symbol" w:hAnsi="Symbol" w:cs="Symbol"/>
    </w:rPr>
  </w:style>
  <w:style w:type="character" w:customStyle="1" w:styleId="WW8Num5z0">
    <w:name w:val="WW8Num5z0"/>
    <w:rsid w:val="00585893"/>
    <w:rPr>
      <w:rFonts w:cs="Arial"/>
      <w:b w:val="0"/>
      <w:i w:val="0"/>
      <w:sz w:val="24"/>
    </w:rPr>
  </w:style>
  <w:style w:type="character" w:customStyle="1" w:styleId="WW8Num5z1">
    <w:name w:val="WW8Num5z1"/>
    <w:rsid w:val="00585893"/>
    <w:rPr>
      <w:rFonts w:ascii="Courier New" w:hAnsi="Courier New" w:cs="Courier New"/>
    </w:rPr>
  </w:style>
  <w:style w:type="character" w:customStyle="1" w:styleId="WW8Num5z2">
    <w:name w:val="WW8Num5z2"/>
    <w:rsid w:val="00585893"/>
    <w:rPr>
      <w:rFonts w:ascii="Wingdings" w:hAnsi="Wingdings" w:cs="Wingdings"/>
    </w:rPr>
  </w:style>
  <w:style w:type="character" w:customStyle="1" w:styleId="WW8Num6z0">
    <w:name w:val="WW8Num6z0"/>
    <w:rsid w:val="00585893"/>
    <w:rPr>
      <w:rFonts w:ascii="Symbol" w:hAnsi="Symbol" w:cs="Symbol"/>
    </w:rPr>
  </w:style>
  <w:style w:type="character" w:customStyle="1" w:styleId="WW8Num6z1">
    <w:name w:val="WW8Num6z1"/>
    <w:rsid w:val="00585893"/>
    <w:rPr>
      <w:rFonts w:ascii="Courier New" w:hAnsi="Courier New" w:cs="Courier New"/>
    </w:rPr>
  </w:style>
  <w:style w:type="character" w:customStyle="1" w:styleId="WW8Num6z2">
    <w:name w:val="WW8Num6z2"/>
    <w:rsid w:val="00585893"/>
    <w:rPr>
      <w:rFonts w:ascii="Wingdings" w:hAnsi="Wingdings" w:cs="Wingdings"/>
    </w:rPr>
  </w:style>
  <w:style w:type="character" w:customStyle="1" w:styleId="WW8Num8z1">
    <w:name w:val="WW8Num8z1"/>
    <w:rsid w:val="00585893"/>
    <w:rPr>
      <w:rFonts w:ascii="Courier New" w:hAnsi="Courier New" w:cs="Courier New"/>
    </w:rPr>
  </w:style>
  <w:style w:type="character" w:customStyle="1" w:styleId="WW8Num8z2">
    <w:name w:val="WW8Num8z2"/>
    <w:rsid w:val="00585893"/>
    <w:rPr>
      <w:rFonts w:ascii="Wingdings" w:hAnsi="Wingdings" w:cs="Wingdings"/>
    </w:rPr>
  </w:style>
  <w:style w:type="character" w:customStyle="1" w:styleId="WW8Num8z3">
    <w:name w:val="WW8Num8z3"/>
    <w:rsid w:val="00585893"/>
    <w:rPr>
      <w:rFonts w:ascii="Symbol" w:hAnsi="Symbol" w:cs="Symbol"/>
    </w:rPr>
  </w:style>
  <w:style w:type="character" w:customStyle="1" w:styleId="WW8Num9z0">
    <w:name w:val="WW8Num9z0"/>
    <w:rsid w:val="00585893"/>
    <w:rPr>
      <w:i w:val="0"/>
    </w:rPr>
  </w:style>
  <w:style w:type="character" w:customStyle="1" w:styleId="WW8Num9z1">
    <w:name w:val="WW8Num9z1"/>
    <w:rsid w:val="00585893"/>
    <w:rPr>
      <w:rFonts w:ascii="Courier New" w:hAnsi="Courier New" w:cs="Courier New"/>
    </w:rPr>
  </w:style>
  <w:style w:type="character" w:customStyle="1" w:styleId="WW8Num9z2">
    <w:name w:val="WW8Num9z2"/>
    <w:rsid w:val="00585893"/>
    <w:rPr>
      <w:rFonts w:ascii="Wingdings" w:hAnsi="Wingdings" w:cs="Wingdings"/>
    </w:rPr>
  </w:style>
  <w:style w:type="character" w:customStyle="1" w:styleId="WW8Num9z3">
    <w:name w:val="WW8Num9z3"/>
    <w:rsid w:val="00585893"/>
    <w:rPr>
      <w:rFonts w:ascii="Symbol" w:hAnsi="Symbol" w:cs="Symbol"/>
    </w:rPr>
  </w:style>
  <w:style w:type="character" w:customStyle="1" w:styleId="WW8Num10z1">
    <w:name w:val="WW8Num10z1"/>
    <w:rsid w:val="00585893"/>
    <w:rPr>
      <w:rFonts w:ascii="Courier New" w:hAnsi="Courier New" w:cs="Courier New"/>
    </w:rPr>
  </w:style>
  <w:style w:type="character" w:customStyle="1" w:styleId="WW8Num10z2">
    <w:name w:val="WW8Num10z2"/>
    <w:rsid w:val="00585893"/>
    <w:rPr>
      <w:rFonts w:ascii="Wingdings" w:hAnsi="Wingdings" w:cs="Wingdings"/>
    </w:rPr>
  </w:style>
  <w:style w:type="character" w:customStyle="1" w:styleId="WW8Num10z3">
    <w:name w:val="WW8Num10z3"/>
    <w:rsid w:val="00585893"/>
    <w:rPr>
      <w:rFonts w:ascii="Symbol" w:hAnsi="Symbol" w:cs="Symbol"/>
    </w:rPr>
  </w:style>
  <w:style w:type="character" w:customStyle="1" w:styleId="WW8Num5z3">
    <w:name w:val="WW8Num5z3"/>
    <w:rsid w:val="00585893"/>
    <w:rPr>
      <w:rFonts w:ascii="Symbol" w:hAnsi="Symbol" w:cs="Symbol"/>
    </w:rPr>
  </w:style>
  <w:style w:type="character" w:customStyle="1" w:styleId="WW8Num7z0">
    <w:name w:val="WW8Num7z0"/>
    <w:rsid w:val="00585893"/>
    <w:rPr>
      <w:b w:val="0"/>
      <w:i w:val="0"/>
      <w:color w:val="00000A"/>
    </w:rPr>
  </w:style>
  <w:style w:type="character" w:customStyle="1" w:styleId="WW8Num8z0">
    <w:name w:val="WW8Num8z0"/>
    <w:rsid w:val="00585893"/>
    <w:rPr>
      <w:rFonts w:ascii="Symbol" w:hAnsi="Symbol" w:cs="Symbol"/>
    </w:rPr>
  </w:style>
  <w:style w:type="character" w:customStyle="1" w:styleId="WW8Num11z0">
    <w:name w:val="WW8Num11z0"/>
    <w:rsid w:val="00585893"/>
    <w:rPr>
      <w:rFonts w:ascii="Wingdings" w:hAnsi="Wingdings" w:cs="Wingdings"/>
      <w:b w:val="0"/>
      <w:i w:val="0"/>
      <w:color w:val="00000A"/>
    </w:rPr>
  </w:style>
  <w:style w:type="character" w:customStyle="1" w:styleId="WW8Num11z1">
    <w:name w:val="WW8Num11z1"/>
    <w:rsid w:val="00585893"/>
    <w:rPr>
      <w:rFonts w:ascii="Courier New" w:hAnsi="Courier New" w:cs="Arial"/>
      <w:b w:val="0"/>
      <w:i w:val="0"/>
      <w:sz w:val="24"/>
    </w:rPr>
  </w:style>
  <w:style w:type="character" w:customStyle="1" w:styleId="WW8Num11z2">
    <w:name w:val="WW8Num11z2"/>
    <w:rsid w:val="00585893"/>
    <w:rPr>
      <w:rFonts w:ascii="Wingdings" w:hAnsi="Wingdings" w:cs="Wingdings"/>
    </w:rPr>
  </w:style>
  <w:style w:type="character" w:customStyle="1" w:styleId="WW8Num11z3">
    <w:name w:val="WW8Num11z3"/>
    <w:rsid w:val="00585893"/>
    <w:rPr>
      <w:rFonts w:ascii="Symbol" w:hAnsi="Symbol" w:cs="Symbol"/>
    </w:rPr>
  </w:style>
  <w:style w:type="character" w:customStyle="1" w:styleId="WW8Num12z0">
    <w:name w:val="WW8Num12z0"/>
    <w:rsid w:val="00585893"/>
    <w:rPr>
      <w:b w:val="0"/>
    </w:rPr>
  </w:style>
  <w:style w:type="character" w:customStyle="1" w:styleId="WW8Num12z1">
    <w:name w:val="WW8Num12z1"/>
    <w:rsid w:val="00585893"/>
    <w:rPr>
      <w:rFonts w:ascii="Courier New" w:hAnsi="Courier New" w:cs="Arial"/>
      <w:b w:val="0"/>
      <w:i w:val="0"/>
      <w:sz w:val="24"/>
    </w:rPr>
  </w:style>
  <w:style w:type="character" w:customStyle="1" w:styleId="WW8Num12z2">
    <w:name w:val="WW8Num12z2"/>
    <w:rsid w:val="00585893"/>
    <w:rPr>
      <w:rFonts w:ascii="Wingdings" w:hAnsi="Wingdings" w:cs="Wingdings"/>
    </w:rPr>
  </w:style>
  <w:style w:type="character" w:customStyle="1" w:styleId="WW8Num12z3">
    <w:name w:val="WW8Num12z3"/>
    <w:rsid w:val="00585893"/>
    <w:rPr>
      <w:rFonts w:ascii="Symbol" w:hAnsi="Symbol" w:cs="Symbol"/>
    </w:rPr>
  </w:style>
  <w:style w:type="character" w:customStyle="1" w:styleId="WW8Num14z0">
    <w:name w:val="WW8Num14z0"/>
    <w:rsid w:val="00585893"/>
    <w:rPr>
      <w:rFonts w:ascii="Wingdings" w:hAnsi="Wingdings" w:cs="Wingdings"/>
    </w:rPr>
  </w:style>
  <w:style w:type="character" w:customStyle="1" w:styleId="WW8Num14z1">
    <w:name w:val="WW8Num14z1"/>
    <w:rsid w:val="00585893"/>
    <w:rPr>
      <w:rFonts w:ascii="Courier New" w:hAnsi="Courier New" w:cs="Arial"/>
      <w:b w:val="0"/>
      <w:i w:val="0"/>
      <w:sz w:val="24"/>
    </w:rPr>
  </w:style>
  <w:style w:type="character" w:customStyle="1" w:styleId="WW8Num14z3">
    <w:name w:val="WW8Num14z3"/>
    <w:rsid w:val="00585893"/>
    <w:rPr>
      <w:rFonts w:ascii="Symbol" w:hAnsi="Symbol" w:cs="Symbol"/>
    </w:rPr>
  </w:style>
  <w:style w:type="character" w:customStyle="1" w:styleId="WW8Num15z1">
    <w:name w:val="WW8Num15z1"/>
    <w:rsid w:val="00585893"/>
    <w:rPr>
      <w:b/>
      <w:i w:val="0"/>
      <w:sz w:val="24"/>
      <w:szCs w:val="24"/>
    </w:rPr>
  </w:style>
  <w:style w:type="character" w:customStyle="1" w:styleId="WW8Num16z1">
    <w:name w:val="WW8Num16z1"/>
    <w:rsid w:val="00585893"/>
    <w:rPr>
      <w:rFonts w:ascii="Courier New" w:hAnsi="Courier New" w:cs="Arial"/>
      <w:b w:val="0"/>
      <w:i w:val="0"/>
      <w:sz w:val="24"/>
    </w:rPr>
  </w:style>
  <w:style w:type="character" w:customStyle="1" w:styleId="WW8Num16z2">
    <w:name w:val="WW8Num16z2"/>
    <w:rsid w:val="00585893"/>
    <w:rPr>
      <w:rFonts w:ascii="Wingdings" w:hAnsi="Wingdings" w:cs="Wingdings"/>
    </w:rPr>
  </w:style>
  <w:style w:type="character" w:customStyle="1" w:styleId="WW8Num16z3">
    <w:name w:val="WW8Num16z3"/>
    <w:rsid w:val="00585893"/>
    <w:rPr>
      <w:rFonts w:ascii="Symbol" w:hAnsi="Symbol" w:cs="Symbol"/>
    </w:rPr>
  </w:style>
  <w:style w:type="character" w:customStyle="1" w:styleId="WW8Num7z1">
    <w:name w:val="WW8Num7z1"/>
    <w:rsid w:val="00585893"/>
    <w:rPr>
      <w:rFonts w:ascii="Courier New" w:hAnsi="Courier New" w:cs="Courier New"/>
    </w:rPr>
  </w:style>
  <w:style w:type="character" w:customStyle="1" w:styleId="WW8Num7z2">
    <w:name w:val="WW8Num7z2"/>
    <w:rsid w:val="00585893"/>
    <w:rPr>
      <w:rFonts w:ascii="Wingdings" w:hAnsi="Wingdings" w:cs="Wingdings"/>
    </w:rPr>
  </w:style>
  <w:style w:type="character" w:customStyle="1" w:styleId="WW8Num10z0">
    <w:name w:val="WW8Num10z0"/>
    <w:rsid w:val="00585893"/>
    <w:rPr>
      <w:rFonts w:ascii="Symbol" w:hAnsi="Symbol" w:cs="Symbol"/>
    </w:rPr>
  </w:style>
  <w:style w:type="character" w:customStyle="1" w:styleId="WW-DefaultParagraphFont">
    <w:name w:val="WW-Default Paragraph Font"/>
    <w:rsid w:val="00585893"/>
  </w:style>
  <w:style w:type="character" w:customStyle="1" w:styleId="WW-DefaultParagraphFont1">
    <w:name w:val="WW-Default Paragraph Font1"/>
    <w:rsid w:val="00585893"/>
  </w:style>
  <w:style w:type="character" w:customStyle="1" w:styleId="ListParagraphChar">
    <w:name w:val="List Paragraph Char"/>
    <w:uiPriority w:val="34"/>
    <w:rsid w:val="00585893"/>
  </w:style>
  <w:style w:type="character" w:customStyle="1" w:styleId="CommentReference1">
    <w:name w:val="Comment Reference1"/>
    <w:rsid w:val="00585893"/>
    <w:rPr>
      <w:sz w:val="16"/>
      <w:szCs w:val="16"/>
    </w:rPr>
  </w:style>
  <w:style w:type="character" w:customStyle="1" w:styleId="CommentTextChar">
    <w:name w:val="Comment Text Char"/>
    <w:rsid w:val="00585893"/>
    <w:rPr>
      <w:sz w:val="20"/>
      <w:szCs w:val="20"/>
    </w:rPr>
  </w:style>
  <w:style w:type="character" w:customStyle="1" w:styleId="CommentSubjectChar">
    <w:name w:val="Comment Subject Char"/>
    <w:rsid w:val="00585893"/>
    <w:rPr>
      <w:b/>
      <w:bCs/>
      <w:sz w:val="20"/>
      <w:szCs w:val="20"/>
    </w:rPr>
  </w:style>
  <w:style w:type="character" w:customStyle="1" w:styleId="BodyText2Char">
    <w:name w:val="Body Text 2 Char"/>
    <w:rsid w:val="00585893"/>
    <w:rPr>
      <w:sz w:val="24"/>
      <w:szCs w:val="24"/>
    </w:rPr>
  </w:style>
  <w:style w:type="character" w:customStyle="1" w:styleId="BodyText2Char1">
    <w:name w:val="Body Text 2 Char1"/>
    <w:basedOn w:val="WW-DefaultParagraphFont1"/>
    <w:rsid w:val="00585893"/>
  </w:style>
  <w:style w:type="character" w:customStyle="1" w:styleId="BodyText3Char">
    <w:name w:val="Body Text 3 Char"/>
    <w:rsid w:val="00585893"/>
    <w:rPr>
      <w:rFonts w:ascii="Times New Roman" w:eastAsia="Times New Roman" w:hAnsi="Times New Roman" w:cs="Times New Roman"/>
      <w:sz w:val="16"/>
      <w:szCs w:val="16"/>
    </w:rPr>
  </w:style>
  <w:style w:type="character" w:customStyle="1" w:styleId="NoSpacingChar">
    <w:name w:val="No Spacing Char"/>
    <w:rsid w:val="00585893"/>
    <w:rPr>
      <w:rFonts w:cs="font296"/>
      <w:lang w:val="en-US"/>
    </w:rPr>
  </w:style>
  <w:style w:type="character" w:customStyle="1" w:styleId="HeaderChar">
    <w:name w:val="Header Char"/>
    <w:basedOn w:val="WW-DefaultParagraphFont1"/>
    <w:rsid w:val="00585893"/>
  </w:style>
  <w:style w:type="character" w:customStyle="1" w:styleId="FooterChar">
    <w:name w:val="Footer Char"/>
    <w:basedOn w:val="WW-DefaultParagraphFont1"/>
    <w:uiPriority w:val="99"/>
    <w:rsid w:val="00585893"/>
  </w:style>
  <w:style w:type="character" w:customStyle="1" w:styleId="ListLabel1">
    <w:name w:val="ListLabel 1"/>
    <w:rsid w:val="00585893"/>
    <w:rPr>
      <w:rFonts w:cs="Courier New"/>
    </w:rPr>
  </w:style>
  <w:style w:type="character" w:customStyle="1" w:styleId="ListLabel2">
    <w:name w:val="ListLabel 2"/>
    <w:rsid w:val="00585893"/>
    <w:rPr>
      <w:b/>
      <w:i w:val="0"/>
      <w:sz w:val="24"/>
      <w:szCs w:val="24"/>
    </w:rPr>
  </w:style>
  <w:style w:type="character" w:customStyle="1" w:styleId="ListLabel3">
    <w:name w:val="ListLabel 3"/>
    <w:rsid w:val="00585893"/>
    <w:rPr>
      <w:rFonts w:cs="Arial"/>
      <w:i w:val="0"/>
      <w:sz w:val="24"/>
    </w:rPr>
  </w:style>
  <w:style w:type="character" w:customStyle="1" w:styleId="ListLabel4">
    <w:name w:val="ListLabel 4"/>
    <w:rsid w:val="00585893"/>
    <w:rPr>
      <w:rFonts w:cs="Arial"/>
      <w:b w:val="0"/>
      <w:i w:val="0"/>
      <w:sz w:val="24"/>
    </w:rPr>
  </w:style>
  <w:style w:type="character" w:customStyle="1" w:styleId="ListLabel5">
    <w:name w:val="ListLabel 5"/>
    <w:rsid w:val="00585893"/>
    <w:rPr>
      <w:rFonts w:cs="Calibri"/>
    </w:rPr>
  </w:style>
  <w:style w:type="character" w:customStyle="1" w:styleId="ListLabel6">
    <w:name w:val="ListLabel 6"/>
    <w:rsid w:val="00585893"/>
    <w:rPr>
      <w:b w:val="0"/>
      <w:i w:val="0"/>
      <w:color w:val="00000A"/>
    </w:rPr>
  </w:style>
  <w:style w:type="character" w:customStyle="1" w:styleId="ListLabel7">
    <w:name w:val="ListLabel 7"/>
    <w:rsid w:val="00585893"/>
    <w:rPr>
      <w:rFonts w:eastAsia="TimesNewRomanPSMT" w:cs="Times New Roman"/>
    </w:rPr>
  </w:style>
  <w:style w:type="character" w:customStyle="1" w:styleId="ListLabel8">
    <w:name w:val="ListLabel 8"/>
    <w:rsid w:val="00585893"/>
    <w:rPr>
      <w:i w:val="0"/>
    </w:rPr>
  </w:style>
  <w:style w:type="character" w:customStyle="1" w:styleId="NumberingSymbols">
    <w:name w:val="Numbering Symbols"/>
    <w:rsid w:val="00585893"/>
  </w:style>
  <w:style w:type="character" w:customStyle="1" w:styleId="FootnoteCharacters">
    <w:name w:val="Footnote Characters"/>
    <w:rsid w:val="00585893"/>
    <w:rPr>
      <w:vertAlign w:val="superscript"/>
    </w:rPr>
  </w:style>
  <w:style w:type="paragraph" w:customStyle="1" w:styleId="Heading">
    <w:name w:val="Heading"/>
    <w:basedOn w:val="Normal"/>
    <w:next w:val="BodyText"/>
    <w:rsid w:val="0058589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8589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85893"/>
    <w:rPr>
      <w:rFonts w:ascii="Times New Roman" w:eastAsia="Arial Unicode MS" w:hAnsi="Times New Roman" w:cs="Times New Roman"/>
      <w:color w:val="000000"/>
      <w:kern w:val="1"/>
      <w:sz w:val="24"/>
      <w:szCs w:val="24"/>
      <w:lang w:eastAsia="ar-SA"/>
    </w:rPr>
  </w:style>
  <w:style w:type="paragraph" w:styleId="List">
    <w:name w:val="List"/>
    <w:basedOn w:val="BodyText"/>
    <w:rsid w:val="00585893"/>
    <w:rPr>
      <w:rFonts w:cs="Mangal"/>
    </w:rPr>
  </w:style>
  <w:style w:type="paragraph" w:styleId="Caption">
    <w:name w:val="caption"/>
    <w:basedOn w:val="Normal"/>
    <w:qFormat/>
    <w:rsid w:val="0058589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8589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8589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85893"/>
    <w:rPr>
      <w:b/>
      <w:bCs/>
    </w:rPr>
  </w:style>
  <w:style w:type="character" w:customStyle="1" w:styleId="BalloonTextChar1">
    <w:name w:val="Balloon Text Char1"/>
    <w:basedOn w:val="DefaultParagraphFont"/>
    <w:rsid w:val="005858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85893"/>
    <w:pPr>
      <w:suppressLineNumbers/>
    </w:pPr>
    <w:rPr>
      <w:sz w:val="32"/>
      <w:szCs w:val="32"/>
    </w:rPr>
  </w:style>
  <w:style w:type="paragraph" w:styleId="BodyText2">
    <w:name w:val="Body Text 2"/>
    <w:basedOn w:val="Normal"/>
    <w:link w:val="BodyText2Char2"/>
    <w:rsid w:val="0058589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8589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8589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85893"/>
    <w:rPr>
      <w:rFonts w:ascii="Times New Roman" w:eastAsia="Times New Roman" w:hAnsi="Times New Roman" w:cs="Times New Roman"/>
      <w:color w:val="000000"/>
      <w:kern w:val="1"/>
      <w:sz w:val="16"/>
      <w:szCs w:val="16"/>
      <w:lang w:eastAsia="ar-SA"/>
    </w:rPr>
  </w:style>
  <w:style w:type="paragraph" w:styleId="NoSpacing">
    <w:name w:val="No Spacing"/>
    <w:qFormat/>
    <w:rsid w:val="0058589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58589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85893"/>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58589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8589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85893"/>
    <w:pPr>
      <w:jc w:val="center"/>
    </w:pPr>
    <w:rPr>
      <w:b/>
      <w:bCs/>
    </w:rPr>
  </w:style>
  <w:style w:type="table" w:styleId="TableGrid">
    <w:name w:val="Table Grid"/>
    <w:basedOn w:val="TableNormal"/>
    <w:uiPriority w:val="59"/>
    <w:rsid w:val="005858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893"/>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585893"/>
    <w:rPr>
      <w:sz w:val="16"/>
      <w:szCs w:val="16"/>
    </w:rPr>
  </w:style>
  <w:style w:type="paragraph" w:styleId="CommentText">
    <w:name w:val="annotation text"/>
    <w:basedOn w:val="Normal"/>
    <w:link w:val="CommentTextChar1"/>
    <w:semiHidden/>
    <w:rsid w:val="00585893"/>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58589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85893"/>
    <w:rPr>
      <w:b/>
      <w:bCs/>
    </w:rPr>
  </w:style>
  <w:style w:type="character" w:customStyle="1" w:styleId="CommentSubjectChar1">
    <w:name w:val="Comment Subject Char1"/>
    <w:basedOn w:val="CommentTextChar1"/>
    <w:link w:val="CommentSubject"/>
    <w:semiHidden/>
    <w:rsid w:val="00585893"/>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585893"/>
    <w:rPr>
      <w:color w:val="0000FF" w:themeColor="hyperlink"/>
      <w:u w:val="single"/>
    </w:rPr>
  </w:style>
  <w:style w:type="paragraph" w:styleId="FootnoteText">
    <w:name w:val="footnote text"/>
    <w:basedOn w:val="Normal"/>
    <w:link w:val="FootnoteTextChar"/>
    <w:semiHidden/>
    <w:rsid w:val="00585893"/>
    <w:rPr>
      <w:rFonts w:eastAsia="Calibri"/>
      <w:sz w:val="20"/>
      <w:szCs w:val="20"/>
    </w:rPr>
  </w:style>
  <w:style w:type="character" w:customStyle="1" w:styleId="FootnoteTextChar">
    <w:name w:val="Footnote Text Char"/>
    <w:basedOn w:val="DefaultParagraphFont"/>
    <w:link w:val="FootnoteText"/>
    <w:semiHidden/>
    <w:rsid w:val="00585893"/>
    <w:rPr>
      <w:rFonts w:ascii="Times New Roman" w:eastAsia="Calibri" w:hAnsi="Times New Roman" w:cs="Times New Roman"/>
      <w:sz w:val="20"/>
      <w:szCs w:val="20"/>
    </w:rPr>
  </w:style>
  <w:style w:type="character" w:styleId="FootnoteReference">
    <w:name w:val="footnote reference"/>
    <w:basedOn w:val="DefaultParagraphFont"/>
    <w:semiHidden/>
    <w:rsid w:val="00585893"/>
    <w:rPr>
      <w:rFonts w:cs="Times New Roman"/>
      <w:vertAlign w:val="superscript"/>
    </w:rPr>
  </w:style>
  <w:style w:type="character" w:styleId="EndnoteReference">
    <w:name w:val="endnote reference"/>
    <w:basedOn w:val="DefaultParagraphFont"/>
    <w:semiHidden/>
    <w:unhideWhenUsed/>
    <w:rsid w:val="00585893"/>
    <w:rPr>
      <w:vertAlign w:val="superscript"/>
    </w:rPr>
  </w:style>
  <w:style w:type="paragraph" w:customStyle="1" w:styleId="Char">
    <w:name w:val="Char"/>
    <w:basedOn w:val="Normal"/>
    <w:rsid w:val="00585893"/>
    <w:pPr>
      <w:tabs>
        <w:tab w:val="left" w:pos="709"/>
      </w:tabs>
    </w:pPr>
    <w:rPr>
      <w:rFonts w:ascii="Arial Narrow" w:hAnsi="Arial Narrow"/>
      <w:b/>
      <w:sz w:val="26"/>
      <w:lang w:val="pl-PL" w:eastAsia="pl-PL"/>
    </w:rPr>
  </w:style>
  <w:style w:type="character" w:customStyle="1" w:styleId="pg-113">
    <w:name w:val="_ pg-1_13"/>
    <w:basedOn w:val="DefaultParagraphFont"/>
    <w:rsid w:val="00585893"/>
  </w:style>
  <w:style w:type="character" w:customStyle="1" w:styleId="pg-115">
    <w:name w:val="_ pg-1_15"/>
    <w:basedOn w:val="DefaultParagraphFont"/>
    <w:rsid w:val="00585893"/>
  </w:style>
  <w:style w:type="paragraph" w:styleId="BodyTextIndent">
    <w:name w:val="Body Text Indent"/>
    <w:aliases w:val="Style2 Char"/>
    <w:basedOn w:val="Normal"/>
    <w:link w:val="BodyTextIndentChar"/>
    <w:rsid w:val="00585893"/>
    <w:pPr>
      <w:spacing w:after="120" w:line="270" w:lineRule="atLeast"/>
      <w:ind w:left="283"/>
    </w:pPr>
    <w:rPr>
      <w:sz w:val="23"/>
      <w:szCs w:val="20"/>
      <w:lang w:val="en-GB"/>
    </w:rPr>
  </w:style>
  <w:style w:type="character" w:customStyle="1" w:styleId="BodyTextIndentChar">
    <w:name w:val="Body Text Indent Char"/>
    <w:aliases w:val="Style2 Char Char"/>
    <w:basedOn w:val="DefaultParagraphFont"/>
    <w:link w:val="BodyTextIndent"/>
    <w:rsid w:val="00585893"/>
    <w:rPr>
      <w:rFonts w:ascii="Times New Roman" w:eastAsia="Times New Roman" w:hAnsi="Times New Roman" w:cs="Times New Roman"/>
      <w:sz w:val="23"/>
      <w:szCs w:val="20"/>
      <w:lang w:val="en-GB"/>
    </w:rPr>
  </w:style>
  <w:style w:type="character" w:customStyle="1" w:styleId="Bodytext0">
    <w:name w:val="Body text_"/>
    <w:link w:val="Bodytext1"/>
    <w:locked/>
    <w:rsid w:val="00585893"/>
    <w:rPr>
      <w:shd w:val="clear" w:color="auto" w:fill="FFFFFF"/>
    </w:rPr>
  </w:style>
  <w:style w:type="paragraph" w:customStyle="1" w:styleId="Bodytext1">
    <w:name w:val="Body text1"/>
    <w:basedOn w:val="Normal"/>
    <w:link w:val="Bodytext0"/>
    <w:rsid w:val="00585893"/>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585893"/>
    <w:rPr>
      <w:sz w:val="20"/>
      <w:szCs w:val="20"/>
    </w:rPr>
  </w:style>
  <w:style w:type="character" w:customStyle="1" w:styleId="EndnoteTextChar">
    <w:name w:val="Endnote Text Char"/>
    <w:basedOn w:val="DefaultParagraphFont"/>
    <w:link w:val="EndnoteText"/>
    <w:uiPriority w:val="99"/>
    <w:semiHidden/>
    <w:rsid w:val="00585893"/>
    <w:rPr>
      <w:rFonts w:ascii="Times New Roman" w:eastAsia="Times New Roman" w:hAnsi="Times New Roman" w:cs="Times New Roman"/>
      <w:sz w:val="20"/>
      <w:szCs w:val="20"/>
    </w:rPr>
  </w:style>
  <w:style w:type="paragraph" w:customStyle="1" w:styleId="Char0">
    <w:name w:val="Char"/>
    <w:basedOn w:val="Normal"/>
    <w:rsid w:val="003B6AEC"/>
    <w:pPr>
      <w:tabs>
        <w:tab w:val="left" w:pos="709"/>
      </w:tabs>
    </w:pPr>
    <w:rPr>
      <w:rFonts w:ascii="Arial Narrow" w:hAnsi="Arial Narrow"/>
      <w:b/>
      <w:sz w:val="26"/>
      <w:lang w:val="pl-PL" w:eastAsia="pl-PL"/>
    </w:rPr>
  </w:style>
  <w:style w:type="paragraph" w:customStyle="1" w:styleId="FrontPage2">
    <w:name w:val="FrontPage2"/>
    <w:basedOn w:val="Normal"/>
    <w:next w:val="BodyText"/>
    <w:rsid w:val="008C3954"/>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8C3954"/>
    <w:pPr>
      <w:framePr w:wrap="around" w:hAnchor="margin" w:x="-2267" w:yAlign="bottom"/>
      <w:tabs>
        <w:tab w:val="left" w:pos="1134"/>
      </w:tabs>
      <w:spacing w:line="240" w:lineRule="atLeast"/>
    </w:pPr>
    <w:rPr>
      <w:rFonts w:ascii="DaneHelveticaNeue" w:hAnsi="DaneHelveticaNeue"/>
      <w:sz w:val="14"/>
      <w:szCs w:val="20"/>
      <w:lang w:val="en-GB"/>
    </w:rPr>
  </w:style>
  <w:style w:type="paragraph" w:customStyle="1" w:styleId="wyq080---odsek">
    <w:name w:val="wyq080---odsek"/>
    <w:basedOn w:val="Normal"/>
    <w:rsid w:val="008C3954"/>
    <w:pPr>
      <w:jc w:val="center"/>
    </w:pPr>
    <w:rPr>
      <w:rFonts w:ascii="Arial" w:hAnsi="Arial" w:cs="Arial"/>
      <w:b/>
      <w:bCs/>
      <w:sz w:val="29"/>
      <w:szCs w:val="29"/>
    </w:rPr>
  </w:style>
  <w:style w:type="paragraph" w:customStyle="1" w:styleId="Normal1">
    <w:name w:val="Normal1"/>
    <w:basedOn w:val="Normal"/>
    <w:rsid w:val="00024C1D"/>
    <w:pPr>
      <w:spacing w:before="100" w:beforeAutospacing="1" w:after="100" w:afterAutospacing="1"/>
    </w:pPr>
    <w:rPr>
      <w:rFonts w:ascii="Arial" w:hAnsi="Arial" w:cs="Arial"/>
      <w:sz w:val="22"/>
      <w:szCs w:val="22"/>
    </w:rPr>
  </w:style>
  <w:style w:type="paragraph" w:customStyle="1" w:styleId="normalcentar">
    <w:name w:val="normalcentar"/>
    <w:basedOn w:val="Normal"/>
    <w:rsid w:val="00024C1D"/>
    <w:pPr>
      <w:spacing w:before="100" w:beforeAutospacing="1" w:after="100" w:afterAutospacing="1"/>
      <w:jc w:val="cente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56539">
      <w:bodyDiv w:val="1"/>
      <w:marLeft w:val="0"/>
      <w:marRight w:val="0"/>
      <w:marTop w:val="0"/>
      <w:marBottom w:val="0"/>
      <w:divBdr>
        <w:top w:val="none" w:sz="0" w:space="0" w:color="auto"/>
        <w:left w:val="none" w:sz="0" w:space="0" w:color="auto"/>
        <w:bottom w:val="none" w:sz="0" w:space="0" w:color="auto"/>
        <w:right w:val="none" w:sz="0" w:space="0" w:color="auto"/>
      </w:divBdr>
    </w:div>
    <w:div w:id="1043750532">
      <w:bodyDiv w:val="1"/>
      <w:marLeft w:val="0"/>
      <w:marRight w:val="0"/>
      <w:marTop w:val="0"/>
      <w:marBottom w:val="0"/>
      <w:divBdr>
        <w:top w:val="none" w:sz="0" w:space="0" w:color="auto"/>
        <w:left w:val="none" w:sz="0" w:space="0" w:color="auto"/>
        <w:bottom w:val="none" w:sz="0" w:space="0" w:color="auto"/>
        <w:right w:val="none" w:sz="0" w:space="0" w:color="auto"/>
      </w:divBdr>
    </w:div>
    <w:div w:id="1336881739">
      <w:bodyDiv w:val="1"/>
      <w:marLeft w:val="0"/>
      <w:marRight w:val="0"/>
      <w:marTop w:val="0"/>
      <w:marBottom w:val="0"/>
      <w:divBdr>
        <w:top w:val="none" w:sz="0" w:space="0" w:color="auto"/>
        <w:left w:val="none" w:sz="0" w:space="0" w:color="auto"/>
        <w:bottom w:val="none" w:sz="0" w:space="0" w:color="auto"/>
        <w:right w:val="none" w:sz="0" w:space="0" w:color="auto"/>
      </w:divBdr>
    </w:div>
    <w:div w:id="1371538896">
      <w:bodyDiv w:val="1"/>
      <w:marLeft w:val="0"/>
      <w:marRight w:val="0"/>
      <w:marTop w:val="0"/>
      <w:marBottom w:val="0"/>
      <w:divBdr>
        <w:top w:val="none" w:sz="0" w:space="0" w:color="auto"/>
        <w:left w:val="none" w:sz="0" w:space="0" w:color="auto"/>
        <w:bottom w:val="none" w:sz="0" w:space="0" w:color="auto"/>
        <w:right w:val="none" w:sz="0" w:space="0" w:color="auto"/>
      </w:divBdr>
    </w:div>
    <w:div w:id="1523320590">
      <w:bodyDiv w:val="1"/>
      <w:marLeft w:val="0"/>
      <w:marRight w:val="0"/>
      <w:marTop w:val="0"/>
      <w:marBottom w:val="0"/>
      <w:divBdr>
        <w:top w:val="none" w:sz="0" w:space="0" w:color="auto"/>
        <w:left w:val="none" w:sz="0" w:space="0" w:color="auto"/>
        <w:bottom w:val="none" w:sz="0" w:space="0" w:color="auto"/>
        <w:right w:val="none" w:sz="0" w:space="0" w:color="auto"/>
      </w:divBdr>
    </w:div>
    <w:div w:id="1611276471">
      <w:bodyDiv w:val="1"/>
      <w:marLeft w:val="0"/>
      <w:marRight w:val="0"/>
      <w:marTop w:val="0"/>
      <w:marBottom w:val="0"/>
      <w:divBdr>
        <w:top w:val="none" w:sz="0" w:space="0" w:color="auto"/>
        <w:left w:val="none" w:sz="0" w:space="0" w:color="auto"/>
        <w:bottom w:val="none" w:sz="0" w:space="0" w:color="auto"/>
        <w:right w:val="none" w:sz="0" w:space="0" w:color="auto"/>
      </w:divBdr>
    </w:div>
    <w:div w:id="20189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67CB-1FC5-45B7-994C-CE63EE33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5690</Words>
  <Characters>32437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Milica Milosavljević</cp:lastModifiedBy>
  <cp:revision>6</cp:revision>
  <cp:lastPrinted>2017-11-01T08:17:00Z</cp:lastPrinted>
  <dcterms:created xsi:type="dcterms:W3CDTF">2019-11-22T11:39:00Z</dcterms:created>
  <dcterms:modified xsi:type="dcterms:W3CDTF">2019-11-22T12:12:00Z</dcterms:modified>
</cp:coreProperties>
</file>