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53" w:tblpY="-391"/>
        <w:tblW w:w="247" w:type="dxa"/>
        <w:tblLook w:val="01E0" w:firstRow="1" w:lastRow="1" w:firstColumn="1" w:lastColumn="1" w:noHBand="0" w:noVBand="0"/>
      </w:tblPr>
      <w:tblGrid>
        <w:gridCol w:w="247"/>
      </w:tblGrid>
      <w:tr w:rsidR="008C3954" w:rsidRPr="00F452C0" w:rsidTr="008C3954">
        <w:trPr>
          <w:trHeight w:val="75"/>
        </w:trPr>
        <w:tc>
          <w:tcPr>
            <w:tcW w:w="247" w:type="dxa"/>
            <w:vAlign w:val="center"/>
          </w:tcPr>
          <w:p w:rsidR="008C3954" w:rsidRPr="00F452C0" w:rsidRDefault="008C3954" w:rsidP="008C3954">
            <w:pPr>
              <w:jc w:val="center"/>
              <w:rPr>
                <w:rFonts w:eastAsia="MS Mincho"/>
                <w:lang w:val="sr-Cyrl-CS"/>
              </w:rPr>
            </w:pPr>
          </w:p>
        </w:tc>
      </w:tr>
      <w:tr w:rsidR="008C3954" w:rsidRPr="00F452C0" w:rsidTr="008C3954">
        <w:trPr>
          <w:trHeight w:val="75"/>
        </w:trPr>
        <w:tc>
          <w:tcPr>
            <w:tcW w:w="247" w:type="dxa"/>
            <w:vAlign w:val="center"/>
          </w:tcPr>
          <w:p w:rsidR="008C3954" w:rsidRPr="00F452C0" w:rsidRDefault="008C3954" w:rsidP="008C3954">
            <w:pPr>
              <w:jc w:val="right"/>
              <w:rPr>
                <w:rFonts w:eastAsia="MS Mincho"/>
                <w:b/>
                <w:lang w:val="sr-Cyrl-CS"/>
              </w:rPr>
            </w:pPr>
          </w:p>
        </w:tc>
      </w:tr>
      <w:tr w:rsidR="008C3954" w:rsidRPr="00F452C0" w:rsidTr="008C3954">
        <w:trPr>
          <w:trHeight w:val="75"/>
        </w:trPr>
        <w:tc>
          <w:tcPr>
            <w:tcW w:w="247" w:type="dxa"/>
            <w:vAlign w:val="center"/>
          </w:tcPr>
          <w:p w:rsidR="008C3954" w:rsidRPr="00F452C0" w:rsidRDefault="008C3954" w:rsidP="00AA3FE0">
            <w:pPr>
              <w:jc w:val="center"/>
              <w:rPr>
                <w:rFonts w:eastAsia="MS Mincho"/>
                <w:b/>
                <w:lang w:val="sr-Cyrl-CS"/>
              </w:rPr>
            </w:pPr>
          </w:p>
        </w:tc>
      </w:tr>
      <w:tr w:rsidR="008C3954" w:rsidRPr="00F452C0" w:rsidTr="008C3954">
        <w:trPr>
          <w:trHeight w:val="75"/>
        </w:trPr>
        <w:tc>
          <w:tcPr>
            <w:tcW w:w="247" w:type="dxa"/>
            <w:vAlign w:val="center"/>
          </w:tcPr>
          <w:p w:rsidR="008C3954" w:rsidRPr="00F452C0" w:rsidRDefault="008C3954" w:rsidP="00AA3FE0">
            <w:pPr>
              <w:jc w:val="center"/>
              <w:rPr>
                <w:rFonts w:eastAsia="MS Mincho"/>
                <w:b/>
                <w:lang w:val="sr-Cyrl-CS"/>
              </w:rPr>
            </w:pPr>
          </w:p>
        </w:tc>
      </w:tr>
      <w:tr w:rsidR="008C3954" w:rsidRPr="00C26E49" w:rsidTr="008C3954">
        <w:trPr>
          <w:trHeight w:val="75"/>
        </w:trPr>
        <w:tc>
          <w:tcPr>
            <w:tcW w:w="247" w:type="dxa"/>
            <w:vAlign w:val="center"/>
          </w:tcPr>
          <w:p w:rsidR="008C3954" w:rsidRPr="00DD09DB" w:rsidRDefault="008C3954" w:rsidP="00AA3FE0">
            <w:pPr>
              <w:jc w:val="center"/>
              <w:rPr>
                <w:rFonts w:eastAsia="MS Mincho"/>
                <w:color w:val="000000" w:themeColor="text1"/>
                <w:lang w:val="sr-Cyrl-RS"/>
              </w:rPr>
            </w:pPr>
          </w:p>
        </w:tc>
      </w:tr>
      <w:tr w:rsidR="008C3954" w:rsidRPr="00C26E49" w:rsidTr="008C3954">
        <w:trPr>
          <w:trHeight w:val="75"/>
        </w:trPr>
        <w:tc>
          <w:tcPr>
            <w:tcW w:w="247" w:type="dxa"/>
            <w:vAlign w:val="center"/>
          </w:tcPr>
          <w:p w:rsidR="008C3954" w:rsidRPr="00C26E49" w:rsidRDefault="008C3954" w:rsidP="008C3954">
            <w:pPr>
              <w:jc w:val="center"/>
              <w:rPr>
                <w:rFonts w:eastAsia="MS Mincho"/>
                <w:color w:val="000000" w:themeColor="text1"/>
                <w:lang w:val="sr-Cyrl-RS"/>
              </w:rPr>
            </w:pPr>
          </w:p>
        </w:tc>
      </w:tr>
      <w:tr w:rsidR="008C3954" w:rsidRPr="00C26E49" w:rsidTr="008C3954">
        <w:trPr>
          <w:trHeight w:val="75"/>
        </w:trPr>
        <w:tc>
          <w:tcPr>
            <w:tcW w:w="247" w:type="dxa"/>
            <w:vAlign w:val="center"/>
          </w:tcPr>
          <w:p w:rsidR="008C3954" w:rsidRPr="00C26E49" w:rsidRDefault="008C3954" w:rsidP="008C3954">
            <w:pPr>
              <w:jc w:val="center"/>
              <w:rPr>
                <w:rFonts w:eastAsia="MS Mincho"/>
                <w:color w:val="000000" w:themeColor="text1"/>
                <w:lang w:val="sr-Cyrl-CS"/>
              </w:rPr>
            </w:pPr>
          </w:p>
        </w:tc>
      </w:tr>
    </w:tbl>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Pr="00C26E49" w:rsidRDefault="0087707C" w:rsidP="008C3954">
      <w:pPr>
        <w:pStyle w:val="wyq080---odsek"/>
        <w:rPr>
          <w:rFonts w:ascii="Times New Roman" w:hAnsi="Times New Roman" w:cs="Times New Roman"/>
          <w:color w:val="000000" w:themeColor="text1"/>
          <w:sz w:val="24"/>
          <w:szCs w:val="24"/>
          <w:lang w:val="ru-RU"/>
        </w:rPr>
      </w:pPr>
      <w:r w:rsidRPr="00F452C0">
        <w:rPr>
          <w:rFonts w:ascii="Times New Roman" w:eastAsia="MS Mincho" w:hAnsi="Times New Roman"/>
          <w:noProof/>
          <w:sz w:val="24"/>
          <w:szCs w:val="24"/>
        </w:rPr>
        <w:drawing>
          <wp:inline distT="0" distB="0" distL="0" distR="0" wp14:anchorId="69978C5E" wp14:editId="75F0DF64">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Default="008C3954" w:rsidP="0087707C">
      <w:pPr>
        <w:jc w:val="center"/>
        <w:rPr>
          <w:noProof/>
          <w:spacing w:val="6"/>
          <w:lang w:val="sr-Cyrl-CS"/>
        </w:rPr>
      </w:pPr>
      <w:r>
        <w:rPr>
          <w:noProof/>
          <w:spacing w:val="6"/>
          <w:lang w:val="sr-Cyrl-CS"/>
        </w:rPr>
        <w:t>Република Србија</w:t>
      </w:r>
    </w:p>
    <w:p w:rsidR="008C3954" w:rsidRDefault="008C3954" w:rsidP="008C3954">
      <w:pPr>
        <w:jc w:val="center"/>
        <w:rPr>
          <w:b/>
          <w:bCs/>
          <w:noProof/>
          <w:spacing w:val="6"/>
          <w:lang w:val="sr-Cyrl-RS"/>
        </w:rPr>
      </w:pPr>
      <w:r>
        <w:rPr>
          <w:b/>
          <w:bCs/>
          <w:noProof/>
          <w:spacing w:val="6"/>
          <w:lang w:val="sr-Cyrl-CS"/>
        </w:rPr>
        <w:t>МИНИСТАРСТВО</w:t>
      </w:r>
      <w:r>
        <w:rPr>
          <w:b/>
          <w:bCs/>
          <w:noProof/>
          <w:spacing w:val="6"/>
          <w:lang w:val="sr-Cyrl-RS"/>
        </w:rPr>
        <w:t xml:space="preserve"> </w:t>
      </w:r>
      <w:r>
        <w:rPr>
          <w:b/>
          <w:bCs/>
          <w:noProof/>
          <w:spacing w:val="6"/>
          <w:lang w:val="sr-Cyrl-CS"/>
        </w:rPr>
        <w:t>ГРАЂЕВИНАРСТВА</w:t>
      </w:r>
      <w:r>
        <w:rPr>
          <w:b/>
          <w:bCs/>
          <w:noProof/>
          <w:spacing w:val="6"/>
          <w:lang w:val="sr-Cyrl-RS"/>
        </w:rPr>
        <w:t>,</w:t>
      </w:r>
    </w:p>
    <w:p w:rsidR="008C3954" w:rsidRDefault="008C3954" w:rsidP="008C3954">
      <w:pPr>
        <w:jc w:val="center"/>
        <w:rPr>
          <w:b/>
          <w:bCs/>
          <w:noProof/>
          <w:spacing w:val="6"/>
          <w:lang w:val="sr-Cyrl-CS"/>
        </w:rPr>
      </w:pPr>
      <w:r>
        <w:rPr>
          <w:b/>
          <w:bCs/>
          <w:noProof/>
          <w:spacing w:val="6"/>
          <w:lang w:val="sr-Cyrl-RS"/>
        </w:rPr>
        <w:t>САОБРАЋАЈА И ИНФРАСТРУКТУРЕ</w:t>
      </w:r>
    </w:p>
    <w:p w:rsidR="008C3954" w:rsidRDefault="008C3954" w:rsidP="008C3954">
      <w:pPr>
        <w:jc w:val="center"/>
        <w:rPr>
          <w:noProof/>
          <w:spacing w:val="6"/>
          <w:lang w:val="ru-RU"/>
        </w:rPr>
      </w:pPr>
      <w:r>
        <w:rPr>
          <w:noProof/>
          <w:spacing w:val="6"/>
          <w:lang w:val="sr-Cyrl-CS"/>
        </w:rPr>
        <w:t>Београд, Немањина 22-26</w:t>
      </w:r>
    </w:p>
    <w:p w:rsidR="008C3954" w:rsidRDefault="008C3954" w:rsidP="008C3954">
      <w:pPr>
        <w:pStyle w:val="BodyText"/>
        <w:tabs>
          <w:tab w:val="left" w:pos="3900"/>
        </w:tabs>
        <w:spacing w:after="0"/>
        <w:jc w:val="center"/>
        <w:rPr>
          <w:lang w:val="ru-RU"/>
        </w:rPr>
      </w:pPr>
    </w:p>
    <w:p w:rsidR="008C3954" w:rsidRDefault="008C3954" w:rsidP="008C3954">
      <w:pPr>
        <w:pStyle w:val="BodyText"/>
        <w:tabs>
          <w:tab w:val="left" w:pos="3900"/>
        </w:tabs>
        <w:spacing w:after="0"/>
        <w:rPr>
          <w:lang w:val="ru-RU"/>
        </w:rPr>
      </w:pPr>
      <w:r>
        <w:rPr>
          <w:lang w:val="ru-RU"/>
        </w:rPr>
        <w:tab/>
      </w:r>
    </w:p>
    <w:p w:rsidR="008C3954" w:rsidRDefault="008C3954" w:rsidP="008C3954">
      <w:pPr>
        <w:pStyle w:val="BodyText"/>
        <w:spacing w:after="0"/>
        <w:rPr>
          <w:lang w:val="ru-RU"/>
        </w:rPr>
      </w:pPr>
    </w:p>
    <w:p w:rsidR="008C3954" w:rsidRDefault="008C3954" w:rsidP="008C3954">
      <w:pPr>
        <w:pStyle w:val="BodyText"/>
        <w:spacing w:after="0"/>
        <w:rPr>
          <w:lang w:val="ru-RU"/>
        </w:rPr>
      </w:pPr>
    </w:p>
    <w:p w:rsidR="008C3954" w:rsidRDefault="008C3954" w:rsidP="008C3954">
      <w:pPr>
        <w:pStyle w:val="FrontPage2"/>
        <w:spacing w:after="0" w:line="240" w:lineRule="exact"/>
        <w:rPr>
          <w:rFonts w:ascii="Times New Roman" w:hAnsi="Times New Roman"/>
          <w:sz w:val="24"/>
          <w:szCs w:val="24"/>
          <w:lang w:val="sr-Cyrl-RS"/>
        </w:rPr>
      </w:pPr>
    </w:p>
    <w:p w:rsidR="008C3954" w:rsidRDefault="008C3954" w:rsidP="008C3954">
      <w:pPr>
        <w:pStyle w:val="FrontPage2"/>
        <w:spacing w:after="0" w:line="240" w:lineRule="exact"/>
        <w:jc w:val="center"/>
        <w:rPr>
          <w:rFonts w:ascii="Times New Roman" w:hAnsi="Times New Roman"/>
          <w:sz w:val="24"/>
          <w:szCs w:val="24"/>
          <w:lang w:val="sr-Cyrl-CS"/>
        </w:rPr>
      </w:pPr>
    </w:p>
    <w:p w:rsidR="008C3954" w:rsidRDefault="008C3954" w:rsidP="008C3954">
      <w:pPr>
        <w:pStyle w:val="FrontPage2"/>
        <w:spacing w:after="0" w:line="240" w:lineRule="exact"/>
        <w:rPr>
          <w:rFonts w:ascii="Times New Roman" w:hAnsi="Times New Roman"/>
          <w:sz w:val="24"/>
          <w:szCs w:val="24"/>
          <w:lang w:val="ru-RU"/>
        </w:rPr>
      </w:pPr>
    </w:p>
    <w:p w:rsidR="008C3954" w:rsidRDefault="008C3954" w:rsidP="008C3954">
      <w:pPr>
        <w:pStyle w:val="FrontPage2"/>
        <w:spacing w:after="0" w:line="240" w:lineRule="exact"/>
        <w:jc w:val="center"/>
        <w:rPr>
          <w:rFonts w:ascii="Times New Roman" w:hAnsi="Times New Roman"/>
          <w:sz w:val="24"/>
          <w:szCs w:val="24"/>
          <w:lang w:val="en-US"/>
        </w:rPr>
      </w:pPr>
    </w:p>
    <w:p w:rsidR="0087707C" w:rsidRDefault="0087707C" w:rsidP="0087707C">
      <w:pPr>
        <w:pStyle w:val="BodyText"/>
        <w:rPr>
          <w:lang w:eastAsia="en-US"/>
        </w:rPr>
      </w:pPr>
    </w:p>
    <w:p w:rsidR="0087707C" w:rsidRDefault="0087707C" w:rsidP="0087707C">
      <w:pPr>
        <w:pStyle w:val="BodyText"/>
        <w:tabs>
          <w:tab w:val="left" w:pos="3390"/>
        </w:tabs>
        <w:rPr>
          <w:lang w:eastAsia="en-US"/>
        </w:rPr>
      </w:pPr>
      <w:r>
        <w:rPr>
          <w:lang w:eastAsia="en-US"/>
        </w:rPr>
        <w:tab/>
      </w:r>
    </w:p>
    <w:p w:rsidR="0087707C" w:rsidRPr="0087707C" w:rsidRDefault="0087707C" w:rsidP="0087707C">
      <w:pPr>
        <w:pStyle w:val="BodyText"/>
        <w:tabs>
          <w:tab w:val="left" w:pos="3390"/>
        </w:tabs>
        <w:jc w:val="center"/>
        <w:rPr>
          <w:b/>
          <w:sz w:val="32"/>
          <w:szCs w:val="32"/>
          <w:lang w:val="sr-Cyrl-RS" w:eastAsia="en-US"/>
        </w:rPr>
      </w:pPr>
      <w:r w:rsidRPr="0087707C">
        <w:rPr>
          <w:b/>
          <w:sz w:val="32"/>
          <w:szCs w:val="32"/>
          <w:lang w:val="sr-Cyrl-RS" w:eastAsia="en-US"/>
        </w:rPr>
        <w:t>КОНКУРСНА ДОКУМЕНТАЦИЈА</w:t>
      </w:r>
    </w:p>
    <w:p w:rsidR="008C3954" w:rsidRPr="0087707C" w:rsidRDefault="008C3954" w:rsidP="0087707C">
      <w:pPr>
        <w:pStyle w:val="BodyText3"/>
        <w:spacing w:after="0"/>
        <w:jc w:val="center"/>
        <w:rPr>
          <w:b/>
          <w:sz w:val="36"/>
          <w:szCs w:val="36"/>
          <w:lang w:val="ru-RU"/>
        </w:rPr>
      </w:pPr>
    </w:p>
    <w:p w:rsidR="0087707C" w:rsidRPr="00B14003" w:rsidRDefault="008C3954" w:rsidP="0087707C">
      <w:pPr>
        <w:jc w:val="both"/>
        <w:rPr>
          <w:b/>
          <w:bCs/>
          <w:iCs/>
          <w:lang w:val="sr-Cyrl-RS"/>
        </w:rPr>
      </w:pPr>
      <w:r>
        <w:rPr>
          <w:b/>
          <w:lang w:val="sr-Cyrl-RS"/>
        </w:rPr>
        <w:t>П</w:t>
      </w:r>
      <w:r w:rsidR="00481E70">
        <w:rPr>
          <w:b/>
          <w:lang w:val="sr-Cyrl-RS"/>
        </w:rPr>
        <w:t>РЕДМЕТ</w:t>
      </w:r>
      <w:r>
        <w:rPr>
          <w:b/>
          <w:lang w:val="sr-Cyrl-RS"/>
        </w:rPr>
        <w:t>:</w:t>
      </w:r>
      <w:r w:rsidR="0087707C">
        <w:rPr>
          <w:b/>
          <w:lang w:val="sr-Cyrl-RS"/>
        </w:rPr>
        <w:t xml:space="preserve"> </w:t>
      </w:r>
      <w:r w:rsidR="0087707C" w:rsidRPr="00B14003">
        <w:rPr>
          <w:b/>
          <w:bCs/>
          <w:iCs/>
          <w:lang w:val="sr-Cyrl-RS"/>
        </w:rPr>
        <w:t>УСЛУГ</w:t>
      </w:r>
      <w:r w:rsidR="00BC6D1F">
        <w:rPr>
          <w:b/>
          <w:bCs/>
          <w:iCs/>
          <w:lang w:val="sr-Cyrl-RS"/>
        </w:rPr>
        <w:t>Е</w:t>
      </w:r>
      <w:r w:rsidR="0087707C" w:rsidRPr="00B14003">
        <w:rPr>
          <w:b/>
          <w:bCs/>
          <w:iCs/>
          <w:lang w:val="sr-Cyrl-RS"/>
        </w:rPr>
        <w:t xml:space="preserve"> ИЗРАДЕ (ШТАМПАЊА)</w:t>
      </w:r>
      <w:r w:rsidR="0087707C">
        <w:rPr>
          <w:b/>
          <w:bCs/>
          <w:iCs/>
          <w:lang w:val="sr-Cyrl-RS"/>
        </w:rPr>
        <w:t xml:space="preserve"> </w:t>
      </w:r>
      <w:r w:rsidR="0087707C" w:rsidRPr="00B14003">
        <w:rPr>
          <w:b/>
          <w:bCs/>
          <w:iCs/>
          <w:lang w:val="sr-Cyrl-RS"/>
        </w:rPr>
        <w:t>ОБРАЗАЦА МЕЂУНАРОДНИХ ДОЗВОЛА ЗА ПРЕВОЗ СТВАРИ И</w:t>
      </w:r>
      <w:r w:rsidR="0087707C">
        <w:rPr>
          <w:b/>
          <w:bCs/>
          <w:iCs/>
          <w:lang w:val="sr-Cyrl-RS"/>
        </w:rPr>
        <w:t xml:space="preserve"> </w:t>
      </w:r>
      <w:r w:rsidR="0087707C" w:rsidRPr="00B14003">
        <w:rPr>
          <w:b/>
          <w:bCs/>
          <w:iCs/>
          <w:lang w:val="sr-Cyrl-RS"/>
        </w:rPr>
        <w:t>ПУТНИКА У ДРУМСКОМ САОБРАЋАЈУ,</w:t>
      </w:r>
      <w:r w:rsidR="0087707C">
        <w:rPr>
          <w:b/>
          <w:bCs/>
          <w:iCs/>
          <w:lang w:val="sr-Cyrl-RS"/>
        </w:rPr>
        <w:t xml:space="preserve"> </w:t>
      </w:r>
      <w:r w:rsidR="0087707C" w:rsidRPr="00B14003">
        <w:rPr>
          <w:b/>
          <w:bCs/>
          <w:iCs/>
          <w:lang w:val="sr-Cyrl-RS"/>
        </w:rPr>
        <w:t>ДНЕ</w:t>
      </w:r>
      <w:r w:rsidR="00D063EE">
        <w:rPr>
          <w:b/>
          <w:bCs/>
          <w:iCs/>
          <w:lang w:val="sr-Cyrl-RS"/>
        </w:rPr>
        <w:t>ВНИКА ПУТОВАЊА ЗА ПРЕВОЗ СТВАРИ</w:t>
      </w:r>
      <w:r w:rsidR="0087707C" w:rsidRPr="00B14003">
        <w:rPr>
          <w:b/>
          <w:bCs/>
          <w:iCs/>
          <w:lang w:val="sr-Cyrl-RS"/>
        </w:rPr>
        <w:t xml:space="preserve"> </w:t>
      </w:r>
      <w:r w:rsidR="0087707C">
        <w:rPr>
          <w:b/>
          <w:bCs/>
          <w:iCs/>
          <w:lang w:val="sr-Cyrl-RS"/>
        </w:rPr>
        <w:t xml:space="preserve">И ДОДАТНИХ ОБРАЗАЦА МЕЂУНАРОДНИХ ДОЗВОЛА ЗА ПРЕВОЗ СТВАРИ И ПУТНИКА У ДРУМСКОМ </w:t>
      </w:r>
      <w:r w:rsidR="0087707C" w:rsidRPr="00B14003">
        <w:rPr>
          <w:b/>
          <w:bCs/>
          <w:iCs/>
          <w:lang w:val="sr-Cyrl-RS"/>
        </w:rPr>
        <w:t xml:space="preserve"> САОБРАЋАЈУ </w:t>
      </w:r>
    </w:p>
    <w:p w:rsidR="0087707C" w:rsidRPr="00B14003" w:rsidRDefault="0087707C" w:rsidP="0087707C">
      <w:pPr>
        <w:jc w:val="both"/>
        <w:rPr>
          <w:b/>
          <w:bCs/>
          <w:i/>
          <w:iCs/>
        </w:rPr>
      </w:pPr>
    </w:p>
    <w:p w:rsidR="008C3954" w:rsidRDefault="008C3954" w:rsidP="0087707C">
      <w:pPr>
        <w:jc w:val="both"/>
        <w:rPr>
          <w:b/>
          <w:lang w:val="sr-Cyrl-RS"/>
        </w:rPr>
      </w:pPr>
      <w:r>
        <w:rPr>
          <w:lang w:val="sr-Cyrl-RS"/>
        </w:rPr>
        <w:t xml:space="preserve"> </w:t>
      </w:r>
    </w:p>
    <w:p w:rsidR="008C3954" w:rsidRDefault="008C3954" w:rsidP="008C3954">
      <w:pPr>
        <w:spacing w:line="240" w:lineRule="atLeast"/>
        <w:jc w:val="both"/>
        <w:rPr>
          <w:b/>
          <w:lang w:val="sr-Cyrl-RS"/>
        </w:rPr>
      </w:pPr>
      <w:r>
        <w:rPr>
          <w:b/>
          <w:lang w:val="sr-Cyrl-RS"/>
        </w:rPr>
        <w:t xml:space="preserve">Врста поступка: </w:t>
      </w:r>
      <w:r w:rsidR="0087707C">
        <w:rPr>
          <w:lang w:val="sr-Cyrl-CS"/>
        </w:rPr>
        <w:t>преговарачки</w:t>
      </w:r>
      <w:r w:rsidR="0087707C" w:rsidRPr="00B14003">
        <w:rPr>
          <w:lang w:val="sr-Cyrl-CS"/>
        </w:rPr>
        <w:t xml:space="preserve"> поступк</w:t>
      </w:r>
      <w:r w:rsidR="0087707C">
        <w:rPr>
          <w:lang w:val="sr-Cyrl-CS"/>
        </w:rPr>
        <w:t>и</w:t>
      </w:r>
      <w:r w:rsidR="0087707C" w:rsidRPr="00B14003">
        <w:rPr>
          <w:lang w:val="sr-Cyrl-CS"/>
        </w:rPr>
        <w:t xml:space="preserve"> без објављивања позива за подношење понуда</w:t>
      </w:r>
    </w:p>
    <w:p w:rsidR="008C3954" w:rsidRDefault="008C3954" w:rsidP="008C3954">
      <w:pPr>
        <w:spacing w:line="240" w:lineRule="atLeast"/>
        <w:rPr>
          <w:b/>
          <w:lang w:val="sr-Cyrl-RS"/>
        </w:rPr>
      </w:pPr>
    </w:p>
    <w:p w:rsidR="008C3954" w:rsidRDefault="008C3954" w:rsidP="008C3954">
      <w:pPr>
        <w:spacing w:line="240" w:lineRule="atLeast"/>
        <w:rPr>
          <w:lang w:val="sr-Cyrl-CS"/>
        </w:rPr>
      </w:pPr>
    </w:p>
    <w:p w:rsidR="008C3954" w:rsidRDefault="008C3954" w:rsidP="008C3954">
      <w:pPr>
        <w:spacing w:after="120"/>
        <w:jc w:val="both"/>
        <w:rPr>
          <w:lang w:val="sr-Cyrl-RS"/>
        </w:rPr>
      </w:pPr>
      <w:r>
        <w:rPr>
          <w:b/>
          <w:lang w:val="sr-Cyrl-RS"/>
        </w:rPr>
        <w:t>Број јавне набавке</w:t>
      </w:r>
      <w:r>
        <w:rPr>
          <w:b/>
          <w:color w:val="000000"/>
          <w:lang w:val="sr-Cyrl-RS"/>
        </w:rPr>
        <w:t xml:space="preserve">: </w:t>
      </w:r>
      <w:r w:rsidR="0087707C">
        <w:rPr>
          <w:b/>
          <w:color w:val="000000"/>
          <w:lang w:val="sr-Cyrl-RS"/>
        </w:rPr>
        <w:t>23</w:t>
      </w:r>
      <w:r>
        <w:rPr>
          <w:b/>
          <w:lang w:val="sr-Cyrl-RS"/>
        </w:rPr>
        <w:t>/2016</w:t>
      </w:r>
    </w:p>
    <w:p w:rsidR="008C3954" w:rsidRDefault="008C3954" w:rsidP="008C3954">
      <w:pPr>
        <w:spacing w:line="240" w:lineRule="atLeast"/>
        <w:rPr>
          <w:lang w:val="sr-Cyrl-C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Pr="00AA3FE0" w:rsidRDefault="008C3954" w:rsidP="008C3954">
      <w:pPr>
        <w:pStyle w:val="FrontPageFrame"/>
        <w:framePr w:wrap="auto" w:hAnchor="text" w:xAlign="left" w:yAlign="inline"/>
        <w:jc w:val="both"/>
        <w:rPr>
          <w:rFonts w:ascii="Times New Roman" w:hAnsi="Times New Roman"/>
          <w:sz w:val="24"/>
          <w:szCs w:val="24"/>
          <w:lang w:val="sr-Cyrl-R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D812AB" w:rsidP="00AA3FE0">
      <w:pPr>
        <w:pStyle w:val="FrontPageFrame"/>
        <w:framePr w:wrap="auto" w:hAnchor="text" w:xAlign="left" w:yAlign="inline"/>
        <w:jc w:val="center"/>
        <w:rPr>
          <w:rFonts w:ascii="Times New Roman" w:hAnsi="Times New Roman"/>
          <w:b/>
          <w:sz w:val="24"/>
          <w:szCs w:val="24"/>
          <w:lang w:val="en-US"/>
        </w:rPr>
      </w:pPr>
      <w:r>
        <w:rPr>
          <w:rFonts w:ascii="Times New Roman" w:hAnsi="Times New Roman"/>
          <w:b/>
          <w:sz w:val="24"/>
          <w:szCs w:val="24"/>
          <w:lang w:val="en-US"/>
        </w:rPr>
        <w:t>o</w:t>
      </w:r>
      <w:r>
        <w:rPr>
          <w:rFonts w:ascii="Times New Roman" w:hAnsi="Times New Roman"/>
          <w:b/>
          <w:sz w:val="24"/>
          <w:szCs w:val="24"/>
          <w:lang w:val="sr-Cyrl-RS"/>
        </w:rPr>
        <w:t>ктоб</w:t>
      </w:r>
      <w:r w:rsidR="008C3954">
        <w:rPr>
          <w:rFonts w:ascii="Times New Roman" w:hAnsi="Times New Roman"/>
          <w:b/>
          <w:sz w:val="24"/>
          <w:szCs w:val="24"/>
          <w:lang w:val="sr-Cyrl-CS"/>
        </w:rPr>
        <w:t>ар</w:t>
      </w:r>
      <w:r w:rsidR="008C3954">
        <w:rPr>
          <w:rFonts w:ascii="Times New Roman" w:hAnsi="Times New Roman"/>
          <w:b/>
          <w:sz w:val="24"/>
          <w:szCs w:val="24"/>
          <w:lang w:val="en-US"/>
        </w:rPr>
        <w:t>, 2016. године</w:t>
      </w: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sr-Cyrl-CS"/>
        </w:rPr>
      </w:pPr>
    </w:p>
    <w:p w:rsidR="008C3954" w:rsidRDefault="008C3954" w:rsidP="008C3954">
      <w:pPr>
        <w:jc w:val="center"/>
        <w:rPr>
          <w:b/>
          <w:lang w:val="sr-Cyrl-RS"/>
        </w:rPr>
      </w:pPr>
      <w:r>
        <w:rPr>
          <w:b/>
          <w:lang w:val="sr-Cyrl-RS"/>
        </w:rPr>
        <w:t xml:space="preserve">I </w:t>
      </w:r>
    </w:p>
    <w:p w:rsidR="008C3954" w:rsidRDefault="008C3954" w:rsidP="008C3954">
      <w:pPr>
        <w:jc w:val="center"/>
        <w:rPr>
          <w:b/>
          <w:lang w:val="sr-Cyrl-RS"/>
        </w:rPr>
      </w:pPr>
      <w:r>
        <w:rPr>
          <w:b/>
          <w:lang w:val="sr-Cyrl-RS"/>
        </w:rPr>
        <w:t>ОПШТИ</w:t>
      </w:r>
    </w:p>
    <w:p w:rsidR="008C3954" w:rsidRDefault="008C3954" w:rsidP="008C3954">
      <w:pPr>
        <w:jc w:val="center"/>
        <w:rPr>
          <w:b/>
          <w:lang w:val="sr-Cyrl-RS"/>
        </w:rPr>
      </w:pPr>
      <w:r>
        <w:rPr>
          <w:b/>
          <w:lang w:val="sr-Cyrl-RS"/>
        </w:rPr>
        <w:t xml:space="preserve"> ПОДАЦИ О ЈАВНОЈ НАБАВЦИ</w:t>
      </w:r>
    </w:p>
    <w:p w:rsidR="008C3954" w:rsidRDefault="008C3954" w:rsidP="008C3954">
      <w:pPr>
        <w:jc w:val="both"/>
        <w:rPr>
          <w:b/>
          <w:lang w:val="sr-Cyrl-CS"/>
        </w:rPr>
      </w:pPr>
    </w:p>
    <w:p w:rsidR="008C3954" w:rsidRDefault="008C3954" w:rsidP="008C3954">
      <w:pPr>
        <w:jc w:val="both"/>
        <w:rPr>
          <w:b/>
          <w:lang w:val="sr-Cyrl-CS"/>
        </w:rPr>
      </w:pPr>
    </w:p>
    <w:p w:rsidR="008C3954" w:rsidRDefault="008C3954" w:rsidP="008C3954">
      <w:pPr>
        <w:jc w:val="both"/>
        <w:rPr>
          <w:b/>
          <w:lang w:val="sr-Cyrl-RS"/>
        </w:rPr>
      </w:pPr>
    </w:p>
    <w:p w:rsidR="008C3954" w:rsidRDefault="008C3954" w:rsidP="00CF1B20">
      <w:pPr>
        <w:numPr>
          <w:ilvl w:val="0"/>
          <w:numId w:val="37"/>
        </w:numPr>
        <w:tabs>
          <w:tab w:val="clear" w:pos="420"/>
          <w:tab w:val="num" w:pos="426"/>
        </w:tabs>
        <w:jc w:val="both"/>
        <w:rPr>
          <w:b/>
          <w:lang w:val="sr-Cyrl-RS"/>
        </w:rPr>
      </w:pPr>
      <w:r>
        <w:rPr>
          <w:b/>
          <w:u w:val="single"/>
          <w:lang w:val="sr-Cyrl-RS"/>
        </w:rPr>
        <w:t>Подаци  о наручиоцу</w:t>
      </w:r>
      <w:r>
        <w:rPr>
          <w:b/>
          <w:lang w:val="sr-Cyrl-RS"/>
        </w:rPr>
        <w:t>:</w:t>
      </w:r>
    </w:p>
    <w:p w:rsidR="008C3954" w:rsidRDefault="008C3954" w:rsidP="008C3954">
      <w:pPr>
        <w:ind w:left="600" w:hanging="420"/>
        <w:jc w:val="both"/>
        <w:rPr>
          <w:lang w:val="sr-Cyrl-RS"/>
        </w:rPr>
      </w:pPr>
      <w:r>
        <w:rPr>
          <w:lang w:val="sr-Cyrl-RS"/>
        </w:rPr>
        <w:t xml:space="preserve">      -</w:t>
      </w:r>
      <w:r w:rsidR="006F40D7">
        <w:t xml:space="preserve"> </w:t>
      </w:r>
      <w:r>
        <w:rPr>
          <w:rStyle w:val="Bodytext0"/>
          <w:rFonts w:eastAsia="Calibri"/>
          <w:b/>
          <w:color w:val="000000"/>
          <w:lang w:val="ru-RU" w:eastAsia="sr-Cyrl-CS"/>
        </w:rPr>
        <w:t>Назив Наручиоца</w:t>
      </w:r>
      <w:r>
        <w:rPr>
          <w:rStyle w:val="Bodytext0"/>
          <w:rFonts w:eastAsia="Calibri"/>
          <w:color w:val="000000"/>
          <w:lang w:val="ru-RU" w:eastAsia="sr-Cyrl-CS"/>
        </w:rPr>
        <w:t xml:space="preserve">: </w:t>
      </w:r>
      <w:r>
        <w:rPr>
          <w:lang w:val="sr-Cyrl-RS"/>
        </w:rPr>
        <w:t>Министарство грађевинарства, саобраћаја и инфраструктуре;</w:t>
      </w:r>
    </w:p>
    <w:p w:rsidR="008C3954" w:rsidRDefault="008C3954" w:rsidP="008C3954">
      <w:pPr>
        <w:ind w:left="900" w:hanging="420"/>
        <w:jc w:val="both"/>
        <w:rPr>
          <w:lang w:val="sr-Cyrl-RS"/>
        </w:rPr>
      </w:pPr>
      <w:r>
        <w:rPr>
          <w:lang w:val="sr-Cyrl-RS"/>
        </w:rPr>
        <w:t xml:space="preserve">- </w:t>
      </w:r>
      <w:r>
        <w:rPr>
          <w:rStyle w:val="Bodytext0"/>
          <w:rFonts w:eastAsia="Calibri"/>
          <w:b/>
          <w:color w:val="000000"/>
          <w:lang w:val="ru-RU" w:eastAsia="sr-Cyrl-CS"/>
        </w:rPr>
        <w:t>Адреса Наручиоца:</w:t>
      </w:r>
      <w:r>
        <w:rPr>
          <w:lang w:val="sr-Cyrl-RS"/>
        </w:rPr>
        <w:t xml:space="preserve"> Београд, улица</w:t>
      </w:r>
      <w:r>
        <w:t>:</w:t>
      </w:r>
      <w:r>
        <w:rPr>
          <w:lang w:val="sr-Cyrl-RS"/>
        </w:rPr>
        <w:t xml:space="preserve"> Немањина број 22-26;</w:t>
      </w:r>
    </w:p>
    <w:p w:rsidR="008C3954" w:rsidRDefault="008C3954" w:rsidP="008C3954">
      <w:pPr>
        <w:ind w:left="900" w:hanging="420"/>
        <w:jc w:val="both"/>
        <w:rPr>
          <w:lang w:val="sr-Cyrl-RS"/>
        </w:rPr>
      </w:pPr>
      <w:r>
        <w:rPr>
          <w:lang w:val="sr-Cyrl-RS"/>
        </w:rPr>
        <w:t xml:space="preserve">- </w:t>
      </w:r>
      <w:r>
        <w:rPr>
          <w:b/>
          <w:lang w:val="sr-Cyrl-RS"/>
        </w:rPr>
        <w:t>ПИБ</w:t>
      </w:r>
      <w:r>
        <w:rPr>
          <w:lang w:val="sr-Cyrl-RS"/>
        </w:rPr>
        <w:t xml:space="preserve"> 108510088</w:t>
      </w:r>
    </w:p>
    <w:p w:rsidR="008C3954" w:rsidRDefault="008C3954" w:rsidP="008C3954">
      <w:pPr>
        <w:ind w:left="900" w:hanging="420"/>
        <w:jc w:val="both"/>
        <w:rPr>
          <w:color w:val="FF0000"/>
          <w:lang w:val="sr-Cyrl-RS"/>
        </w:rPr>
      </w:pPr>
      <w:r>
        <w:rPr>
          <w:lang w:val="sr-Cyrl-RS"/>
        </w:rPr>
        <w:t xml:space="preserve">- </w:t>
      </w:r>
      <w:r>
        <w:rPr>
          <w:b/>
          <w:lang w:val="sr-Cyrl-RS"/>
        </w:rPr>
        <w:t>Матични број</w:t>
      </w:r>
      <w:r>
        <w:rPr>
          <w:lang w:val="sr-Cyrl-RS"/>
        </w:rPr>
        <w:t xml:space="preserve"> 17855212</w:t>
      </w:r>
    </w:p>
    <w:p w:rsidR="008C3954" w:rsidRDefault="008C3954" w:rsidP="008C3954">
      <w:pPr>
        <w:ind w:left="900" w:hanging="420"/>
        <w:jc w:val="both"/>
        <w:rPr>
          <w:rStyle w:val="Hyperlink"/>
          <w:rFonts w:eastAsia="Calibri"/>
          <w:b/>
        </w:rPr>
      </w:pPr>
      <w:r w:rsidRPr="00965F54">
        <w:rPr>
          <w:b/>
          <w:lang w:val="sr-Cyrl-RS"/>
        </w:rPr>
        <w:t>-</w:t>
      </w:r>
      <w:r w:rsidRPr="00965F54">
        <w:rPr>
          <w:rStyle w:val="Heading4Char"/>
          <w:b w:val="0"/>
          <w:u w:val="none"/>
          <w:lang w:val="ru-RU" w:eastAsia="sr-Cyrl-CS"/>
        </w:rPr>
        <w:t xml:space="preserve"> </w:t>
      </w:r>
      <w:r w:rsidRPr="00965F54">
        <w:rPr>
          <w:rStyle w:val="Bodytext0"/>
          <w:rFonts w:eastAsia="Calibri"/>
          <w:b/>
          <w:color w:val="000000"/>
          <w:lang w:val="ru-RU" w:eastAsia="sr-Cyrl-CS"/>
        </w:rPr>
        <w:t>И</w:t>
      </w:r>
      <w:r>
        <w:rPr>
          <w:rStyle w:val="Bodytext0"/>
          <w:rFonts w:eastAsia="Calibri"/>
          <w:b/>
          <w:color w:val="000000"/>
          <w:lang w:val="ru-RU" w:eastAsia="sr-Cyrl-CS"/>
        </w:rPr>
        <w:t>нтернет страница Наручиоца</w:t>
      </w:r>
      <w:r>
        <w:rPr>
          <w:rStyle w:val="Bodytext0"/>
          <w:rFonts w:eastAsia="Calibri"/>
          <w:color w:val="000000"/>
          <w:lang w:val="ru-RU" w:eastAsia="sr-Cyrl-CS"/>
        </w:rPr>
        <w:t xml:space="preserve">: </w:t>
      </w:r>
      <w:r>
        <w:rPr>
          <w:b/>
          <w:lang w:val="sr-Cyrl-RS"/>
        </w:rPr>
        <w:t xml:space="preserve"> </w:t>
      </w:r>
      <w:hyperlink r:id="rId10" w:history="1">
        <w:r>
          <w:rPr>
            <w:rStyle w:val="Hyperlink"/>
            <w:rFonts w:eastAsia="Calibri"/>
            <w:b/>
            <w:lang w:val="sr-Cyrl-RS"/>
          </w:rPr>
          <w:t>www.mg</w:t>
        </w:r>
        <w:r>
          <w:rPr>
            <w:rStyle w:val="Hyperlink"/>
            <w:rFonts w:eastAsia="Calibri"/>
            <w:b/>
          </w:rPr>
          <w:t>si</w:t>
        </w:r>
        <w:r>
          <w:rPr>
            <w:rStyle w:val="Hyperlink"/>
            <w:rFonts w:eastAsia="Calibri"/>
            <w:b/>
            <w:lang w:val="sr-Cyrl-RS"/>
          </w:rPr>
          <w:t>.gov.rs</w:t>
        </w:r>
      </w:hyperlink>
    </w:p>
    <w:p w:rsidR="008C3954" w:rsidRPr="00AA3FE0" w:rsidRDefault="008C3954" w:rsidP="008C3954">
      <w:pPr>
        <w:ind w:left="900" w:hanging="420"/>
        <w:jc w:val="both"/>
        <w:rPr>
          <w:rStyle w:val="Bodytext0"/>
          <w:rFonts w:eastAsia="Calibri"/>
          <w:color w:val="000000"/>
          <w:lang w:val="ru-RU" w:eastAsia="sr-Cyrl-CS"/>
        </w:rPr>
      </w:pPr>
      <w:r>
        <w:rPr>
          <w:rStyle w:val="Bodytext0"/>
          <w:rFonts w:eastAsia="Calibri"/>
          <w:b/>
          <w:color w:val="000000"/>
          <w:lang w:val="ru-RU" w:eastAsia="sr-Cyrl-CS"/>
        </w:rPr>
        <w:t>-</w:t>
      </w:r>
      <w:r w:rsidRPr="00AA3FE0">
        <w:rPr>
          <w:rStyle w:val="Bodytext0"/>
          <w:rFonts w:eastAsia="Calibri"/>
          <w:b/>
          <w:color w:val="000000"/>
          <w:lang w:val="ru-RU" w:eastAsia="sr-Cyrl-CS"/>
        </w:rPr>
        <w:t>Врста поступка јавне набавке</w:t>
      </w:r>
      <w:r w:rsidR="00AA3FE0" w:rsidRPr="00AA3FE0">
        <w:rPr>
          <w:b/>
          <w:lang w:val="sr-Cyrl-RS"/>
        </w:rPr>
        <w:t xml:space="preserve">: </w:t>
      </w:r>
      <w:r w:rsidR="00AA3FE0" w:rsidRPr="00AA3FE0">
        <w:rPr>
          <w:lang w:val="sr-Cyrl-CS"/>
        </w:rPr>
        <w:t>преговарачки поступ</w:t>
      </w:r>
      <w:r w:rsidR="00AA3FE0">
        <w:rPr>
          <w:lang w:val="sr-Cyrl-CS"/>
        </w:rPr>
        <w:t>ак</w:t>
      </w:r>
      <w:r w:rsidR="00AA3FE0" w:rsidRPr="00AA3FE0">
        <w:rPr>
          <w:lang w:val="sr-Cyrl-CS"/>
        </w:rPr>
        <w:t xml:space="preserve"> без објављивања позива за подношење понуда</w:t>
      </w:r>
      <w:r w:rsidRPr="00AA3FE0">
        <w:rPr>
          <w:rStyle w:val="Bodytext0"/>
          <w:rFonts w:eastAsia="Calibri"/>
          <w:color w:val="000000"/>
          <w:lang w:val="ru-RU" w:eastAsia="sr-Cyrl-CS"/>
        </w:rPr>
        <w:t>;</w:t>
      </w:r>
    </w:p>
    <w:p w:rsidR="008C3954" w:rsidRPr="00AA3FE0" w:rsidRDefault="008C3954" w:rsidP="008C3954">
      <w:pPr>
        <w:pStyle w:val="Bodytext1"/>
        <w:shd w:val="clear" w:color="auto" w:fill="auto"/>
        <w:spacing w:before="0" w:after="0" w:line="274" w:lineRule="exact"/>
        <w:ind w:right="840" w:firstLine="0"/>
        <w:jc w:val="both"/>
        <w:rPr>
          <w:rStyle w:val="Bodytext0"/>
          <w:rFonts w:ascii="Times New Roman" w:eastAsia="Calibri" w:hAnsi="Times New Roman" w:cs="Times New Roman"/>
          <w:sz w:val="24"/>
          <w:szCs w:val="24"/>
          <w:lang w:val="sr-Cyrl-CS"/>
        </w:rPr>
      </w:pPr>
      <w:r w:rsidRPr="00AA3FE0">
        <w:rPr>
          <w:rStyle w:val="Bodytext0"/>
          <w:rFonts w:ascii="Times New Roman" w:eastAsia="Calibri" w:hAnsi="Times New Roman" w:cs="Times New Roman"/>
          <w:b/>
          <w:color w:val="000000"/>
          <w:sz w:val="24"/>
          <w:szCs w:val="24"/>
          <w:lang w:eastAsia="sr-Cyrl-CS"/>
        </w:rPr>
        <w:t xml:space="preserve">        - Предмет јавне набавке</w:t>
      </w:r>
      <w:r w:rsidRPr="00AA3FE0">
        <w:rPr>
          <w:rStyle w:val="Bodytext0"/>
          <w:rFonts w:ascii="Times New Roman" w:eastAsia="Calibri" w:hAnsi="Times New Roman" w:cs="Times New Roman"/>
          <w:color w:val="000000"/>
          <w:sz w:val="24"/>
          <w:szCs w:val="24"/>
          <w:lang w:eastAsia="sr-Cyrl-CS"/>
        </w:rPr>
        <w:t xml:space="preserve">: </w:t>
      </w:r>
      <w:r w:rsidR="00AA3FE0">
        <w:rPr>
          <w:rStyle w:val="Bodytext0"/>
          <w:rFonts w:ascii="Times New Roman" w:eastAsia="Calibri" w:hAnsi="Times New Roman" w:cs="Times New Roman"/>
          <w:color w:val="000000"/>
          <w:sz w:val="24"/>
          <w:szCs w:val="24"/>
          <w:lang w:val="sr-Cyrl-RS" w:eastAsia="sr-Cyrl-CS"/>
        </w:rPr>
        <w:t>УСЛУГЕ</w:t>
      </w:r>
    </w:p>
    <w:p w:rsidR="008C3954" w:rsidRDefault="008C3954" w:rsidP="008C3954">
      <w:pPr>
        <w:ind w:left="60"/>
        <w:jc w:val="both"/>
        <w:rPr>
          <w:b/>
          <w:lang w:val="sr-Cyrl-RS"/>
        </w:rPr>
      </w:pPr>
    </w:p>
    <w:p w:rsidR="008C3954" w:rsidRDefault="008C3954" w:rsidP="008C3954">
      <w:pPr>
        <w:numPr>
          <w:ilvl w:val="0"/>
          <w:numId w:val="37"/>
        </w:numPr>
        <w:jc w:val="both"/>
        <w:rPr>
          <w:b/>
          <w:lang w:val="sr-Cyrl-RS"/>
        </w:rPr>
      </w:pPr>
      <w:r>
        <w:rPr>
          <w:b/>
          <w:u w:val="single"/>
          <w:lang w:val="sr-Cyrl-RS"/>
        </w:rPr>
        <w:t>Врста поступка</w:t>
      </w:r>
      <w:r>
        <w:rPr>
          <w:b/>
          <w:lang w:val="sr-Cyrl-RS"/>
        </w:rPr>
        <w:t>:</w:t>
      </w:r>
    </w:p>
    <w:p w:rsidR="00E234DB" w:rsidRPr="00E234DB" w:rsidRDefault="00E234DB" w:rsidP="00E234DB">
      <w:pPr>
        <w:pStyle w:val="ListParagraph"/>
        <w:ind w:left="420"/>
        <w:jc w:val="both"/>
        <w:rPr>
          <w:lang w:val="sr-Cyrl-RS"/>
        </w:rPr>
      </w:pPr>
      <w:r>
        <w:rPr>
          <w:lang w:val="sr-Cyrl-RS"/>
        </w:rPr>
        <w:t>Преговарачки</w:t>
      </w:r>
      <w:r w:rsidR="00AA3FE0" w:rsidRPr="00AA3FE0">
        <w:rPr>
          <w:lang w:val="sr-Cyrl-RS"/>
        </w:rPr>
        <w:t xml:space="preserve"> поступ</w:t>
      </w:r>
      <w:r>
        <w:rPr>
          <w:lang w:val="sr-Cyrl-RS"/>
        </w:rPr>
        <w:t>а</w:t>
      </w:r>
      <w:r w:rsidR="00AA3FE0" w:rsidRPr="00AA3FE0">
        <w:rPr>
          <w:lang w:val="sr-Cyrl-RS"/>
        </w:rPr>
        <w:t>к  без објављивања позива за подношење понуда</w:t>
      </w:r>
      <w:r>
        <w:rPr>
          <w:lang w:val="sr-Cyrl-RS"/>
        </w:rPr>
        <w:t xml:space="preserve">, </w:t>
      </w:r>
      <w:r w:rsidRPr="00E234DB">
        <w:rPr>
          <w:lang w:val="sr-Cyrl-RS"/>
        </w:rPr>
        <w:t>у складу са Законом о јавним набавкама, члан 3</w:t>
      </w:r>
      <w:r>
        <w:rPr>
          <w:lang w:val="sr-Cyrl-RS"/>
        </w:rPr>
        <w:t>6</w:t>
      </w:r>
      <w:r w:rsidRPr="00E234DB">
        <w:rPr>
          <w:lang w:val="sr-Cyrl-CS"/>
        </w:rPr>
        <w:t>.</w:t>
      </w:r>
      <w:r>
        <w:rPr>
          <w:lang w:val="sr-Cyrl-CS"/>
        </w:rPr>
        <w:t xml:space="preserve"> </w:t>
      </w:r>
      <w:r w:rsidRPr="00AA3FE0">
        <w:rPr>
          <w:iCs/>
          <w:lang w:val="sr-Cyrl-CS"/>
        </w:rPr>
        <w:t xml:space="preserve">ст. 1. тач. 2) </w:t>
      </w:r>
      <w:r w:rsidRPr="00E234DB">
        <w:rPr>
          <w:lang w:val="sr-Cyrl-RS"/>
        </w:rPr>
        <w:t>(„Службени гласник Републике Србије“, бр. 124/12</w:t>
      </w:r>
      <w:r>
        <w:t xml:space="preserve">, </w:t>
      </w:r>
      <w:r w:rsidRPr="00E234DB">
        <w:rPr>
          <w:color w:val="000000"/>
          <w:lang w:val="sr-Cyrl-CS"/>
        </w:rPr>
        <w:t>14/15 и 68/15</w:t>
      </w:r>
      <w:r w:rsidRPr="00E234DB">
        <w:rPr>
          <w:lang w:val="sr-Cyrl-RS"/>
        </w:rPr>
        <w:t>).</w:t>
      </w:r>
    </w:p>
    <w:p w:rsidR="008C3954" w:rsidRPr="00E234DB" w:rsidRDefault="00AA3FE0" w:rsidP="00E234DB">
      <w:pPr>
        <w:jc w:val="both"/>
        <w:rPr>
          <w:b/>
          <w:lang w:val="sr-Cyrl-RS"/>
        </w:rPr>
      </w:pPr>
      <w:r w:rsidRPr="00E234DB">
        <w:rPr>
          <w:lang w:val="sr-Cyrl-RS"/>
        </w:rPr>
        <w:t xml:space="preserve"> </w:t>
      </w:r>
    </w:p>
    <w:p w:rsidR="008C3954" w:rsidRDefault="008C3954" w:rsidP="008C3954">
      <w:pPr>
        <w:jc w:val="both"/>
        <w:rPr>
          <w:b/>
          <w:lang w:val="sr-Cyrl-RS"/>
        </w:rPr>
      </w:pPr>
      <w:r>
        <w:rPr>
          <w:b/>
          <w:lang w:val="sr-Cyrl-RS"/>
        </w:rPr>
        <w:t xml:space="preserve">3.   </w:t>
      </w:r>
      <w:r>
        <w:rPr>
          <w:b/>
          <w:u w:val="single"/>
          <w:lang w:val="sr-Cyrl-RS"/>
        </w:rPr>
        <w:t>Предмет јавне набавке су</w:t>
      </w:r>
      <w:r>
        <w:rPr>
          <w:b/>
          <w:lang w:val="sr-Cyrl-RS"/>
        </w:rPr>
        <w:t>:</w:t>
      </w:r>
    </w:p>
    <w:p w:rsidR="00ED0F0A" w:rsidRDefault="00ED0F0A" w:rsidP="00ED0F0A">
      <w:pPr>
        <w:tabs>
          <w:tab w:val="center" w:pos="9900"/>
        </w:tabs>
        <w:jc w:val="both"/>
        <w:outlineLvl w:val="0"/>
        <w:rPr>
          <w:lang w:val="sr-Cyrl-RS"/>
        </w:rPr>
      </w:pPr>
      <w:r>
        <w:rPr>
          <w:lang w:val="sr-Cyrl-RS"/>
        </w:rPr>
        <w:t xml:space="preserve">      У</w:t>
      </w:r>
      <w:r w:rsidRPr="00B14003">
        <w:rPr>
          <w:lang w:val="sr-Cyrl-RS"/>
        </w:rPr>
        <w:t xml:space="preserve">слуге израде (штампања) образаца међународних дозвола за превоз ствари </w:t>
      </w:r>
      <w:r>
        <w:rPr>
          <w:lang w:val="sr-Cyrl-RS"/>
        </w:rPr>
        <w:t xml:space="preserve">и путника у </w:t>
      </w:r>
    </w:p>
    <w:p w:rsidR="00ED0F0A" w:rsidRPr="00ED0F0A" w:rsidRDefault="00ED0F0A" w:rsidP="00CF1B20">
      <w:pPr>
        <w:tabs>
          <w:tab w:val="center" w:pos="9900"/>
        </w:tabs>
        <w:ind w:left="426"/>
        <w:jc w:val="both"/>
        <w:outlineLvl w:val="0"/>
        <w:rPr>
          <w:lang w:val="sr-Cyrl-RS"/>
        </w:rPr>
      </w:pPr>
      <w:r>
        <w:rPr>
          <w:lang w:val="sr-Cyrl-RS"/>
        </w:rPr>
        <w:t>друмском саобраћају,</w:t>
      </w:r>
      <w:r w:rsidRPr="00B14003">
        <w:rPr>
          <w:lang w:val="sr-Cyrl-RS"/>
        </w:rPr>
        <w:t xml:space="preserve"> днев</w:t>
      </w:r>
      <w:r>
        <w:rPr>
          <w:lang w:val="sr-Cyrl-RS"/>
        </w:rPr>
        <w:t xml:space="preserve">ника путовања за превоз ствари и додатних образаца          </w:t>
      </w:r>
      <w:r w:rsidR="00CF1B20">
        <w:rPr>
          <w:lang w:val="sr-Cyrl-RS"/>
        </w:rPr>
        <w:t xml:space="preserve">    </w:t>
      </w:r>
      <w:r>
        <w:rPr>
          <w:lang w:val="sr-Cyrl-RS"/>
        </w:rPr>
        <w:t xml:space="preserve">међународних дозвола за превоз ствари и </w:t>
      </w:r>
      <w:r w:rsidRPr="00B14003">
        <w:rPr>
          <w:lang w:val="sr-Cyrl-RS"/>
        </w:rPr>
        <w:t>пут</w:t>
      </w:r>
      <w:r>
        <w:rPr>
          <w:lang w:val="sr-Cyrl-RS"/>
        </w:rPr>
        <w:t>ника</w:t>
      </w:r>
      <w:r w:rsidRPr="00B14003">
        <w:rPr>
          <w:lang w:val="sr-Cyrl-RS"/>
        </w:rPr>
        <w:t xml:space="preserve">  у друмском саобраћају</w:t>
      </w:r>
      <w:r>
        <w:rPr>
          <w:bCs/>
          <w:iCs/>
          <w:lang w:val="sr-Cyrl-RS"/>
        </w:rPr>
        <w:t>.</w:t>
      </w:r>
    </w:p>
    <w:p w:rsidR="00ED0F0A" w:rsidRPr="00B54EC3" w:rsidRDefault="00ED0F0A" w:rsidP="00ED0F0A">
      <w:pPr>
        <w:tabs>
          <w:tab w:val="center" w:pos="9900"/>
        </w:tabs>
        <w:ind w:left="426"/>
        <w:jc w:val="both"/>
        <w:outlineLvl w:val="0"/>
      </w:pPr>
      <w:r w:rsidRPr="00B14003">
        <w:rPr>
          <w:bCs/>
          <w:iCs/>
          <w:lang w:val="sr-Cyrl-RS"/>
        </w:rPr>
        <w:t xml:space="preserve">Шифра из Општег речника набавке је 63524000 – Услуге израде докумената за </w:t>
      </w:r>
      <w:r>
        <w:rPr>
          <w:bCs/>
          <w:iCs/>
          <w:lang w:val="sr-Cyrl-RS"/>
        </w:rPr>
        <w:t xml:space="preserve">  </w:t>
      </w:r>
      <w:r w:rsidRPr="00B14003">
        <w:rPr>
          <w:bCs/>
          <w:iCs/>
          <w:lang w:val="sr-Cyrl-RS"/>
        </w:rPr>
        <w:t xml:space="preserve">транспорт. </w:t>
      </w:r>
    </w:p>
    <w:p w:rsidR="00ED0F0A" w:rsidRDefault="00ED0F0A" w:rsidP="00ED0F0A">
      <w:pPr>
        <w:ind w:firstLine="720"/>
        <w:jc w:val="both"/>
        <w:rPr>
          <w:b/>
          <w:lang w:val="sr-Cyrl-RS"/>
        </w:rPr>
      </w:pPr>
    </w:p>
    <w:p w:rsidR="00ED0F0A" w:rsidRDefault="00ED0F0A" w:rsidP="008C3954">
      <w:pPr>
        <w:jc w:val="both"/>
        <w:rPr>
          <w:b/>
          <w:lang w:val="sr-Cyrl-RS"/>
        </w:rPr>
      </w:pPr>
    </w:p>
    <w:p w:rsidR="008C3954" w:rsidRDefault="008C3954" w:rsidP="008C3954">
      <w:pPr>
        <w:numPr>
          <w:ilvl w:val="0"/>
          <w:numId w:val="38"/>
        </w:numPr>
        <w:jc w:val="both"/>
        <w:rPr>
          <w:lang w:val="sr-Cyrl-RS"/>
        </w:rPr>
      </w:pPr>
      <w:r>
        <w:rPr>
          <w:lang w:val="sr-Cyrl-RS"/>
        </w:rPr>
        <w:t>Поступак јавне набавке спроводи се ради закључења уговора о јавној набавци.</w:t>
      </w:r>
    </w:p>
    <w:p w:rsidR="008C3954" w:rsidRDefault="008C3954" w:rsidP="008C3954">
      <w:pPr>
        <w:jc w:val="both"/>
        <w:rPr>
          <w:lang w:val="sr-Cyrl-RS"/>
        </w:rPr>
      </w:pPr>
    </w:p>
    <w:p w:rsidR="008C3954" w:rsidRDefault="008C3954" w:rsidP="008C3954">
      <w:pPr>
        <w:jc w:val="both"/>
        <w:rPr>
          <w:b/>
          <w:u w:val="single"/>
          <w:lang w:val="sr-Cyrl-RS"/>
        </w:rPr>
      </w:pPr>
      <w:r>
        <w:rPr>
          <w:b/>
          <w:lang w:val="sr-Cyrl-RS"/>
        </w:rPr>
        <w:t xml:space="preserve">5.    </w:t>
      </w:r>
      <w:r>
        <w:rPr>
          <w:b/>
          <w:u w:val="single"/>
          <w:lang w:val="sr-Cyrl-RS"/>
        </w:rPr>
        <w:t>Рок за доношење одлуке о додели уговора</w:t>
      </w:r>
    </w:p>
    <w:p w:rsidR="008C3954" w:rsidRDefault="008C3954" w:rsidP="008C3954">
      <w:pPr>
        <w:ind w:left="480" w:hanging="480"/>
        <w:jc w:val="both"/>
        <w:rPr>
          <w:lang w:val="sr-Cyrl-RS"/>
        </w:rPr>
      </w:pPr>
      <w:r>
        <w:rPr>
          <w:lang w:val="sr-Cyrl-RS"/>
        </w:rPr>
        <w:t xml:space="preserve">      </w:t>
      </w:r>
      <w:r>
        <w:t xml:space="preserve"> </w:t>
      </w:r>
      <w:r>
        <w:rPr>
          <w:lang w:val="sr-Cyrl-RS"/>
        </w:rPr>
        <w:t>Одлука о додели уговора биће донета у року</w:t>
      </w:r>
      <w:r w:rsidR="005D2A7A">
        <w:rPr>
          <w:lang w:val="sr-Cyrl-RS"/>
        </w:rPr>
        <w:t xml:space="preserve"> до 25</w:t>
      </w:r>
      <w:r>
        <w:rPr>
          <w:lang w:val="sr-Cyrl-RS"/>
        </w:rPr>
        <w:t xml:space="preserve"> (</w:t>
      </w:r>
      <w:r w:rsidR="005D2A7A">
        <w:rPr>
          <w:lang w:val="sr-Cyrl-RS"/>
        </w:rPr>
        <w:t>два</w:t>
      </w:r>
      <w:r>
        <w:rPr>
          <w:lang w:val="sr-Cyrl-RS"/>
        </w:rPr>
        <w:t>десет</w:t>
      </w:r>
      <w:r w:rsidR="005D2A7A">
        <w:rPr>
          <w:lang w:val="sr-Cyrl-RS"/>
        </w:rPr>
        <w:t>пет</w:t>
      </w:r>
      <w:r>
        <w:rPr>
          <w:lang w:val="sr-Cyrl-RS"/>
        </w:rPr>
        <w:t>) дана од дана  јавног отварања понуда.</w:t>
      </w:r>
    </w:p>
    <w:p w:rsidR="008C3954" w:rsidRDefault="008C3954" w:rsidP="008C3954">
      <w:pPr>
        <w:jc w:val="both"/>
        <w:rPr>
          <w:lang w:val="sr-Cyrl-RS"/>
        </w:rPr>
      </w:pPr>
    </w:p>
    <w:p w:rsidR="008C3954" w:rsidRDefault="008C3954" w:rsidP="008C3954">
      <w:pPr>
        <w:jc w:val="both"/>
        <w:rPr>
          <w:b/>
          <w:u w:val="single"/>
          <w:lang w:val="sr-Cyrl-RS"/>
        </w:rPr>
      </w:pPr>
      <w:r>
        <w:rPr>
          <w:b/>
          <w:lang w:val="sr-Cyrl-RS"/>
        </w:rPr>
        <w:t xml:space="preserve">6.  </w:t>
      </w:r>
      <w:r w:rsidR="00CF1B20">
        <w:rPr>
          <w:b/>
          <w:lang w:val="sr-Cyrl-RS"/>
        </w:rPr>
        <w:t xml:space="preserve">  </w:t>
      </w:r>
      <w:r>
        <w:rPr>
          <w:b/>
          <w:u w:val="single"/>
          <w:lang w:val="sr-Cyrl-RS"/>
        </w:rPr>
        <w:t>Контакт</w:t>
      </w:r>
    </w:p>
    <w:p w:rsidR="000D2E44" w:rsidRPr="00AA3FE0" w:rsidRDefault="00CF1B20" w:rsidP="00CF1B20">
      <w:pPr>
        <w:jc w:val="both"/>
        <w:rPr>
          <w:b/>
          <w:color w:val="FF0000"/>
        </w:rPr>
      </w:pPr>
      <w:r>
        <w:rPr>
          <w:color w:val="000000"/>
          <w:lang w:val="sr-Cyrl-RS"/>
        </w:rPr>
        <w:t xml:space="preserve">       </w:t>
      </w:r>
      <w:r w:rsidR="008C3954">
        <w:rPr>
          <w:color w:val="000000"/>
          <w:lang w:val="sr-Cyrl-RS"/>
        </w:rPr>
        <w:t>Лице за контакт:</w:t>
      </w:r>
      <w:r w:rsidR="008C3954">
        <w:rPr>
          <w:color w:val="FF0000"/>
          <w:lang w:val="sr-Cyrl-RS"/>
        </w:rPr>
        <w:t xml:space="preserve"> </w:t>
      </w:r>
      <w:r w:rsidR="000D2E44">
        <w:rPr>
          <w:rStyle w:val="Bodytext0"/>
          <w:rFonts w:eastAsia="Calibri"/>
          <w:b/>
          <w:color w:val="000000"/>
          <w:lang w:val="ru-RU" w:eastAsia="sr-Cyrl-CS"/>
        </w:rPr>
        <w:t>Ана Живановић</w:t>
      </w:r>
      <w:r w:rsidR="000D2E44" w:rsidRPr="00AA3FE0">
        <w:rPr>
          <w:rStyle w:val="Bodytext0"/>
          <w:rFonts w:eastAsia="Calibri"/>
          <w:color w:val="000000"/>
          <w:lang w:val="sr-Cyrl-RS" w:eastAsia="sr-Cyrl-CS"/>
        </w:rPr>
        <w:t>, е-</w:t>
      </w:r>
      <w:r w:rsidR="000D2E44" w:rsidRPr="00AA3FE0">
        <w:rPr>
          <w:rStyle w:val="Bodytext0"/>
          <w:rFonts w:eastAsia="Calibri"/>
          <w:color w:val="000000"/>
          <w:lang w:val="sr-Latn-CS" w:eastAsia="sr-Cyrl-CS"/>
        </w:rPr>
        <w:t>mail</w:t>
      </w:r>
      <w:r w:rsidR="000D2E44" w:rsidRPr="00AA3FE0">
        <w:rPr>
          <w:rStyle w:val="Bodytext0"/>
          <w:rFonts w:eastAsia="Calibri"/>
          <w:color w:val="000000"/>
          <w:lang w:val="sr-Cyrl-RS" w:eastAsia="sr-Cyrl-CS"/>
        </w:rPr>
        <w:t xml:space="preserve">: </w:t>
      </w:r>
      <w:r w:rsidR="000D2E44">
        <w:rPr>
          <w:rStyle w:val="Bodytext0"/>
          <w:rFonts w:eastAsia="Calibri"/>
          <w:color w:val="000000"/>
          <w:lang w:eastAsia="sr-Cyrl-CS"/>
        </w:rPr>
        <w:t>ana.zivanovic</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mgsi</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gov</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rs</w:t>
      </w:r>
    </w:p>
    <w:p w:rsidR="008C3954" w:rsidRDefault="008C3954" w:rsidP="008C3954">
      <w:pPr>
        <w:ind w:left="900" w:hanging="420"/>
        <w:jc w:val="both"/>
        <w:rPr>
          <w:b/>
          <w:color w:val="FF0000"/>
          <w:lang w:val="sr-Cyrl-RS"/>
        </w:rPr>
      </w:pPr>
    </w:p>
    <w:p w:rsidR="008C3954" w:rsidRDefault="008C3954" w:rsidP="008C3954">
      <w:pPr>
        <w:ind w:left="480"/>
        <w:jc w:val="both"/>
        <w:rPr>
          <w:b/>
          <w:color w:val="FF0000"/>
          <w:lang w:val="sr-Cyrl-RS"/>
        </w:rPr>
      </w:pPr>
    </w:p>
    <w:p w:rsidR="008C3954" w:rsidRDefault="008C3954" w:rsidP="008C3954">
      <w:pPr>
        <w:ind w:left="60"/>
        <w:jc w:val="both"/>
        <w:rPr>
          <w:b/>
          <w:lang w:val="sr-Cyrl-CS"/>
        </w:rPr>
      </w:pPr>
    </w:p>
    <w:p w:rsidR="008C3954" w:rsidRDefault="008C3954" w:rsidP="008C3954">
      <w:pPr>
        <w:ind w:left="360"/>
        <w:jc w:val="both"/>
        <w:rPr>
          <w:b/>
          <w:lang w:val="sr-Cyrl-RS"/>
        </w:rPr>
      </w:pPr>
    </w:p>
    <w:p w:rsidR="008C3954" w:rsidRDefault="008C3954" w:rsidP="008C3954">
      <w:pPr>
        <w:ind w:left="60"/>
        <w:jc w:val="both"/>
        <w:rPr>
          <w:b/>
          <w:lang w:val="sr-Cyrl-RS"/>
        </w:rPr>
      </w:pPr>
    </w:p>
    <w:p w:rsidR="008C3954" w:rsidRDefault="008C3954" w:rsidP="008C3954">
      <w:pPr>
        <w:ind w:left="60"/>
        <w:jc w:val="both"/>
        <w:rPr>
          <w:b/>
          <w:lang w:val="sr-Latn-RS"/>
        </w:rPr>
      </w:pPr>
    </w:p>
    <w:p w:rsidR="002814F2" w:rsidRDefault="002814F2" w:rsidP="008C3954">
      <w:pPr>
        <w:ind w:left="60"/>
        <w:jc w:val="both"/>
        <w:rPr>
          <w:b/>
          <w:lang w:val="sr-Latn-RS"/>
        </w:rPr>
      </w:pPr>
    </w:p>
    <w:p w:rsidR="008C3954" w:rsidRDefault="008C3954" w:rsidP="008C3954">
      <w:pPr>
        <w:ind w:left="60"/>
        <w:jc w:val="both"/>
        <w:rPr>
          <w:b/>
          <w:lang w:val="sr-Latn-RS"/>
        </w:rPr>
      </w:pPr>
    </w:p>
    <w:p w:rsidR="008C3954" w:rsidRDefault="008C3954" w:rsidP="008C3954">
      <w:pPr>
        <w:ind w:left="60"/>
        <w:jc w:val="both"/>
        <w:rPr>
          <w:b/>
          <w:lang w:val="sr-Latn-RS"/>
        </w:rPr>
      </w:pPr>
    </w:p>
    <w:p w:rsidR="008C3954" w:rsidRDefault="008C3954" w:rsidP="008C3954">
      <w:pPr>
        <w:ind w:left="60"/>
        <w:jc w:val="center"/>
        <w:rPr>
          <w:b/>
          <w:lang w:val="sr-Latn-RS"/>
        </w:rPr>
      </w:pPr>
      <w:r>
        <w:rPr>
          <w:b/>
          <w:lang w:val="sr-Latn-RS"/>
        </w:rPr>
        <w:lastRenderedPageBreak/>
        <w:t>II</w:t>
      </w:r>
    </w:p>
    <w:p w:rsidR="008C3954" w:rsidRDefault="008C3954" w:rsidP="008C3954">
      <w:pPr>
        <w:ind w:left="60"/>
        <w:jc w:val="center"/>
        <w:rPr>
          <w:b/>
          <w:lang w:val="sr-Cyrl-RS"/>
        </w:rPr>
      </w:pPr>
    </w:p>
    <w:p w:rsidR="008C3954" w:rsidRDefault="008C3954" w:rsidP="008C3954">
      <w:pPr>
        <w:pStyle w:val="BodyText"/>
        <w:jc w:val="center"/>
        <w:rPr>
          <w:b/>
          <w:lang w:val="sr-Cyrl-RS"/>
        </w:rPr>
      </w:pPr>
      <w:r>
        <w:rPr>
          <w:b/>
          <w:lang w:val="sr-Latn-RS"/>
        </w:rPr>
        <w:t>ПОДАЦИ О ПРЕДМЕТУ ЈАВНЕ НАБАВКЕ</w:t>
      </w:r>
    </w:p>
    <w:p w:rsidR="008C3954" w:rsidRDefault="008C3954" w:rsidP="008C3954">
      <w:pPr>
        <w:rPr>
          <w:lang w:val="sr-Cyrl-RS"/>
        </w:rPr>
      </w:pPr>
    </w:p>
    <w:p w:rsidR="008C3954" w:rsidRDefault="008C3954" w:rsidP="008C3954">
      <w:pPr>
        <w:rPr>
          <w:lang w:val="sr-Cyrl-RS"/>
        </w:rPr>
      </w:pPr>
    </w:p>
    <w:p w:rsidR="008C3954" w:rsidRDefault="004C6DAD" w:rsidP="004C6DAD">
      <w:pPr>
        <w:rPr>
          <w:b/>
          <w:lang w:val="sr-Cyrl-RS"/>
        </w:rPr>
      </w:pPr>
      <w:r>
        <w:rPr>
          <w:b/>
          <w:lang w:val="sr-Cyrl-RS"/>
        </w:rPr>
        <w:t xml:space="preserve">       </w:t>
      </w:r>
      <w:r w:rsidR="008C3954">
        <w:rPr>
          <w:b/>
          <w:lang w:val="sr-Cyrl-RS"/>
        </w:rPr>
        <w:t>1. Опис предмета набавке</w:t>
      </w:r>
    </w:p>
    <w:p w:rsidR="004C6DAD" w:rsidRDefault="004C6DAD" w:rsidP="00481E70">
      <w:pPr>
        <w:tabs>
          <w:tab w:val="center" w:pos="9900"/>
        </w:tabs>
        <w:jc w:val="both"/>
        <w:outlineLvl w:val="0"/>
        <w:rPr>
          <w:lang w:val="sr-Cyrl-RS"/>
        </w:rPr>
      </w:pPr>
      <w:r>
        <w:rPr>
          <w:sz w:val="23"/>
          <w:szCs w:val="20"/>
          <w:lang w:val="sr-Cyrl-RS"/>
        </w:rPr>
        <w:t xml:space="preserve">        </w:t>
      </w:r>
      <w:r>
        <w:rPr>
          <w:lang w:val="sr-Cyrl-RS"/>
        </w:rPr>
        <w:t>У</w:t>
      </w:r>
      <w:r w:rsidRPr="00B14003">
        <w:rPr>
          <w:lang w:val="sr-Cyrl-RS"/>
        </w:rPr>
        <w:t xml:space="preserve">слуге израде (штампања) образаца међународних дозвола за превоз ствари </w:t>
      </w:r>
      <w:r>
        <w:rPr>
          <w:lang w:val="sr-Cyrl-RS"/>
        </w:rPr>
        <w:t xml:space="preserve">и путника у </w:t>
      </w:r>
    </w:p>
    <w:p w:rsidR="004C6DAD" w:rsidRPr="00ED0F0A" w:rsidRDefault="00481E70" w:rsidP="00481E70">
      <w:pPr>
        <w:tabs>
          <w:tab w:val="center" w:pos="9900"/>
        </w:tabs>
        <w:ind w:left="426"/>
        <w:jc w:val="both"/>
        <w:outlineLvl w:val="0"/>
        <w:rPr>
          <w:lang w:val="sr-Cyrl-RS"/>
        </w:rPr>
      </w:pPr>
      <w:r>
        <w:rPr>
          <w:lang w:val="sr-Cyrl-RS"/>
        </w:rPr>
        <w:t xml:space="preserve"> </w:t>
      </w:r>
      <w:r w:rsidR="004C6DAD">
        <w:rPr>
          <w:lang w:val="sr-Cyrl-RS"/>
        </w:rPr>
        <w:t>друмском саобраћају,</w:t>
      </w:r>
      <w:r w:rsidR="004C6DAD" w:rsidRPr="00B14003">
        <w:rPr>
          <w:lang w:val="sr-Cyrl-RS"/>
        </w:rPr>
        <w:t xml:space="preserve"> днев</w:t>
      </w:r>
      <w:r w:rsidR="004C6DAD">
        <w:rPr>
          <w:lang w:val="sr-Cyrl-RS"/>
        </w:rPr>
        <w:t xml:space="preserve">ника путовања за превоз ствари и додатних образаца          </w:t>
      </w:r>
      <w:r>
        <w:rPr>
          <w:lang w:val="sr-Cyrl-RS"/>
        </w:rPr>
        <w:t xml:space="preserve">  </w:t>
      </w:r>
      <w:r w:rsidR="004C6DAD">
        <w:rPr>
          <w:lang w:val="sr-Cyrl-RS"/>
        </w:rPr>
        <w:t xml:space="preserve">међународних дозвола за превоз ствари и </w:t>
      </w:r>
      <w:r w:rsidR="004C6DAD" w:rsidRPr="00B14003">
        <w:rPr>
          <w:lang w:val="sr-Cyrl-RS"/>
        </w:rPr>
        <w:t>пут</w:t>
      </w:r>
      <w:r w:rsidR="004C6DAD">
        <w:rPr>
          <w:lang w:val="sr-Cyrl-RS"/>
        </w:rPr>
        <w:t>ника</w:t>
      </w:r>
      <w:r w:rsidR="004C6DAD" w:rsidRPr="00B14003">
        <w:rPr>
          <w:lang w:val="sr-Cyrl-RS"/>
        </w:rPr>
        <w:t xml:space="preserve">  у друмском саобраћају</w:t>
      </w:r>
      <w:r w:rsidR="004C6DAD">
        <w:rPr>
          <w:bCs/>
          <w:iCs/>
          <w:lang w:val="sr-Cyrl-RS"/>
        </w:rPr>
        <w:t>.</w:t>
      </w:r>
    </w:p>
    <w:p w:rsidR="004C6DAD" w:rsidRPr="00B54EC3" w:rsidRDefault="004C6DAD" w:rsidP="00481E70">
      <w:pPr>
        <w:tabs>
          <w:tab w:val="center" w:pos="9900"/>
        </w:tabs>
        <w:ind w:left="426"/>
        <w:jc w:val="both"/>
        <w:outlineLvl w:val="0"/>
      </w:pPr>
      <w:r>
        <w:rPr>
          <w:bCs/>
          <w:iCs/>
          <w:lang w:val="sr-Cyrl-RS"/>
        </w:rPr>
        <w:t xml:space="preserve"> </w:t>
      </w:r>
      <w:r w:rsidRPr="00B14003">
        <w:rPr>
          <w:bCs/>
          <w:iCs/>
          <w:lang w:val="sr-Cyrl-RS"/>
        </w:rPr>
        <w:t xml:space="preserve">Шифра из Општег речника набавке је 63524000 – Услуге израде докумената за </w:t>
      </w:r>
      <w:r>
        <w:rPr>
          <w:bCs/>
          <w:iCs/>
          <w:lang w:val="sr-Cyrl-RS"/>
        </w:rPr>
        <w:t xml:space="preserve">  </w:t>
      </w:r>
      <w:r w:rsidRPr="00B14003">
        <w:rPr>
          <w:bCs/>
          <w:iCs/>
          <w:lang w:val="sr-Cyrl-RS"/>
        </w:rPr>
        <w:t xml:space="preserve">транспорт. </w:t>
      </w:r>
    </w:p>
    <w:p w:rsidR="004C6DAD" w:rsidRDefault="004C6DAD" w:rsidP="004C6DAD">
      <w:pPr>
        <w:ind w:firstLine="720"/>
        <w:jc w:val="both"/>
        <w:rPr>
          <w:b/>
          <w:lang w:val="sr-Cyrl-RS"/>
        </w:rPr>
      </w:pPr>
    </w:p>
    <w:p w:rsidR="004C6DAD" w:rsidRDefault="004C6DAD" w:rsidP="008C3954">
      <w:pPr>
        <w:jc w:val="both"/>
        <w:rPr>
          <w:sz w:val="23"/>
          <w:szCs w:val="20"/>
          <w:lang w:val="sr-Cyrl-RS"/>
        </w:rPr>
      </w:pPr>
    </w:p>
    <w:p w:rsidR="008C3954" w:rsidRDefault="004C6DAD" w:rsidP="008C3954">
      <w:pPr>
        <w:spacing w:after="120"/>
        <w:jc w:val="both"/>
        <w:rPr>
          <w:lang w:val="sr-Cyrl-CS"/>
        </w:rPr>
      </w:pPr>
      <w:r>
        <w:rPr>
          <w:b/>
          <w:lang w:val="sr-Cyrl-RS"/>
        </w:rPr>
        <w:t xml:space="preserve">     </w:t>
      </w:r>
      <w:r w:rsidR="008C3954">
        <w:rPr>
          <w:b/>
          <w:lang w:val="sr-Cyrl-RS"/>
        </w:rPr>
        <w:t>2. Предмет јавне набавке није обликован по партијама</w:t>
      </w:r>
      <w:r w:rsidR="008C3954">
        <w:rPr>
          <w:lang w:val="sr-Cyrl-CS"/>
        </w:rPr>
        <w:t>.</w:t>
      </w:r>
    </w:p>
    <w:p w:rsidR="008C3954" w:rsidRDefault="008C3954" w:rsidP="008C3954">
      <w:pPr>
        <w:rPr>
          <w:lang w:val="sr-Cyrl-RS"/>
        </w:rPr>
      </w:pPr>
    </w:p>
    <w:p w:rsidR="008C3954" w:rsidRDefault="008C3954" w:rsidP="008C3954">
      <w:pPr>
        <w:rPr>
          <w:lang w:val="sr-Cyrl-CS"/>
        </w:rPr>
      </w:pPr>
    </w:p>
    <w:p w:rsidR="00585893" w:rsidRDefault="00585893" w:rsidP="00585893">
      <w:pPr>
        <w:tabs>
          <w:tab w:val="left" w:pos="690"/>
        </w:tabs>
        <w:rPr>
          <w:rFonts w:ascii="Arial" w:hAnsi="Arial" w:cs="Arial"/>
          <w:sz w:val="32"/>
          <w:szCs w:val="32"/>
        </w:rPr>
      </w:pPr>
      <w:r>
        <w:rPr>
          <w:rFonts w:ascii="Arial" w:hAnsi="Arial" w:cs="Arial"/>
          <w:sz w:val="32"/>
          <w:szCs w:val="32"/>
        </w:rPr>
        <w:tab/>
      </w: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lang w:val="sr-Cyrl-RS"/>
        </w:rPr>
      </w:pPr>
    </w:p>
    <w:p w:rsidR="00585893" w:rsidRPr="00692535" w:rsidRDefault="00585893" w:rsidP="00585893">
      <w:pPr>
        <w:jc w:val="center"/>
        <w:rPr>
          <w:rFonts w:ascii="Arial" w:hAnsi="Arial" w:cs="Arial"/>
          <w:sz w:val="32"/>
          <w:szCs w:val="32"/>
          <w:lang w:val="sr-Cyrl-RS"/>
        </w:rPr>
      </w:pPr>
    </w:p>
    <w:p w:rsidR="00585893" w:rsidRDefault="00585893" w:rsidP="00585893">
      <w:pPr>
        <w:jc w:val="center"/>
        <w:rPr>
          <w:rFonts w:ascii="Arial" w:hAnsi="Arial" w:cs="Arial"/>
          <w:sz w:val="32"/>
          <w:szCs w:val="32"/>
        </w:rPr>
      </w:pPr>
    </w:p>
    <w:p w:rsidR="00585893" w:rsidRPr="00B14003" w:rsidRDefault="00585893" w:rsidP="00585893">
      <w:pPr>
        <w:jc w:val="center"/>
        <w:rPr>
          <w:rFonts w:ascii="Arial" w:hAnsi="Arial" w:cs="Arial"/>
          <w:i/>
          <w:iCs/>
          <w:lang w:val="sr-Cyrl-RS"/>
        </w:rPr>
      </w:pPr>
    </w:p>
    <w:p w:rsidR="00585893" w:rsidRPr="00E71BBC" w:rsidRDefault="00585893" w:rsidP="00585893">
      <w:pPr>
        <w:jc w:val="center"/>
        <w:rPr>
          <w:rFonts w:ascii="Arial" w:hAnsi="Arial" w:cs="Arial"/>
          <w:i/>
          <w:iCs/>
          <w:lang w:val="sr-Cyrl-R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lang w:val="sr-Cyrl-RS"/>
        </w:rPr>
      </w:pPr>
    </w:p>
    <w:p w:rsidR="00585893" w:rsidRPr="00585893" w:rsidRDefault="00585893" w:rsidP="00585893">
      <w:pPr>
        <w:jc w:val="center"/>
        <w:rPr>
          <w:rFonts w:ascii="Arial" w:hAnsi="Arial" w:cs="Arial"/>
          <w:i/>
          <w:iCs/>
          <w:lang w:val="sr-Cyrl-RS"/>
        </w:rPr>
      </w:pPr>
    </w:p>
    <w:p w:rsidR="00585893" w:rsidRDefault="00585893"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481E70" w:rsidRDefault="00481E70" w:rsidP="00585893">
      <w:pPr>
        <w:jc w:val="center"/>
        <w:rPr>
          <w:b/>
          <w:sz w:val="28"/>
          <w:szCs w:val="28"/>
          <w:lang w:val="sr-Cyrl-RS"/>
        </w:rPr>
      </w:pPr>
    </w:p>
    <w:p w:rsidR="00481E70" w:rsidRDefault="00481E70" w:rsidP="00585893">
      <w:pPr>
        <w:jc w:val="center"/>
        <w:rPr>
          <w:b/>
          <w:sz w:val="28"/>
          <w:szCs w:val="28"/>
          <w:lang w:val="sr-Cyrl-RS"/>
        </w:rPr>
      </w:pPr>
    </w:p>
    <w:p w:rsidR="005D2A7A" w:rsidRPr="005D2A7A" w:rsidRDefault="005D2A7A" w:rsidP="00585893">
      <w:pPr>
        <w:jc w:val="center"/>
        <w:rPr>
          <w:b/>
          <w:sz w:val="28"/>
          <w:szCs w:val="28"/>
          <w:lang w:val="sr-Cyrl-RS"/>
        </w:rPr>
      </w:pPr>
    </w:p>
    <w:p w:rsidR="004F6DF4" w:rsidRPr="00EA03AE" w:rsidRDefault="00EA03AE" w:rsidP="00585893">
      <w:pPr>
        <w:jc w:val="both"/>
        <w:rPr>
          <w:b/>
          <w:iCs/>
          <w:sz w:val="28"/>
          <w:szCs w:val="28"/>
        </w:rPr>
      </w:pPr>
      <w:r w:rsidRPr="00EA03AE">
        <w:rPr>
          <w:b/>
          <w:bCs/>
          <w:iCs/>
          <w:sz w:val="28"/>
          <w:szCs w:val="28"/>
        </w:rPr>
        <w:lastRenderedPageBreak/>
        <w:t>II</w:t>
      </w:r>
      <w:r w:rsidR="009C147B">
        <w:rPr>
          <w:b/>
          <w:bCs/>
          <w:iCs/>
          <w:sz w:val="28"/>
          <w:szCs w:val="28"/>
        </w:rPr>
        <w:t>I</w:t>
      </w:r>
      <w:r w:rsidRPr="00EA03AE">
        <w:rPr>
          <w:b/>
          <w:bCs/>
          <w:iCs/>
          <w:sz w:val="28"/>
          <w:szCs w:val="28"/>
        </w:rPr>
        <w:t xml:space="preserve"> </w:t>
      </w:r>
      <w:r w:rsidRPr="00EA03AE">
        <w:rPr>
          <w:b/>
          <w:bCs/>
          <w:iCs/>
          <w:sz w:val="28"/>
          <w:szCs w:val="28"/>
          <w:lang w:val="sr-Cyrl-RS"/>
        </w:rPr>
        <w:t>Спецификација међународних дозвола за превоз ствари и путника у друмском саобраћају</w:t>
      </w:r>
      <w:r w:rsidRPr="00EA03AE">
        <w:rPr>
          <w:b/>
          <w:bCs/>
          <w:iCs/>
          <w:sz w:val="28"/>
          <w:szCs w:val="28"/>
        </w:rPr>
        <w:t xml:space="preserve"> </w:t>
      </w:r>
      <w:r w:rsidRPr="00EA03AE">
        <w:rPr>
          <w:b/>
          <w:bCs/>
          <w:iCs/>
          <w:sz w:val="28"/>
          <w:szCs w:val="28"/>
          <w:lang w:val="sr-Cyrl-RS"/>
        </w:rPr>
        <w:t>и дневника путовања за превоз ствари за 2017. годину</w:t>
      </w:r>
    </w:p>
    <w:p w:rsidR="004F6DF4" w:rsidRDefault="004F6DF4" w:rsidP="00585893">
      <w:pPr>
        <w:jc w:val="both"/>
        <w:rPr>
          <w:iCs/>
        </w:rPr>
      </w:pPr>
    </w:p>
    <w:p w:rsidR="004F6DF4" w:rsidRPr="00461F35" w:rsidRDefault="004F6DF4" w:rsidP="004F6DF4">
      <w:pPr>
        <w:tabs>
          <w:tab w:val="center" w:pos="10260"/>
        </w:tabs>
        <w:ind w:left="1260" w:right="-60" w:hanging="1260"/>
        <w:jc w:val="both"/>
        <w:outlineLvl w:val="0"/>
        <w:rPr>
          <w:b/>
          <w:bCs/>
        </w:rPr>
      </w:pPr>
      <w:r w:rsidRPr="00461F35">
        <w:rPr>
          <w:b/>
          <w:bCs/>
          <w:u w:val="single"/>
        </w:rPr>
        <w:t>ПРЕДМЕТ:</w:t>
      </w:r>
      <w:r w:rsidRPr="00461F35">
        <w:rPr>
          <w:b/>
          <w:bCs/>
        </w:rPr>
        <w:t xml:space="preserve">  </w:t>
      </w:r>
      <w:r w:rsidR="002B73D5">
        <w:rPr>
          <w:b/>
          <w:bCs/>
          <w:lang w:val="sr-Cyrl-RS"/>
        </w:rPr>
        <w:t xml:space="preserve">1. </w:t>
      </w:r>
      <w:r w:rsidRPr="00461F35">
        <w:rPr>
          <w:b/>
          <w:bCs/>
        </w:rPr>
        <w:t>Спецификација међународних дозвола за превоз ствари</w:t>
      </w:r>
      <w:r w:rsidRPr="00461F35">
        <w:rPr>
          <w:b/>
          <w:bCs/>
          <w:lang w:val="sr-Latn-CS"/>
        </w:rPr>
        <w:t xml:space="preserve"> </w:t>
      </w:r>
      <w:r w:rsidRPr="00461F35">
        <w:rPr>
          <w:b/>
          <w:bCs/>
        </w:rPr>
        <w:t>и путника у</w:t>
      </w:r>
    </w:p>
    <w:p w:rsidR="004F6DF4" w:rsidRPr="00461F35" w:rsidRDefault="004F6DF4" w:rsidP="004F6DF4">
      <w:pPr>
        <w:tabs>
          <w:tab w:val="center" w:pos="10080"/>
        </w:tabs>
        <w:ind w:right="-1260"/>
        <w:jc w:val="both"/>
        <w:outlineLvl w:val="0"/>
        <w:rPr>
          <w:b/>
          <w:bCs/>
          <w:lang w:val="ru-RU"/>
        </w:rPr>
      </w:pPr>
      <w:r w:rsidRPr="00461F35">
        <w:rPr>
          <w:b/>
          <w:bCs/>
        </w:rPr>
        <w:t xml:space="preserve">                    </w:t>
      </w:r>
      <w:r w:rsidRPr="00461F35">
        <w:rPr>
          <w:b/>
          <w:bCs/>
          <w:lang w:val="sr-Latn-CS"/>
        </w:rPr>
        <w:t xml:space="preserve">    </w:t>
      </w:r>
      <w:r w:rsidRPr="00461F35">
        <w:rPr>
          <w:b/>
          <w:bCs/>
        </w:rPr>
        <w:t>друмском саобраћају за 20</w:t>
      </w:r>
      <w:r w:rsidRPr="00461F35">
        <w:rPr>
          <w:b/>
          <w:bCs/>
          <w:lang w:val="sr-Latn-CS"/>
        </w:rPr>
        <w:t>1</w:t>
      </w:r>
      <w:r>
        <w:rPr>
          <w:b/>
          <w:bCs/>
          <w:lang w:val="sr-Latn-CS"/>
        </w:rPr>
        <w:t>7</w:t>
      </w:r>
      <w:r w:rsidRPr="00461F35">
        <w:rPr>
          <w:b/>
          <w:bCs/>
        </w:rPr>
        <w:t xml:space="preserve">. годину       </w:t>
      </w:r>
    </w:p>
    <w:p w:rsidR="004F6DF4" w:rsidRPr="00461F35" w:rsidRDefault="004F6DF4" w:rsidP="004F6DF4">
      <w:pPr>
        <w:tabs>
          <w:tab w:val="center" w:pos="10080"/>
        </w:tabs>
        <w:ind w:right="-1260"/>
        <w:jc w:val="both"/>
        <w:outlineLvl w:val="0"/>
        <w:rPr>
          <w:b/>
          <w:bCs/>
          <w:lang w:val="ru-RU"/>
        </w:rPr>
      </w:pPr>
    </w:p>
    <w:p w:rsidR="004F6DF4" w:rsidRDefault="004F6DF4" w:rsidP="004F6DF4">
      <w:pPr>
        <w:tabs>
          <w:tab w:val="center" w:pos="10080"/>
        </w:tabs>
        <w:ind w:right="-1260"/>
        <w:outlineLvl w:val="0"/>
        <w:rPr>
          <w:lang w:val="sr-Cyrl-RS"/>
        </w:rPr>
      </w:pPr>
    </w:p>
    <w:p w:rsidR="001D3496" w:rsidRPr="001D3496" w:rsidRDefault="001D3496" w:rsidP="004F6DF4">
      <w:pPr>
        <w:tabs>
          <w:tab w:val="center" w:pos="10080"/>
        </w:tabs>
        <w:ind w:right="-1260"/>
        <w:outlineLvl w:val="0"/>
        <w:rPr>
          <w:lang w:val="sr-Cyrl-RS"/>
        </w:rPr>
      </w:pPr>
    </w:p>
    <w:p w:rsidR="004F6DF4" w:rsidRPr="00461F35" w:rsidRDefault="004F6DF4" w:rsidP="004F6DF4">
      <w:pPr>
        <w:tabs>
          <w:tab w:val="center" w:pos="9900"/>
        </w:tabs>
        <w:jc w:val="both"/>
        <w:outlineLvl w:val="0"/>
      </w:pPr>
      <w:r>
        <w:t xml:space="preserve">            </w:t>
      </w:r>
      <w:r w:rsidR="006724CB">
        <w:rPr>
          <w:lang w:val="sr-Cyrl-RS"/>
        </w:rPr>
        <w:t xml:space="preserve"> З</w:t>
      </w:r>
      <w:r w:rsidR="0026296F">
        <w:rPr>
          <w:lang w:val="sr-Cyrl-RS"/>
        </w:rPr>
        <w:t>а потребе</w:t>
      </w:r>
      <w:r w:rsidRPr="00461F35">
        <w:t xml:space="preserve"> Министарства грађевинарства, саобраћаја и инфрастру</w:t>
      </w:r>
      <w:r w:rsidR="0096374B">
        <w:rPr>
          <w:lang w:val="sr-Cyrl-RS"/>
        </w:rPr>
        <w:t>к</w:t>
      </w:r>
      <w:r w:rsidRPr="00461F35">
        <w:t xml:space="preserve">туре </w:t>
      </w:r>
      <w:r w:rsidR="00CF33C7">
        <w:rPr>
          <w:lang w:val="sr-Cyrl-RS"/>
        </w:rPr>
        <w:t xml:space="preserve">потребно </w:t>
      </w:r>
      <w:r w:rsidR="006724CB">
        <w:rPr>
          <w:lang w:val="sr-Cyrl-RS"/>
        </w:rPr>
        <w:t xml:space="preserve">је </w:t>
      </w:r>
      <w:r w:rsidRPr="00461F35">
        <w:t>одштампат</w:t>
      </w:r>
      <w:r w:rsidR="006724CB">
        <w:rPr>
          <w:lang w:val="sr-Cyrl-RS"/>
        </w:rPr>
        <w:t>и</w:t>
      </w:r>
      <w:r w:rsidRPr="00461F35">
        <w:t xml:space="preserve"> следећу количину дозвола, и то</w:t>
      </w:r>
      <w:r w:rsidRPr="00461F35">
        <w:rPr>
          <w:lang w:val="sr-Latn-CS"/>
        </w:rPr>
        <w:t xml:space="preserve"> </w:t>
      </w:r>
      <w:r w:rsidRPr="00461F35">
        <w:t>на заштићеној хартији</w:t>
      </w:r>
      <w:r w:rsidRPr="00461F35">
        <w:rPr>
          <w:lang w:val="sr-Latn-CS"/>
        </w:rPr>
        <w:t xml:space="preserve"> </w:t>
      </w:r>
      <w:r w:rsidRPr="00461F35">
        <w:t xml:space="preserve">120 </w:t>
      </w:r>
      <w:r w:rsidRPr="00461F35">
        <w:rPr>
          <w:lang w:val="sr-Latn-CS"/>
        </w:rPr>
        <w:t>g/m</w:t>
      </w:r>
      <w:r w:rsidRPr="00461F35">
        <w:t>2 са континуираним воденим знаком</w:t>
      </w:r>
      <w:r w:rsidRPr="00461F35">
        <w:rPr>
          <w:lang w:val="sr-Latn-CS"/>
        </w:rPr>
        <w:t xml:space="preserve"> –</w:t>
      </w:r>
      <w:r w:rsidRPr="00461F35">
        <w:t xml:space="preserve"> видљивим</w:t>
      </w:r>
      <w:r w:rsidRPr="00461F35">
        <w:rPr>
          <w:lang w:val="sr-Latn-CS"/>
        </w:rPr>
        <w:t xml:space="preserve">, </w:t>
      </w:r>
      <w:r w:rsidRPr="00461F35">
        <w:t xml:space="preserve"> невидљивим </w:t>
      </w:r>
      <w:r w:rsidRPr="00461F35">
        <w:rPr>
          <w:lang w:val="sr-Latn-CS"/>
        </w:rPr>
        <w:t>UV</w:t>
      </w:r>
      <w:r w:rsidRPr="00461F35">
        <w:t xml:space="preserve"> нитима,  визуелно невидљивом </w:t>
      </w:r>
      <w:r w:rsidRPr="00461F35">
        <w:rPr>
          <w:lang w:val="sr-Latn-CS"/>
        </w:rPr>
        <w:t xml:space="preserve">UV </w:t>
      </w:r>
      <w:r w:rsidRPr="00461F35">
        <w:t xml:space="preserve">бојом, као и оптички променљивом бојом са </w:t>
      </w:r>
      <w:r w:rsidRPr="00461F35">
        <w:rPr>
          <w:lang w:val="sr-Latn-CS"/>
        </w:rPr>
        <w:t xml:space="preserve">UV </w:t>
      </w:r>
      <w:r w:rsidRPr="00461F35">
        <w:t>и</w:t>
      </w:r>
      <w:r w:rsidRPr="00461F35">
        <w:rPr>
          <w:lang w:val="sr-Latn-CS"/>
        </w:rPr>
        <w:t xml:space="preserve"> IR</w:t>
      </w:r>
      <w:r w:rsidRPr="00461F35">
        <w:t xml:space="preserve"> компонентом.</w:t>
      </w:r>
    </w:p>
    <w:p w:rsidR="004F6DF4" w:rsidRDefault="004F6DF4" w:rsidP="004F6DF4">
      <w:pPr>
        <w:tabs>
          <w:tab w:val="center" w:pos="10080"/>
        </w:tabs>
        <w:ind w:right="-1260"/>
        <w:jc w:val="both"/>
        <w:rPr>
          <w:lang w:val="sr-Cyrl-RS"/>
        </w:rPr>
      </w:pPr>
    </w:p>
    <w:p w:rsidR="004F6DF4" w:rsidRPr="00461F35" w:rsidRDefault="004F6DF4" w:rsidP="004F6DF4">
      <w:pPr>
        <w:numPr>
          <w:ilvl w:val="0"/>
          <w:numId w:val="19"/>
        </w:numPr>
        <w:tabs>
          <w:tab w:val="center" w:pos="10080"/>
        </w:tabs>
        <w:ind w:right="-338"/>
        <w:jc w:val="both"/>
      </w:pPr>
      <w:r w:rsidRPr="00461F35">
        <w:rPr>
          <w:b/>
          <w:bCs/>
        </w:rPr>
        <w:t>Азербејџан</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w:t>
      </w:r>
      <w:r w:rsidRPr="00461F35">
        <w:rPr>
          <w:rStyle w:val="FootnoteReference"/>
        </w:rPr>
        <w:footnoteReference w:id="1"/>
      </w:r>
      <w:r w:rsidRPr="00461F35">
        <w:t xml:space="preserve"> билатерално-транзитних </w:t>
      </w:r>
      <w:r w:rsidRPr="00461F35">
        <w:rPr>
          <w:lang w:val="sr-Latn-CS"/>
        </w:rPr>
        <w:t xml:space="preserve"> </w:t>
      </w:r>
      <w:r w:rsidR="00D74093">
        <w:t xml:space="preserve">дозвола                    </w:t>
      </w:r>
      <w:r w:rsidR="00FC771F">
        <w:rPr>
          <w:lang w:val="sr-Cyrl-RS"/>
        </w:rPr>
        <w:t xml:space="preserve">  </w:t>
      </w:r>
      <w:r w:rsidR="00153F58">
        <w:rPr>
          <w:lang w:val="sr-Cyrl-RS"/>
        </w:rPr>
        <w:t xml:space="preserve">  </w:t>
      </w:r>
      <w:r w:rsidR="00D74093">
        <w:t xml:space="preserve"> </w:t>
      </w:r>
      <w:r w:rsidR="00153F58">
        <w:rPr>
          <w:lang w:val="sr-Cyrl-RS"/>
        </w:rPr>
        <w:t xml:space="preserve"> </w:t>
      </w:r>
      <w:r w:rsidR="00387D14">
        <w:rPr>
          <w:lang w:val="sr-Cyrl-RS"/>
        </w:rPr>
        <w:t xml:space="preserve"> </w:t>
      </w:r>
      <w:r w:rsidRPr="00461F35">
        <w:t>без накнаде</w:t>
      </w:r>
      <w:r w:rsidR="00D74093">
        <w:t xml:space="preserve">   </w:t>
      </w:r>
      <w:r w:rsidRPr="00461F35">
        <w:t>000001</w:t>
      </w:r>
      <w:r w:rsidR="00D74093">
        <w:t xml:space="preserve">   </w:t>
      </w:r>
      <w:r w:rsidRPr="00461F35">
        <w:t>-</w:t>
      </w:r>
      <w:r w:rsidR="00D74093">
        <w:t xml:space="preserve">  </w:t>
      </w:r>
      <w:r w:rsidRPr="00461F35">
        <w:t>00</w:t>
      </w:r>
      <w:r w:rsidRPr="00461F35">
        <w:rPr>
          <w:lang w:val="sr-Latn-CS"/>
        </w:rPr>
        <w:t>0</w:t>
      </w:r>
      <w:r w:rsidRPr="00461F35">
        <w:t>100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Албанија</w:t>
      </w:r>
      <w:r w:rsidRPr="00461F35">
        <w:t>:</w:t>
      </w:r>
    </w:p>
    <w:p w:rsidR="004F6DF4" w:rsidRPr="00461F35" w:rsidRDefault="004F6DF4" w:rsidP="004F6DF4">
      <w:pPr>
        <w:tabs>
          <w:tab w:val="left" w:pos="2520"/>
          <w:tab w:val="left" w:pos="6660"/>
          <w:tab w:val="left" w:pos="8280"/>
          <w:tab w:val="left" w:pos="9180"/>
          <w:tab w:val="left" w:pos="9360"/>
        </w:tabs>
        <w:ind w:left="360" w:right="-338"/>
        <w:jc w:val="both"/>
      </w:pPr>
      <w:r w:rsidRPr="00461F35">
        <w:t xml:space="preserve">- </w:t>
      </w:r>
      <w:r w:rsidRPr="00461F35">
        <w:rPr>
          <w:lang w:val="sr-Latn-CS"/>
        </w:rPr>
        <w:t xml:space="preserve">   </w:t>
      </w:r>
      <w:r w:rsidRPr="00461F35">
        <w:t>200  билатерално – транзитних</w:t>
      </w:r>
      <w:r w:rsidRPr="00461F35">
        <w:rPr>
          <w:lang w:val="sr-Latn-CS"/>
        </w:rPr>
        <w:t xml:space="preserve"> </w:t>
      </w:r>
      <w:r w:rsidR="00D74093">
        <w:t xml:space="preserve"> дозвола                   </w:t>
      </w:r>
      <w:r w:rsidR="00387D14">
        <w:rPr>
          <w:lang w:val="sr-Cyrl-RS"/>
        </w:rPr>
        <w:t xml:space="preserve"> </w:t>
      </w:r>
      <w:r w:rsidR="00D74093">
        <w:t xml:space="preserve"> </w:t>
      </w:r>
      <w:r w:rsidR="00FC771F">
        <w:rPr>
          <w:lang w:val="sr-Cyrl-RS"/>
        </w:rPr>
        <w:t xml:space="preserve">  </w:t>
      </w:r>
      <w:r w:rsidR="00153F58">
        <w:rPr>
          <w:lang w:val="sr-Cyrl-RS"/>
        </w:rPr>
        <w:t xml:space="preserve">  </w:t>
      </w:r>
      <w:r w:rsidRPr="00461F35">
        <w:t>без накнаде</w:t>
      </w:r>
      <w:r w:rsidR="00D74093">
        <w:t xml:space="preserve">    </w:t>
      </w:r>
      <w:r w:rsidRPr="00461F35">
        <w:t>000001</w:t>
      </w:r>
      <w:r w:rsidR="00D74093">
        <w:t xml:space="preserve">   </w:t>
      </w:r>
      <w:r w:rsidRPr="00461F35">
        <w:t>-</w:t>
      </w:r>
      <w:r w:rsidR="00D74093">
        <w:t xml:space="preserve">   </w:t>
      </w:r>
      <w:r w:rsidRPr="00461F35">
        <w:t>000200</w:t>
      </w:r>
    </w:p>
    <w:p w:rsidR="004F6DF4" w:rsidRPr="00461F35" w:rsidRDefault="004F6DF4" w:rsidP="004F6DF4">
      <w:pPr>
        <w:tabs>
          <w:tab w:val="left" w:pos="2520"/>
          <w:tab w:val="left" w:pos="6660"/>
          <w:tab w:val="left" w:pos="8280"/>
          <w:tab w:val="left" w:pos="9180"/>
          <w:tab w:val="left" w:pos="9360"/>
        </w:tabs>
        <w:ind w:left="360" w:right="-338"/>
        <w:jc w:val="both"/>
      </w:pPr>
      <w:r w:rsidRPr="00461F35">
        <w:t xml:space="preserve">- </w:t>
      </w:r>
      <w:r w:rsidRPr="00461F35">
        <w:rPr>
          <w:lang w:val="sr-Latn-CS"/>
        </w:rPr>
        <w:t xml:space="preserve"> </w:t>
      </w:r>
      <w:r w:rsidRPr="00461F35">
        <w:t xml:space="preserve">  500</w:t>
      </w:r>
      <w:r w:rsidRPr="00461F35">
        <w:rPr>
          <w:rStyle w:val="FootnoteReference"/>
        </w:rPr>
        <w:footnoteReference w:id="2"/>
      </w:r>
      <w:r w:rsidRPr="00461F35">
        <w:t xml:space="preserve"> би</w:t>
      </w:r>
      <w:r w:rsidR="00D74093">
        <w:t xml:space="preserve">латералних дозвола (''euro 2'')                        </w:t>
      </w:r>
      <w:r w:rsidR="00EA03AE">
        <w:rPr>
          <w:lang w:val="sr-Cyrl-RS"/>
        </w:rPr>
        <w:t xml:space="preserve"> </w:t>
      </w:r>
      <w:r w:rsidR="00D74093">
        <w:t xml:space="preserve"> </w:t>
      </w:r>
      <w:r w:rsidR="00FC771F">
        <w:rPr>
          <w:lang w:val="sr-Cyrl-RS"/>
        </w:rPr>
        <w:t xml:space="preserve">  </w:t>
      </w:r>
      <w:r w:rsidR="00387D14">
        <w:rPr>
          <w:lang w:val="sr-Cyrl-RS"/>
        </w:rPr>
        <w:t xml:space="preserve"> </w:t>
      </w:r>
      <w:r w:rsidR="00153F58">
        <w:rPr>
          <w:lang w:val="sr-Cyrl-RS"/>
        </w:rPr>
        <w:t xml:space="preserve">  </w:t>
      </w:r>
      <w:r w:rsidRPr="00461F35">
        <w:t>без накнаде</w:t>
      </w:r>
      <w:r w:rsidR="00D74093">
        <w:t xml:space="preserve">   </w:t>
      </w:r>
      <w:r w:rsidRPr="00461F35">
        <w:t>000001</w:t>
      </w:r>
      <w:r w:rsidR="00D74093">
        <w:t xml:space="preserve">  </w:t>
      </w:r>
      <w:r w:rsidR="00153F58">
        <w:rPr>
          <w:lang w:val="sr-Cyrl-RS"/>
        </w:rPr>
        <w:t xml:space="preserve"> </w:t>
      </w:r>
      <w:r w:rsidR="00D74093">
        <w:t xml:space="preserve">-   </w:t>
      </w:r>
      <w:r w:rsidRPr="00461F35">
        <w:t>000500</w:t>
      </w:r>
    </w:p>
    <w:p w:rsidR="004F6DF4" w:rsidRPr="00461F35" w:rsidRDefault="004F6DF4" w:rsidP="00FF15E7">
      <w:pPr>
        <w:tabs>
          <w:tab w:val="left" w:pos="2520"/>
          <w:tab w:val="left" w:pos="6660"/>
          <w:tab w:val="left" w:pos="8280"/>
          <w:tab w:val="left" w:pos="9180"/>
          <w:tab w:val="left" w:pos="9360"/>
        </w:tabs>
        <w:ind w:left="360" w:right="-338"/>
        <w:jc w:val="both"/>
      </w:pPr>
      <w:r w:rsidRPr="00461F35">
        <w:t>-    200</w:t>
      </w:r>
      <w:r w:rsidRPr="00461F35">
        <w:rPr>
          <w:rStyle w:val="FootnoteReference"/>
        </w:rPr>
        <w:footnoteReference w:id="3"/>
      </w:r>
      <w:r w:rsidRPr="00461F35">
        <w:t xml:space="preserve"> дозвола за </w:t>
      </w:r>
      <w:r w:rsidR="00D74093">
        <w:t xml:space="preserve">и из трећих земаља (''eуро 2'')           </w:t>
      </w:r>
      <w:r w:rsidR="00FF15E7">
        <w:rPr>
          <w:lang w:val="sr-Cyrl-RS"/>
        </w:rPr>
        <w:t xml:space="preserve">    </w:t>
      </w:r>
      <w:r w:rsidR="00153F58">
        <w:rPr>
          <w:lang w:val="sr-Cyrl-RS"/>
        </w:rPr>
        <w:t xml:space="preserve">  </w:t>
      </w:r>
      <w:r w:rsidR="00D74093">
        <w:t xml:space="preserve">уз накнаду     000001  </w:t>
      </w:r>
      <w:r w:rsidRPr="00461F35">
        <w:t>-</w:t>
      </w:r>
      <w:r w:rsidR="00D74093">
        <w:t xml:space="preserve">  </w:t>
      </w:r>
      <w:r w:rsidR="00153F58">
        <w:rPr>
          <w:lang w:val="sr-Cyrl-RS"/>
        </w:rPr>
        <w:t xml:space="preserve"> </w:t>
      </w:r>
      <w:r w:rsidRPr="00461F35">
        <w:t>000200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pStyle w:val="ListParagraph"/>
        <w:numPr>
          <w:ilvl w:val="0"/>
          <w:numId w:val="19"/>
        </w:numPr>
        <w:tabs>
          <w:tab w:val="center" w:pos="7380"/>
        </w:tabs>
        <w:ind w:right="-338"/>
        <w:contextualSpacing w:val="0"/>
        <w:jc w:val="both"/>
      </w:pPr>
      <w:r w:rsidRPr="00461F35">
        <w:rPr>
          <w:b/>
          <w:bCs/>
        </w:rPr>
        <w:t>Аустрија</w:t>
      </w:r>
      <w:r w:rsidRPr="00461F35">
        <w:t>:</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8640"/>
          <w:tab w:val="left" w:pos="8820"/>
          <w:tab w:val="left" w:pos="9180"/>
          <w:tab w:val="left" w:pos="9360"/>
        </w:tabs>
        <w:ind w:left="720" w:right="-338"/>
        <w:jc w:val="both"/>
      </w:pPr>
      <w:r w:rsidRPr="00461F35">
        <w:t>500</w:t>
      </w:r>
      <w:r w:rsidRPr="00461F35">
        <w:rPr>
          <w:rStyle w:val="FootnoteReference"/>
        </w:rPr>
        <w:footnoteReference w:id="4"/>
      </w:r>
      <w:r w:rsidRPr="00461F35">
        <w:t xml:space="preserve">  до</w:t>
      </w:r>
      <w:r w:rsidR="00EA03AE">
        <w:t>звола</w:t>
      </w:r>
      <w:r w:rsidR="00EA03AE">
        <w:tab/>
        <w:t>билатералних (''euro 2'')</w:t>
      </w:r>
      <w:r w:rsidR="00EA03AE">
        <w:rPr>
          <w:lang w:val="sr-Cyrl-RS"/>
        </w:rPr>
        <w:t xml:space="preserve">                    </w:t>
      </w:r>
      <w:r w:rsidR="00387D14">
        <w:rPr>
          <w:lang w:val="sr-Cyrl-RS"/>
        </w:rPr>
        <w:t xml:space="preserve"> </w:t>
      </w:r>
      <w:r w:rsidR="00FC771F">
        <w:rPr>
          <w:lang w:val="sr-Cyrl-RS"/>
        </w:rPr>
        <w:t xml:space="preserve"> </w:t>
      </w:r>
      <w:r w:rsidR="00387D14">
        <w:rPr>
          <w:lang w:val="sr-Cyrl-RS"/>
        </w:rPr>
        <w:t xml:space="preserve"> </w:t>
      </w:r>
      <w:r w:rsidR="00EA03AE">
        <w:t>без накнаде</w:t>
      </w:r>
      <w:r w:rsidR="00EA03AE">
        <w:rPr>
          <w:lang w:val="sr-Cyrl-RS"/>
        </w:rPr>
        <w:t xml:space="preserve">  </w:t>
      </w:r>
      <w:r w:rsidR="00F03486">
        <w:rPr>
          <w:lang w:val="sr-Cyrl-RS"/>
        </w:rPr>
        <w:t xml:space="preserve"> </w:t>
      </w:r>
      <w:r w:rsidR="00EA03AE">
        <w:rPr>
          <w:lang w:val="sr-Cyrl-RS"/>
        </w:rPr>
        <w:t xml:space="preserve"> </w:t>
      </w:r>
      <w:r w:rsidR="00153F58">
        <w:rPr>
          <w:lang w:val="sr-Cyrl-RS"/>
        </w:rPr>
        <w:t xml:space="preserve"> </w:t>
      </w:r>
      <w:r w:rsidRPr="00461F35">
        <w:t>000001</w:t>
      </w:r>
      <w:r w:rsidR="00EA03AE">
        <w:rPr>
          <w:lang w:val="sr-Cyrl-RS"/>
        </w:rPr>
        <w:t xml:space="preserve"> </w:t>
      </w:r>
      <w:r w:rsidRPr="00461F35">
        <w:t>-</w:t>
      </w:r>
      <w:r w:rsidR="00EA03AE">
        <w:rPr>
          <w:lang w:val="sr-Cyrl-RS"/>
        </w:rPr>
        <w:t xml:space="preserve"> </w:t>
      </w:r>
      <w:r w:rsidRPr="00461F35">
        <w:t>000500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t>3</w:t>
      </w:r>
      <w:r w:rsidRPr="00461F35">
        <w:rPr>
          <w:lang w:val="sr-Latn-CS"/>
        </w:rPr>
        <w:t xml:space="preserve"> </w:t>
      </w:r>
      <w:r w:rsidRPr="00461F35">
        <w:t>000</w:t>
      </w:r>
      <w:r w:rsidRPr="00461F35">
        <w:rPr>
          <w:rStyle w:val="FootnoteReference"/>
        </w:rPr>
        <w:footnoteReference w:id="5"/>
      </w:r>
      <w:r w:rsidRPr="00461F35">
        <w:t xml:space="preserve">  до</w:t>
      </w:r>
      <w:r w:rsidR="00EA03AE">
        <w:t>звола</w:t>
      </w:r>
      <w:r w:rsidR="00EA03AE">
        <w:tab/>
        <w:t>билатералних (''euro 3'')</w:t>
      </w:r>
      <w:r w:rsidR="00EA03AE">
        <w:rPr>
          <w:lang w:val="sr-Cyrl-RS"/>
        </w:rPr>
        <w:t xml:space="preserve">                   </w:t>
      </w:r>
      <w:r w:rsidR="00387D14">
        <w:rPr>
          <w:lang w:val="sr-Cyrl-RS"/>
        </w:rPr>
        <w:t xml:space="preserve">  </w:t>
      </w:r>
      <w:r w:rsidR="00EA03AE">
        <w:rPr>
          <w:lang w:val="sr-Cyrl-RS"/>
        </w:rPr>
        <w:t xml:space="preserve"> </w:t>
      </w:r>
      <w:r w:rsidR="00FC771F">
        <w:rPr>
          <w:lang w:val="sr-Cyrl-RS"/>
        </w:rPr>
        <w:t xml:space="preserve"> </w:t>
      </w:r>
      <w:r w:rsidR="00EA03AE">
        <w:t>без накнаде</w:t>
      </w:r>
      <w:r w:rsidR="00EA03AE">
        <w:rPr>
          <w:lang w:val="sr-Cyrl-RS"/>
        </w:rPr>
        <w:t xml:space="preserve">   </w:t>
      </w:r>
      <w:r w:rsidR="00F03486">
        <w:rPr>
          <w:lang w:val="sr-Cyrl-RS"/>
        </w:rPr>
        <w:t xml:space="preserve"> </w:t>
      </w:r>
      <w:r w:rsidR="00153F58">
        <w:rPr>
          <w:lang w:val="sr-Cyrl-RS"/>
        </w:rPr>
        <w:t xml:space="preserve"> </w:t>
      </w:r>
      <w:r w:rsidRPr="00461F35">
        <w:t>000001</w:t>
      </w:r>
      <w:r w:rsidR="00EA03AE">
        <w:rPr>
          <w:lang w:val="sr-Cyrl-RS"/>
        </w:rPr>
        <w:t xml:space="preserve"> </w:t>
      </w:r>
      <w:r w:rsidRPr="00461F35">
        <w:t>-</w:t>
      </w:r>
      <w:r w:rsidR="00EA03AE">
        <w:rPr>
          <w:lang w:val="sr-Cyrl-RS"/>
        </w:rPr>
        <w:t xml:space="preserve"> </w:t>
      </w:r>
      <w:r w:rsidRPr="00461F35">
        <w:t>003000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t>3 500</w:t>
      </w:r>
      <w:r w:rsidRPr="00461F35">
        <w:rPr>
          <w:rStyle w:val="FootnoteReference"/>
        </w:rPr>
        <w:footnoteReference w:id="6"/>
      </w:r>
      <w:r w:rsidRPr="00461F35">
        <w:t xml:space="preserve">  дозвола</w:t>
      </w:r>
      <w:r w:rsidRPr="00461F35">
        <w:tab/>
        <w:t>билатералних (''euro 5'')</w:t>
      </w:r>
      <w:r w:rsidR="00EA03AE">
        <w:rPr>
          <w:vertAlign w:val="superscript"/>
          <w:lang w:val="sr-Cyrl-RS"/>
        </w:rPr>
        <w:t xml:space="preserve"> </w:t>
      </w:r>
      <w:r w:rsidR="00EA03AE">
        <w:rPr>
          <w:lang w:val="sr-Cyrl-RS"/>
        </w:rPr>
        <w:t xml:space="preserve">       </w:t>
      </w:r>
      <w:r w:rsidR="00387D14">
        <w:rPr>
          <w:lang w:val="sr-Cyrl-RS"/>
        </w:rPr>
        <w:t xml:space="preserve">              </w:t>
      </w:r>
      <w:r w:rsidR="00FC771F">
        <w:rPr>
          <w:lang w:val="sr-Cyrl-RS"/>
        </w:rPr>
        <w:t xml:space="preserve"> </w:t>
      </w:r>
      <w:r w:rsidR="00387D14">
        <w:rPr>
          <w:lang w:val="sr-Cyrl-RS"/>
        </w:rPr>
        <w:t xml:space="preserve"> </w:t>
      </w:r>
      <w:r w:rsidRPr="00461F35">
        <w:t>без накнаде</w:t>
      </w:r>
      <w:r w:rsidR="00387D14">
        <w:rPr>
          <w:lang w:val="sr-Cyrl-RS"/>
        </w:rPr>
        <w:t xml:space="preserve">  </w:t>
      </w:r>
      <w:r w:rsidR="00F03486">
        <w:rPr>
          <w:lang w:val="sr-Cyrl-RS"/>
        </w:rPr>
        <w:t xml:space="preserve"> </w:t>
      </w:r>
      <w:r w:rsidR="00153F58">
        <w:rPr>
          <w:lang w:val="sr-Cyrl-RS"/>
        </w:rPr>
        <w:t xml:space="preserve"> </w:t>
      </w:r>
      <w:r w:rsidRPr="00461F35">
        <w:t>000001</w:t>
      </w:r>
      <w:r w:rsidR="00EA03AE">
        <w:rPr>
          <w:lang w:val="sr-Cyrl-RS"/>
        </w:rPr>
        <w:t xml:space="preserve"> </w:t>
      </w:r>
      <w:r w:rsidRPr="00461F35">
        <w:t>-</w:t>
      </w:r>
      <w:r w:rsidR="00387D14">
        <w:rPr>
          <w:lang w:val="sr-Cyrl-RS"/>
        </w:rPr>
        <w:t xml:space="preserve">  </w:t>
      </w:r>
      <w:r w:rsidRPr="00461F35">
        <w:t>003</w:t>
      </w:r>
      <w:r w:rsidRPr="00461F35">
        <w:rPr>
          <w:lang w:val="sl-SI"/>
        </w:rPr>
        <w:t>50</w:t>
      </w:r>
      <w:r w:rsidRPr="00461F35">
        <w:t>0</w:t>
      </w:r>
    </w:p>
    <w:p w:rsidR="004F6DF4" w:rsidRPr="00461F35" w:rsidRDefault="004F6DF4" w:rsidP="00FC771F">
      <w:pPr>
        <w:numPr>
          <w:ilvl w:val="1"/>
          <w:numId w:val="20"/>
        </w:numPr>
        <w:tabs>
          <w:tab w:val="clear" w:pos="1778"/>
          <w:tab w:val="num" w:pos="360"/>
          <w:tab w:val="num" w:pos="720"/>
          <w:tab w:val="left" w:pos="2520"/>
          <w:tab w:val="left" w:pos="5954"/>
          <w:tab w:val="left" w:pos="6660"/>
          <w:tab w:val="left" w:pos="8280"/>
          <w:tab w:val="left" w:pos="9180"/>
          <w:tab w:val="left" w:pos="9360"/>
        </w:tabs>
        <w:ind w:left="720" w:right="-338"/>
        <w:jc w:val="both"/>
      </w:pPr>
      <w:r w:rsidRPr="00461F35">
        <w:t>1</w:t>
      </w:r>
      <w:r w:rsidRPr="00461F35">
        <w:rPr>
          <w:lang w:val="sr-Latn-CS"/>
        </w:rPr>
        <w:t xml:space="preserve"> </w:t>
      </w:r>
      <w:r w:rsidRPr="00461F35">
        <w:t>000</w:t>
      </w:r>
      <w:r w:rsidRPr="00461F35">
        <w:rPr>
          <w:rStyle w:val="FootnoteReference"/>
        </w:rPr>
        <w:footnoteReference w:id="7"/>
      </w:r>
      <w:r w:rsidR="00387D14">
        <w:t xml:space="preserve">  дозвола</w:t>
      </w:r>
      <w:r w:rsidR="00387D14">
        <w:tab/>
        <w:t>билатерално-</w:t>
      </w:r>
      <w:r w:rsidRPr="00461F35">
        <w:t>транзитних (''euro 2'')</w:t>
      </w:r>
      <w:r w:rsidR="00FC771F">
        <w:rPr>
          <w:lang w:val="sr-Cyrl-RS"/>
        </w:rPr>
        <w:t xml:space="preserve"> </w:t>
      </w:r>
      <w:r w:rsidR="00387D14">
        <w:rPr>
          <w:lang w:val="sr-Cyrl-RS"/>
        </w:rPr>
        <w:t xml:space="preserve"> </w:t>
      </w:r>
      <w:r w:rsidR="00FC771F">
        <w:rPr>
          <w:lang w:val="sr-Cyrl-RS"/>
        </w:rPr>
        <w:t xml:space="preserve">   </w:t>
      </w:r>
      <w:r w:rsidRPr="00461F35">
        <w:t>б</w:t>
      </w:r>
      <w:r w:rsidR="00387D14">
        <w:t>ез накнаде</w:t>
      </w:r>
      <w:r w:rsidR="00FC771F">
        <w:rPr>
          <w:lang w:val="sr-Cyrl-RS"/>
        </w:rPr>
        <w:t xml:space="preserve"> </w:t>
      </w:r>
      <w:r w:rsidR="00387D14">
        <w:rPr>
          <w:lang w:val="sr-Cyrl-RS"/>
        </w:rPr>
        <w:t xml:space="preserve"> </w:t>
      </w:r>
      <w:r w:rsidR="00F03486">
        <w:rPr>
          <w:lang w:val="sr-Cyrl-RS"/>
        </w:rPr>
        <w:t xml:space="preserve"> </w:t>
      </w:r>
      <w:r w:rsidR="00153F58">
        <w:rPr>
          <w:lang w:val="sr-Cyrl-RS"/>
        </w:rPr>
        <w:t xml:space="preserve"> </w:t>
      </w:r>
      <w:r w:rsidRPr="00461F35">
        <w:t>000001</w:t>
      </w:r>
      <w:r w:rsidR="00387D14">
        <w:rPr>
          <w:lang w:val="sr-Cyrl-RS"/>
        </w:rPr>
        <w:t xml:space="preserve"> </w:t>
      </w:r>
      <w:r w:rsidRPr="00461F35">
        <w:t>-</w:t>
      </w:r>
      <w:r w:rsidR="00FC771F">
        <w:rPr>
          <w:lang w:val="sr-Cyrl-RS"/>
        </w:rPr>
        <w:t xml:space="preserve"> </w:t>
      </w:r>
      <w:r w:rsidRPr="00461F35">
        <w:t>001000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t>6</w:t>
      </w:r>
      <w:r w:rsidRPr="00461F35">
        <w:rPr>
          <w:lang w:val="sr-Latn-CS"/>
        </w:rPr>
        <w:t xml:space="preserve"> </w:t>
      </w:r>
      <w:r w:rsidRPr="00461F35">
        <w:t>000</w:t>
      </w:r>
      <w:r w:rsidRPr="00461F35">
        <w:rPr>
          <w:rStyle w:val="FootnoteReference"/>
        </w:rPr>
        <w:footnoteReference w:id="8"/>
      </w:r>
      <w:r w:rsidRPr="00461F35">
        <w:t xml:space="preserve">  дозвола</w:t>
      </w:r>
      <w:r w:rsidRPr="00461F35">
        <w:tab/>
        <w:t>билатерално - транзитних (''euro 3'')</w:t>
      </w:r>
      <w:r w:rsidR="00FC771F">
        <w:rPr>
          <w:lang w:val="sr-Cyrl-RS"/>
        </w:rPr>
        <w:t xml:space="preserve">   </w:t>
      </w:r>
      <w:r w:rsidRPr="00461F35">
        <w:t>без накнаде</w:t>
      </w:r>
      <w:r w:rsidR="00387D14">
        <w:rPr>
          <w:lang w:val="sr-Cyrl-RS"/>
        </w:rPr>
        <w:t xml:space="preserve"> </w:t>
      </w:r>
      <w:r w:rsidR="00FC771F">
        <w:rPr>
          <w:lang w:val="sr-Cyrl-RS"/>
        </w:rPr>
        <w:t xml:space="preserve">  </w:t>
      </w:r>
      <w:r w:rsidR="00153F58">
        <w:rPr>
          <w:lang w:val="sr-Cyrl-RS"/>
        </w:rPr>
        <w:t xml:space="preserve"> </w:t>
      </w:r>
      <w:r w:rsidR="00387D14">
        <w:t>000001</w:t>
      </w:r>
      <w:r w:rsidR="00153F58">
        <w:rPr>
          <w:lang w:val="sr-Cyrl-RS"/>
        </w:rPr>
        <w:t xml:space="preserve"> </w:t>
      </w:r>
      <w:r w:rsidRPr="00461F35">
        <w:t>-</w:t>
      </w:r>
      <w:r w:rsidR="00F03486">
        <w:rPr>
          <w:lang w:val="sr-Cyrl-RS"/>
        </w:rPr>
        <w:t xml:space="preserve"> </w:t>
      </w:r>
      <w:r w:rsidRPr="00461F35">
        <w:t>006000</w:t>
      </w:r>
    </w:p>
    <w:p w:rsidR="004F6DF4" w:rsidRPr="00461F35" w:rsidRDefault="004F6DF4" w:rsidP="00FC771F">
      <w:pPr>
        <w:numPr>
          <w:ilvl w:val="1"/>
          <w:numId w:val="20"/>
        </w:numPr>
        <w:tabs>
          <w:tab w:val="clear" w:pos="1778"/>
          <w:tab w:val="num" w:pos="360"/>
          <w:tab w:val="num" w:pos="720"/>
          <w:tab w:val="left" w:pos="2520"/>
          <w:tab w:val="left" w:pos="6379"/>
          <w:tab w:val="left" w:pos="7938"/>
          <w:tab w:val="left" w:pos="9180"/>
          <w:tab w:val="left" w:pos="9360"/>
        </w:tabs>
        <w:ind w:left="720" w:right="-338"/>
        <w:jc w:val="both"/>
      </w:pPr>
      <w:r w:rsidRPr="00461F35">
        <w:t>650</w:t>
      </w:r>
      <w:r w:rsidRPr="00461F35">
        <w:rPr>
          <w:rStyle w:val="FootnoteReference"/>
        </w:rPr>
        <w:footnoteReference w:id="9"/>
      </w:r>
      <w:r w:rsidRPr="00461F35">
        <w:t xml:space="preserve">     дозвола</w:t>
      </w:r>
      <w:r w:rsidRPr="00461F35">
        <w:rPr>
          <w:lang w:val="sr-Latn-CS"/>
        </w:rPr>
        <w:tab/>
      </w:r>
      <w:r w:rsidRPr="00461F35">
        <w:t>билатерално - транзитних</w:t>
      </w:r>
      <w:r w:rsidRPr="00461F35">
        <w:rPr>
          <w:lang w:val="sr-Latn-CS"/>
        </w:rPr>
        <w:t xml:space="preserve"> (''euro </w:t>
      </w:r>
      <w:r w:rsidRPr="00461F35">
        <w:t>4</w:t>
      </w:r>
      <w:r w:rsidRPr="00461F35">
        <w:rPr>
          <w:lang w:val="sr-Latn-CS"/>
        </w:rPr>
        <w:t>'')</w:t>
      </w:r>
      <w:r w:rsidRPr="00461F35">
        <w:tab/>
        <w:t>без накнаде</w:t>
      </w:r>
      <w:r w:rsidR="00F03486">
        <w:rPr>
          <w:lang w:val="sr-Cyrl-RS"/>
        </w:rPr>
        <w:t xml:space="preserve"> </w:t>
      </w:r>
      <w:r w:rsidR="00153F58">
        <w:rPr>
          <w:lang w:val="sr-Cyrl-RS"/>
        </w:rPr>
        <w:t xml:space="preserve"> </w:t>
      </w:r>
      <w:r w:rsidR="00F03486">
        <w:rPr>
          <w:lang w:val="sr-Cyrl-RS"/>
        </w:rPr>
        <w:t xml:space="preserve"> </w:t>
      </w:r>
      <w:r w:rsidRPr="00461F35">
        <w:t>000001</w:t>
      </w:r>
      <w:r w:rsidR="00F03486">
        <w:rPr>
          <w:lang w:val="sr-Cyrl-RS"/>
        </w:rPr>
        <w:t xml:space="preserve"> </w:t>
      </w:r>
      <w:r w:rsidR="00FC771F">
        <w:t>-</w:t>
      </w:r>
      <w:r w:rsidR="00F03486">
        <w:rPr>
          <w:lang w:val="sr-Cyrl-RS"/>
        </w:rPr>
        <w:t xml:space="preserve"> </w:t>
      </w:r>
      <w:r w:rsidRPr="00461F35">
        <w:t>000650</w:t>
      </w:r>
    </w:p>
    <w:p w:rsidR="004F6DF4" w:rsidRPr="00461F35" w:rsidRDefault="004F6DF4" w:rsidP="004F6DF4">
      <w:pPr>
        <w:tabs>
          <w:tab w:val="center" w:pos="738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Белгија</w:t>
      </w:r>
      <w:r w:rsidRPr="00461F35">
        <w:t>:</w:t>
      </w:r>
    </w:p>
    <w:p w:rsidR="004F6DF4" w:rsidRPr="00461F35" w:rsidRDefault="004F6DF4" w:rsidP="007C2AB1">
      <w:pPr>
        <w:numPr>
          <w:ilvl w:val="1"/>
          <w:numId w:val="19"/>
        </w:numPr>
        <w:tabs>
          <w:tab w:val="clear" w:pos="1778"/>
          <w:tab w:val="num" w:pos="360"/>
          <w:tab w:val="num" w:pos="720"/>
          <w:tab w:val="left" w:pos="2520"/>
          <w:tab w:val="left" w:pos="7088"/>
          <w:tab w:val="left" w:pos="8280"/>
          <w:tab w:val="left" w:pos="9180"/>
          <w:tab w:val="left" w:pos="9360"/>
        </w:tabs>
        <w:ind w:left="720"/>
        <w:jc w:val="both"/>
      </w:pPr>
      <w:r w:rsidRPr="00461F35">
        <w:t>6000</w:t>
      </w:r>
      <w:r w:rsidRPr="00461F35">
        <w:rPr>
          <w:lang w:val="sr-Latn-CS"/>
        </w:rPr>
        <w:t xml:space="preserve"> </w:t>
      </w:r>
      <w:r w:rsidRPr="00461F35">
        <w:t xml:space="preserve">универзалних </w:t>
      </w:r>
      <w:r w:rsidRPr="00461F35">
        <w:rPr>
          <w:lang w:val="sr-Latn-CS"/>
        </w:rPr>
        <w:t xml:space="preserve"> </w:t>
      </w:r>
      <w:r w:rsidR="007C2AB1">
        <w:t>дозвола</w:t>
      </w:r>
      <w:r w:rsidR="007C2AB1">
        <w:rPr>
          <w:lang w:val="sr-Cyrl-RS"/>
        </w:rPr>
        <w:t xml:space="preserve">                                           </w:t>
      </w:r>
      <w:r w:rsidR="00682167">
        <w:rPr>
          <w:lang w:val="sr-Cyrl-RS"/>
        </w:rPr>
        <w:t xml:space="preserve">  </w:t>
      </w:r>
      <w:r w:rsidR="007C2AB1">
        <w:rPr>
          <w:lang w:val="sr-Cyrl-RS"/>
        </w:rPr>
        <w:t xml:space="preserve">   </w:t>
      </w:r>
      <w:r w:rsidR="007C2AB1">
        <w:t>без накнаде</w:t>
      </w:r>
      <w:r w:rsidR="007C2AB1">
        <w:rPr>
          <w:lang w:val="sr-Cyrl-RS"/>
        </w:rPr>
        <w:t xml:space="preserve">     </w:t>
      </w:r>
      <w:r w:rsidR="007C2AB1">
        <w:t>000001</w:t>
      </w:r>
      <w:r w:rsidR="00682167">
        <w:rPr>
          <w:lang w:val="sr-Cyrl-RS"/>
        </w:rPr>
        <w:t xml:space="preserve"> </w:t>
      </w:r>
      <w:r w:rsidRPr="00461F35">
        <w:t>-</w:t>
      </w:r>
      <w:r w:rsidR="00682167">
        <w:rPr>
          <w:lang w:val="sr-Cyrl-RS"/>
        </w:rPr>
        <w:t xml:space="preserve"> </w:t>
      </w:r>
      <w:r w:rsidRPr="00461F35">
        <w:t>006000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left" w:pos="2520"/>
          <w:tab w:val="left" w:pos="6660"/>
          <w:tab w:val="left" w:pos="8280"/>
          <w:tab w:val="left" w:pos="9180"/>
          <w:tab w:val="left" w:pos="9360"/>
        </w:tabs>
        <w:ind w:right="-338"/>
        <w:jc w:val="both"/>
        <w:rPr>
          <w:b/>
          <w:bCs/>
        </w:rPr>
      </w:pPr>
      <w:r w:rsidRPr="00461F35">
        <w:rPr>
          <w:b/>
          <w:bCs/>
        </w:rPr>
        <w:t>Белорусија:</w:t>
      </w:r>
    </w:p>
    <w:p w:rsidR="004F6DF4" w:rsidRPr="00461F35" w:rsidRDefault="004F6DF4" w:rsidP="004F6DF4">
      <w:pPr>
        <w:numPr>
          <w:ilvl w:val="1"/>
          <w:numId w:val="19"/>
        </w:numPr>
        <w:tabs>
          <w:tab w:val="clear" w:pos="1778"/>
          <w:tab w:val="num" w:pos="360"/>
          <w:tab w:val="num" w:pos="720"/>
          <w:tab w:val="left" w:pos="2520"/>
          <w:tab w:val="left" w:pos="4860"/>
          <w:tab w:val="left" w:pos="6660"/>
          <w:tab w:val="left" w:pos="7560"/>
        </w:tabs>
        <w:ind w:left="720" w:right="-338"/>
        <w:jc w:val="both"/>
      </w:pPr>
      <w:r w:rsidRPr="00461F35">
        <w:t>3500</w:t>
      </w:r>
      <w:r w:rsidRPr="00461F35">
        <w:rPr>
          <w:rStyle w:val="FootnoteReference"/>
        </w:rPr>
        <w:footnoteReference w:id="10"/>
      </w:r>
      <w:r w:rsidRPr="00461F35">
        <w:t xml:space="preserve"> билатералних дозвола                                    </w:t>
      </w:r>
      <w:r w:rsidR="007C2AB1">
        <w:rPr>
          <w:lang w:val="sr-Cyrl-RS"/>
        </w:rPr>
        <w:t xml:space="preserve">   </w:t>
      </w:r>
      <w:r w:rsidRPr="00461F35">
        <w:t xml:space="preserve"> </w:t>
      </w:r>
      <w:r w:rsidR="007C2AB1">
        <w:rPr>
          <w:lang w:val="sr-Cyrl-RS"/>
        </w:rPr>
        <w:t xml:space="preserve"> </w:t>
      </w:r>
      <w:r w:rsidRPr="00461F35">
        <w:t xml:space="preserve"> </w:t>
      </w:r>
      <w:r w:rsidR="007C2AB1">
        <w:rPr>
          <w:lang w:val="sr-Cyrl-RS"/>
        </w:rPr>
        <w:t xml:space="preserve">  </w:t>
      </w:r>
      <w:r w:rsidRPr="00461F35">
        <w:t xml:space="preserve"> уз накнаду </w:t>
      </w:r>
      <w:r w:rsidRPr="00461F35">
        <w:rPr>
          <w:lang w:val="sr-Latn-CS"/>
        </w:rPr>
        <w:t xml:space="preserve">       </w:t>
      </w:r>
      <w:r w:rsidRPr="00461F35">
        <w:t>000001 - 003500</w:t>
      </w:r>
    </w:p>
    <w:p w:rsidR="004F6DF4" w:rsidRPr="00461F35" w:rsidRDefault="004F6DF4" w:rsidP="004F6DF4">
      <w:pPr>
        <w:numPr>
          <w:ilvl w:val="1"/>
          <w:numId w:val="19"/>
        </w:numPr>
        <w:tabs>
          <w:tab w:val="clear" w:pos="1778"/>
          <w:tab w:val="num" w:pos="360"/>
          <w:tab w:val="num" w:pos="720"/>
          <w:tab w:val="left" w:pos="2520"/>
          <w:tab w:val="left" w:pos="4860"/>
          <w:tab w:val="left" w:pos="6660"/>
          <w:tab w:val="left" w:pos="7560"/>
        </w:tabs>
        <w:ind w:left="720" w:right="-338"/>
        <w:jc w:val="both"/>
      </w:pPr>
      <w:r w:rsidRPr="00461F35">
        <w:t xml:space="preserve">1000  транзитних дозвола                                                </w:t>
      </w:r>
      <w:r w:rsidR="00682167">
        <w:rPr>
          <w:lang w:val="sr-Cyrl-RS"/>
        </w:rPr>
        <w:t xml:space="preserve"> </w:t>
      </w:r>
      <w:r w:rsidR="007C2AB1">
        <w:rPr>
          <w:lang w:val="sr-Cyrl-RS"/>
        </w:rPr>
        <w:t xml:space="preserve"> </w:t>
      </w:r>
      <w:r w:rsidRPr="00461F35">
        <w:t xml:space="preserve">  уз накнаду</w:t>
      </w:r>
      <w:r w:rsidRPr="00461F35">
        <w:tab/>
        <w:t xml:space="preserve">  000001 - 001000</w:t>
      </w:r>
    </w:p>
    <w:p w:rsidR="004F6DF4" w:rsidRPr="00461F35" w:rsidRDefault="004F6DF4" w:rsidP="004F6DF4">
      <w:pPr>
        <w:numPr>
          <w:ilvl w:val="1"/>
          <w:numId w:val="19"/>
        </w:numPr>
        <w:tabs>
          <w:tab w:val="clear" w:pos="1778"/>
          <w:tab w:val="num" w:pos="360"/>
          <w:tab w:val="num" w:pos="720"/>
          <w:tab w:val="left" w:pos="2520"/>
          <w:tab w:val="left" w:pos="4860"/>
          <w:tab w:val="left" w:pos="6660"/>
          <w:tab w:val="left" w:pos="7560"/>
          <w:tab w:val="left" w:pos="7920"/>
        </w:tabs>
        <w:ind w:left="720" w:right="-338"/>
        <w:jc w:val="both"/>
      </w:pPr>
      <w:r w:rsidRPr="00461F35">
        <w:t xml:space="preserve">400    дозвола за и из трећих земаља                               </w:t>
      </w:r>
      <w:r w:rsidR="00AD2895">
        <w:rPr>
          <w:lang w:val="sr-Cyrl-RS"/>
        </w:rPr>
        <w:t xml:space="preserve"> </w:t>
      </w:r>
      <w:r w:rsidRPr="00461F35">
        <w:t xml:space="preserve">  уз накнаду    </w:t>
      </w:r>
      <w:r w:rsidR="00682167">
        <w:rPr>
          <w:lang w:val="sr-Cyrl-RS"/>
        </w:rPr>
        <w:t xml:space="preserve"> </w:t>
      </w:r>
      <w:r w:rsidRPr="00461F35">
        <w:t xml:space="preserve">   000001 - 000400</w:t>
      </w:r>
    </w:p>
    <w:p w:rsidR="004F6DF4" w:rsidRPr="00461F35" w:rsidRDefault="004F6DF4" w:rsidP="00601A5E">
      <w:pPr>
        <w:numPr>
          <w:ilvl w:val="1"/>
          <w:numId w:val="19"/>
        </w:numPr>
        <w:tabs>
          <w:tab w:val="clear" w:pos="1778"/>
          <w:tab w:val="num" w:pos="360"/>
          <w:tab w:val="num" w:pos="720"/>
          <w:tab w:val="left" w:pos="2520"/>
          <w:tab w:val="left" w:pos="4860"/>
          <w:tab w:val="left" w:pos="6660"/>
          <w:tab w:val="left" w:pos="7560"/>
          <w:tab w:val="left" w:pos="8080"/>
          <w:tab w:val="left" w:pos="10080"/>
        </w:tabs>
        <w:ind w:left="720" w:right="-22"/>
        <w:jc w:val="both"/>
      </w:pPr>
      <w:r w:rsidRPr="00461F35">
        <w:t xml:space="preserve">25  дозвола за ванлинијски превоз путника               </w:t>
      </w:r>
      <w:r w:rsidR="007C2AB1">
        <w:rPr>
          <w:lang w:val="sr-Cyrl-RS"/>
        </w:rPr>
        <w:t xml:space="preserve"> </w:t>
      </w:r>
      <w:r w:rsidRPr="00461F35">
        <w:t xml:space="preserve">  </w:t>
      </w:r>
      <w:r w:rsidR="007C2AB1">
        <w:rPr>
          <w:lang w:val="sr-Cyrl-RS"/>
        </w:rPr>
        <w:t xml:space="preserve">   </w:t>
      </w:r>
      <w:r w:rsidR="00AD2895">
        <w:rPr>
          <w:lang w:val="sr-Cyrl-RS"/>
        </w:rPr>
        <w:t xml:space="preserve"> </w:t>
      </w:r>
      <w:r w:rsidRPr="00461F35">
        <w:t xml:space="preserve">уз накнаду   </w:t>
      </w:r>
      <w:r w:rsidR="00682167">
        <w:rPr>
          <w:lang w:val="sr-Cyrl-RS"/>
        </w:rPr>
        <w:t xml:space="preserve">   </w:t>
      </w:r>
      <w:r w:rsidRPr="00461F35">
        <w:t xml:space="preserve">000001 - </w:t>
      </w:r>
      <w:r w:rsidR="00682167">
        <w:rPr>
          <w:lang w:val="sr-Cyrl-RS"/>
        </w:rPr>
        <w:t xml:space="preserve"> </w:t>
      </w:r>
      <w:r w:rsidRPr="00461F35">
        <w:t xml:space="preserve">000025 </w:t>
      </w:r>
    </w:p>
    <w:p w:rsidR="004F6DF4" w:rsidRPr="00461F35" w:rsidRDefault="004F6DF4" w:rsidP="004F6DF4">
      <w:pPr>
        <w:tabs>
          <w:tab w:val="left" w:pos="1560"/>
        </w:tabs>
        <w:ind w:right="-338"/>
        <w:jc w:val="both"/>
      </w:pPr>
      <w:r w:rsidRPr="00461F35">
        <w:tab/>
      </w:r>
    </w:p>
    <w:p w:rsidR="004F6DF4" w:rsidRPr="00461F35" w:rsidRDefault="004F6DF4" w:rsidP="004F6DF4">
      <w:pPr>
        <w:numPr>
          <w:ilvl w:val="0"/>
          <w:numId w:val="19"/>
        </w:numPr>
        <w:tabs>
          <w:tab w:val="left" w:pos="2520"/>
          <w:tab w:val="left" w:pos="4860"/>
          <w:tab w:val="left" w:pos="6660"/>
          <w:tab w:val="left" w:pos="7560"/>
          <w:tab w:val="left" w:pos="7920"/>
        </w:tabs>
        <w:ind w:right="-338"/>
        <w:jc w:val="both"/>
        <w:rPr>
          <w:b/>
          <w:bCs/>
        </w:rPr>
      </w:pPr>
      <w:r w:rsidRPr="00461F35">
        <w:rPr>
          <w:b/>
          <w:bCs/>
        </w:rPr>
        <w:t>Босна и Херцеговина:</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900 дозвола за и из трећих земаља                                    без накнаде         000001 - 000</w:t>
      </w:r>
      <w:r w:rsidRPr="00461F35">
        <w:rPr>
          <w:lang w:val="sl-SI"/>
        </w:rPr>
        <w:t>9</w:t>
      </w:r>
      <w:r w:rsidRPr="00461F35">
        <w:t>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360"/>
        </w:tabs>
        <w:ind w:left="720" w:right="-338"/>
        <w:jc w:val="both"/>
      </w:pPr>
      <w:r w:rsidRPr="00461F35">
        <w:t>300 ванлинијских дозвола за наизменични превоз путника, уз накнаду  000001 - 000</w:t>
      </w:r>
      <w:r w:rsidRPr="00461F35">
        <w:rPr>
          <w:lang w:val="sl-SI"/>
        </w:rPr>
        <w:t>3</w:t>
      </w:r>
      <w:r w:rsidRPr="00461F35">
        <w:t>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ind w:right="-338"/>
        <w:jc w:val="both"/>
      </w:pPr>
      <w:r w:rsidRPr="00461F35">
        <w:rPr>
          <w:b/>
          <w:bCs/>
        </w:rPr>
        <w:t>Бугарска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80</w:t>
      </w:r>
      <w:r w:rsidRPr="00461F35">
        <w:t>0 дозвола</w:t>
      </w:r>
      <w:r w:rsidRPr="00461F35">
        <w:tab/>
        <w:t>за и и</w:t>
      </w:r>
      <w:r w:rsidR="007C2AB1">
        <w:t>з трећих земаља</w:t>
      </w:r>
      <w:r w:rsidR="007C2AB1">
        <w:rPr>
          <w:lang w:val="sr-Cyrl-RS"/>
        </w:rPr>
        <w:t xml:space="preserve">                            </w:t>
      </w:r>
      <w:r w:rsidRPr="00461F35">
        <w:t>без накнаде</w:t>
      </w:r>
      <w:r w:rsidR="007C2AB1">
        <w:rPr>
          <w:lang w:val="sr-Cyrl-RS"/>
        </w:rPr>
        <w:t xml:space="preserve">         </w:t>
      </w:r>
      <w:r w:rsidRPr="00461F35">
        <w:t>000001</w:t>
      </w:r>
      <w:r w:rsidR="00601A5E">
        <w:rPr>
          <w:lang w:val="sr-Cyrl-RS"/>
        </w:rPr>
        <w:t xml:space="preserve"> </w:t>
      </w:r>
      <w:r w:rsidRPr="00461F35">
        <w:t>-</w:t>
      </w:r>
      <w:r w:rsidR="00601A5E">
        <w:rPr>
          <w:lang w:val="sr-Cyrl-RS"/>
        </w:rPr>
        <w:t xml:space="preserve"> </w:t>
      </w:r>
      <w:r w:rsidRPr="00461F35">
        <w:t>000</w:t>
      </w:r>
      <w:r w:rsidRPr="00461F35">
        <w:rPr>
          <w:lang w:val="sl-SI"/>
        </w:rPr>
        <w:t>80</w:t>
      </w:r>
      <w:r w:rsidRPr="00461F35">
        <w:t>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600 дозвола</w:t>
      </w:r>
      <w:r w:rsidRPr="00461F35">
        <w:tab/>
        <w:t>ванлинијских (наизм. превоз путника)</w:t>
      </w:r>
      <w:r w:rsidRPr="00461F35">
        <w:tab/>
        <w:t>уз накнаду</w:t>
      </w:r>
      <w:r w:rsidR="007C2AB1">
        <w:rPr>
          <w:lang w:val="sr-Cyrl-RS"/>
        </w:rPr>
        <w:t xml:space="preserve">       </w:t>
      </w:r>
      <w:r w:rsidRPr="00461F35">
        <w:t>000001</w:t>
      </w:r>
      <w:r w:rsidR="00601A5E">
        <w:rPr>
          <w:lang w:val="sr-Cyrl-RS"/>
        </w:rPr>
        <w:t xml:space="preserve"> </w:t>
      </w:r>
      <w:r w:rsidRPr="00461F35">
        <w:t>-</w:t>
      </w:r>
      <w:r w:rsidR="00601A5E">
        <w:rPr>
          <w:lang w:val="sr-Cyrl-RS"/>
        </w:rPr>
        <w:t xml:space="preserve"> </w:t>
      </w:r>
      <w:r w:rsidRPr="00461F35">
        <w:t>000600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ind w:right="-338"/>
        <w:jc w:val="both"/>
        <w:rPr>
          <w:b/>
          <w:bCs/>
        </w:rPr>
      </w:pPr>
      <w:r w:rsidRPr="00461F35">
        <w:rPr>
          <w:b/>
          <w:bCs/>
        </w:rPr>
        <w:t>Црна Гора:</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400</w:t>
      </w:r>
      <w:r w:rsidR="007C2AB1">
        <w:t>0 дозвола</w:t>
      </w:r>
      <w:r w:rsidR="007C2AB1">
        <w:tab/>
        <w:t>за и из трећих земаља</w:t>
      </w:r>
      <w:r w:rsidR="007C2AB1">
        <w:rPr>
          <w:lang w:val="sr-Cyrl-RS"/>
        </w:rPr>
        <w:t xml:space="preserve">                     </w:t>
      </w:r>
      <w:r w:rsidR="00A02899">
        <w:rPr>
          <w:lang w:val="sr-Cyrl-RS"/>
        </w:rPr>
        <w:t xml:space="preserve">  </w:t>
      </w:r>
      <w:r w:rsidR="007C2AB1">
        <w:rPr>
          <w:lang w:val="sr-Cyrl-RS"/>
        </w:rPr>
        <w:t xml:space="preserve">   </w:t>
      </w:r>
      <w:r w:rsidR="00A02899">
        <w:rPr>
          <w:lang w:val="sr-Cyrl-RS"/>
        </w:rPr>
        <w:t xml:space="preserve">  </w:t>
      </w:r>
      <w:r w:rsidR="007C2AB1">
        <w:rPr>
          <w:lang w:val="sr-Cyrl-RS"/>
        </w:rPr>
        <w:t xml:space="preserve"> </w:t>
      </w:r>
      <w:r w:rsidRPr="00461F35">
        <w:t>без накнаде</w:t>
      </w:r>
      <w:r w:rsidR="007C2AB1">
        <w:rPr>
          <w:lang w:val="sr-Cyrl-RS"/>
        </w:rPr>
        <w:t xml:space="preserve">     </w:t>
      </w:r>
      <w:r w:rsidR="0044089E">
        <w:rPr>
          <w:lang w:val="sr-Cyrl-RS"/>
        </w:rPr>
        <w:t xml:space="preserve"> </w:t>
      </w:r>
      <w:r w:rsidRPr="00461F35">
        <w:t>000001</w:t>
      </w:r>
      <w:r w:rsidR="00601A5E">
        <w:rPr>
          <w:lang w:val="sr-Cyrl-RS"/>
        </w:rPr>
        <w:t xml:space="preserve"> </w:t>
      </w:r>
      <w:r w:rsidRPr="00461F35">
        <w:t>-</w:t>
      </w:r>
      <w:r w:rsidR="00601A5E">
        <w:rPr>
          <w:lang w:val="sr-Cyrl-RS"/>
        </w:rPr>
        <w:t xml:space="preserve"> </w:t>
      </w:r>
      <w:r w:rsidRPr="00461F35">
        <w:t>004000</w:t>
      </w:r>
      <w:r w:rsidR="00A53F86">
        <w:rPr>
          <w:lang w:val="sr-Cyrl-RS"/>
        </w:rPr>
        <w:t>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700 дозвола</w:t>
      </w:r>
      <w:r w:rsidRPr="00461F35">
        <w:tab/>
        <w:t>ванлинијских (наи</w:t>
      </w:r>
      <w:r w:rsidR="007C2AB1">
        <w:t>зм. превоз путника)</w:t>
      </w:r>
      <w:r w:rsidR="007C2AB1">
        <w:tab/>
        <w:t>без накнаде</w:t>
      </w:r>
      <w:r w:rsidR="007C2AB1">
        <w:rPr>
          <w:lang w:val="sr-Cyrl-RS"/>
        </w:rPr>
        <w:t xml:space="preserve"> </w:t>
      </w:r>
      <w:r w:rsidR="0044089E">
        <w:rPr>
          <w:lang w:val="sr-Cyrl-RS"/>
        </w:rPr>
        <w:t xml:space="preserve">    </w:t>
      </w:r>
      <w:r w:rsidRPr="00461F35">
        <w:t>000001</w:t>
      </w:r>
      <w:r w:rsidR="00601A5E">
        <w:rPr>
          <w:lang w:val="sr-Cyrl-RS"/>
        </w:rPr>
        <w:t xml:space="preserve"> </w:t>
      </w:r>
      <w:r w:rsidRPr="00461F35">
        <w:t>-</w:t>
      </w:r>
      <w:r w:rsidR="00601A5E">
        <w:rPr>
          <w:lang w:val="sr-Cyrl-RS"/>
        </w:rPr>
        <w:t xml:space="preserve"> </w:t>
      </w:r>
      <w:r w:rsidRPr="00461F35">
        <w:t>00</w:t>
      </w:r>
      <w:r w:rsidRPr="00461F35">
        <w:rPr>
          <w:lang w:val="sl-SI"/>
        </w:rPr>
        <w:t>07</w:t>
      </w:r>
      <w:r w:rsidRPr="00461F35">
        <w:t>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ind w:right="-338"/>
        <w:jc w:val="both"/>
      </w:pPr>
      <w:r w:rsidRPr="00461F35">
        <w:rPr>
          <w:b/>
          <w:bCs/>
        </w:rPr>
        <w:t>Данска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400 дозвола</w:t>
      </w:r>
      <w:r w:rsidRPr="00461F35">
        <w:tab/>
        <w:t xml:space="preserve">билатералних     </w:t>
      </w:r>
      <w:r w:rsidR="007C2AB1">
        <w:rPr>
          <w:lang w:val="sr-Cyrl-RS"/>
        </w:rPr>
        <w:t xml:space="preserve">                                  </w:t>
      </w:r>
      <w:r w:rsidR="0044089E">
        <w:rPr>
          <w:lang w:val="sr-Cyrl-RS"/>
        </w:rPr>
        <w:t xml:space="preserve">  </w:t>
      </w:r>
      <w:r w:rsidR="007C2AB1">
        <w:rPr>
          <w:lang w:val="sr-Cyrl-RS"/>
        </w:rPr>
        <w:t xml:space="preserve"> </w:t>
      </w:r>
      <w:r w:rsidR="0044089E">
        <w:rPr>
          <w:lang w:val="sr-Cyrl-RS"/>
        </w:rPr>
        <w:t xml:space="preserve"> </w:t>
      </w:r>
      <w:r w:rsidR="007608BD">
        <w:rPr>
          <w:lang w:val="sr-Cyrl-RS"/>
        </w:rPr>
        <w:t xml:space="preserve"> </w:t>
      </w:r>
      <w:r w:rsidRPr="00461F35">
        <w:t>без накнаде</w:t>
      </w:r>
      <w:r w:rsidR="007C2AB1">
        <w:rPr>
          <w:lang w:val="sr-Cyrl-RS"/>
        </w:rPr>
        <w:t xml:space="preserve">       </w:t>
      </w:r>
      <w:r w:rsidRPr="00461F35">
        <w:t>000001</w:t>
      </w:r>
      <w:r w:rsidR="00601A5E">
        <w:rPr>
          <w:lang w:val="sr-Cyrl-RS"/>
        </w:rPr>
        <w:t xml:space="preserve"> </w:t>
      </w:r>
      <w:r w:rsidR="007C2AB1">
        <w:t>-</w:t>
      </w:r>
      <w:r w:rsidR="00601A5E">
        <w:rPr>
          <w:lang w:val="sr-Cyrl-RS"/>
        </w:rPr>
        <w:t xml:space="preserve"> </w:t>
      </w:r>
      <w:r w:rsidRPr="00461F35">
        <w:t>000400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 xml:space="preserve">500 дозвола          транзитних              </w:t>
      </w:r>
      <w:r w:rsidR="007C2AB1">
        <w:t xml:space="preserve">                             </w:t>
      </w:r>
      <w:r w:rsidR="007608BD">
        <w:rPr>
          <w:lang w:val="sr-Cyrl-RS"/>
        </w:rPr>
        <w:t xml:space="preserve">    </w:t>
      </w:r>
      <w:r w:rsidR="0044089E">
        <w:rPr>
          <w:lang w:val="sr-Cyrl-RS"/>
        </w:rPr>
        <w:t xml:space="preserve"> </w:t>
      </w:r>
      <w:r w:rsidR="007C2AB1">
        <w:t xml:space="preserve"> </w:t>
      </w:r>
      <w:r w:rsidRPr="00461F35">
        <w:t xml:space="preserve">уз накнаду </w:t>
      </w:r>
      <w:r w:rsidR="008158F0">
        <w:rPr>
          <w:lang w:val="sr-Cyrl-RS"/>
        </w:rPr>
        <w:t xml:space="preserve"> </w:t>
      </w:r>
      <w:r w:rsidRPr="00461F35">
        <w:t xml:space="preserve">   </w:t>
      </w:r>
      <w:r w:rsidR="007C2AB1">
        <w:rPr>
          <w:lang w:val="sr-Cyrl-RS"/>
        </w:rPr>
        <w:t xml:space="preserve">  </w:t>
      </w:r>
      <w:r w:rsidRPr="00461F35">
        <w:t>000001</w:t>
      </w:r>
      <w:r w:rsidR="00601A5E">
        <w:rPr>
          <w:lang w:val="sr-Cyrl-RS"/>
        </w:rPr>
        <w:t xml:space="preserve"> </w:t>
      </w:r>
      <w:r w:rsidRPr="00461F35">
        <w:t>-</w:t>
      </w:r>
      <w:r w:rsidR="00601A5E">
        <w:rPr>
          <w:lang w:val="sr-Cyrl-RS"/>
        </w:rPr>
        <w:t xml:space="preserve"> </w:t>
      </w:r>
      <w:r w:rsidRPr="00461F35">
        <w:t>000500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 xml:space="preserve"> 10 дозвола           за и из трећих земаља                          </w:t>
      </w:r>
      <w:r w:rsidR="007608BD">
        <w:rPr>
          <w:lang w:val="sr-Cyrl-RS"/>
        </w:rPr>
        <w:t xml:space="preserve">   </w:t>
      </w:r>
      <w:r w:rsidR="0044089E">
        <w:rPr>
          <w:lang w:val="sr-Cyrl-RS"/>
        </w:rPr>
        <w:t xml:space="preserve"> </w:t>
      </w:r>
      <w:r w:rsidR="007608BD">
        <w:rPr>
          <w:lang w:val="sr-Cyrl-RS"/>
        </w:rPr>
        <w:t xml:space="preserve"> </w:t>
      </w:r>
      <w:r w:rsidRPr="00461F35">
        <w:t xml:space="preserve">уз накнаду   </w:t>
      </w:r>
      <w:r w:rsidR="008158F0">
        <w:rPr>
          <w:lang w:val="sr-Cyrl-RS"/>
        </w:rPr>
        <w:t xml:space="preserve"> </w:t>
      </w:r>
      <w:r w:rsidRPr="00461F35">
        <w:t xml:space="preserve"> </w:t>
      </w:r>
      <w:r w:rsidR="008158F0">
        <w:rPr>
          <w:lang w:val="sr-Cyrl-RS"/>
        </w:rPr>
        <w:t xml:space="preserve"> </w:t>
      </w:r>
      <w:r w:rsidR="00601A5E">
        <w:rPr>
          <w:lang w:val="sr-Cyrl-RS"/>
        </w:rPr>
        <w:t xml:space="preserve"> </w:t>
      </w:r>
      <w:r w:rsidRPr="00461F35">
        <w:t>000001</w:t>
      </w:r>
      <w:r w:rsidR="00601A5E">
        <w:rPr>
          <w:lang w:val="sr-Cyrl-RS"/>
        </w:rPr>
        <w:t xml:space="preserve"> </w:t>
      </w:r>
      <w:r w:rsidRPr="00461F35">
        <w:t>- 000010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Естонија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w:t>
      </w:r>
      <w:r w:rsidRPr="00461F35">
        <w:t>00</w:t>
      </w:r>
      <w:r w:rsidRPr="00461F35">
        <w:rPr>
          <w:rStyle w:val="FootnoteReference"/>
        </w:rPr>
        <w:footnoteReference w:id="11"/>
      </w:r>
      <w:r w:rsidR="0044089E">
        <w:t>дозвола</w:t>
      </w:r>
      <w:r w:rsidR="0044089E">
        <w:tab/>
        <w:t>билатералних</w:t>
      </w:r>
      <w:r w:rsidR="0044089E">
        <w:rPr>
          <w:lang w:val="sr-Cyrl-RS"/>
        </w:rPr>
        <w:t xml:space="preserve">                                       </w:t>
      </w:r>
      <w:r w:rsidR="007608BD">
        <w:rPr>
          <w:lang w:val="sr-Cyrl-RS"/>
        </w:rPr>
        <w:t xml:space="preserve">   </w:t>
      </w:r>
      <w:r w:rsidR="0044089E">
        <w:rPr>
          <w:lang w:val="sr-Cyrl-RS"/>
        </w:rPr>
        <w:t xml:space="preserve">   </w:t>
      </w:r>
      <w:r w:rsidRPr="00461F35">
        <w:t>без накнаде</w:t>
      </w:r>
      <w:r w:rsidR="0044089E">
        <w:rPr>
          <w:lang w:val="sr-Cyrl-RS"/>
        </w:rPr>
        <w:t xml:space="preserve">     </w:t>
      </w:r>
      <w:r w:rsidR="008158F0">
        <w:rPr>
          <w:lang w:val="sr-Cyrl-RS"/>
        </w:rPr>
        <w:t xml:space="preserve"> </w:t>
      </w:r>
      <w:r w:rsidRPr="00461F35">
        <w:t>000001</w:t>
      </w:r>
      <w:r w:rsidR="008158F0">
        <w:rPr>
          <w:lang w:val="sr-Cyrl-RS"/>
        </w:rPr>
        <w:t xml:space="preserve"> </w:t>
      </w:r>
      <w:r w:rsidRPr="00461F35">
        <w:t>- 000</w:t>
      </w:r>
      <w:r w:rsidRPr="00461F35">
        <w:rPr>
          <w:lang w:val="sr-Latn-CS"/>
        </w:rPr>
        <w:t>1</w:t>
      </w:r>
      <w:r w:rsidRPr="00461F35">
        <w:t>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2</w:t>
      </w:r>
      <w:r w:rsidRPr="00461F35">
        <w:t>00</w:t>
      </w:r>
      <w:r w:rsidRPr="00461F35">
        <w:rPr>
          <w:rStyle w:val="FootnoteReference"/>
        </w:rPr>
        <w:footnoteReference w:id="12"/>
      </w:r>
      <w:r w:rsidRPr="00461F35">
        <w:t>дозвола</w:t>
      </w:r>
      <w:r w:rsidRPr="00461F35">
        <w:tab/>
        <w:t xml:space="preserve">билатералних (''eуро </w:t>
      </w:r>
      <w:r w:rsidRPr="00461F35">
        <w:rPr>
          <w:lang w:val="sr-Latn-CS"/>
        </w:rPr>
        <w:t>2</w:t>
      </w:r>
      <w:r w:rsidRPr="00461F35">
        <w:t xml:space="preserve">'')    </w:t>
      </w:r>
      <w:r w:rsidR="0044089E">
        <w:rPr>
          <w:lang w:val="sr-Cyrl-RS"/>
        </w:rPr>
        <w:t xml:space="preserve">  </w:t>
      </w:r>
      <w:r w:rsidRPr="00461F35">
        <w:t xml:space="preserve"> </w:t>
      </w:r>
      <w:r w:rsidR="0044089E">
        <w:rPr>
          <w:lang w:val="sr-Cyrl-RS"/>
        </w:rPr>
        <w:t xml:space="preserve">                 </w:t>
      </w:r>
      <w:r w:rsidR="007608BD">
        <w:rPr>
          <w:lang w:val="sr-Cyrl-RS"/>
        </w:rPr>
        <w:t xml:space="preserve">  </w:t>
      </w:r>
      <w:r w:rsidR="0044089E">
        <w:rPr>
          <w:lang w:val="sr-Cyrl-RS"/>
        </w:rPr>
        <w:t xml:space="preserve">  </w:t>
      </w:r>
      <w:r w:rsidR="0044089E">
        <w:t>без накнаде</w:t>
      </w:r>
      <w:r w:rsidR="0044089E">
        <w:rPr>
          <w:lang w:val="sr-Cyrl-RS"/>
        </w:rPr>
        <w:t xml:space="preserve">    </w:t>
      </w:r>
      <w:r w:rsidR="007608BD">
        <w:rPr>
          <w:lang w:val="sr-Cyrl-RS"/>
        </w:rPr>
        <w:t xml:space="preserve"> </w:t>
      </w:r>
      <w:r w:rsidR="008158F0">
        <w:rPr>
          <w:lang w:val="sr-Cyrl-RS"/>
        </w:rPr>
        <w:t xml:space="preserve"> </w:t>
      </w:r>
      <w:r w:rsidRPr="00461F35">
        <w:t>000001</w:t>
      </w:r>
      <w:r w:rsidR="008158F0">
        <w:rPr>
          <w:lang w:val="sr-Cyrl-RS"/>
        </w:rPr>
        <w:t xml:space="preserve"> </w:t>
      </w:r>
      <w:r w:rsidR="0044089E">
        <w:t xml:space="preserve">- </w:t>
      </w:r>
      <w:r w:rsidRPr="00461F35">
        <w:t>000</w:t>
      </w:r>
      <w:r w:rsidRPr="00461F35">
        <w:rPr>
          <w:lang w:val="sr-Latn-CS"/>
        </w:rPr>
        <w:t>2</w:t>
      </w:r>
      <w:r w:rsidRPr="00461F35">
        <w:t>00</w:t>
      </w:r>
    </w:p>
    <w:p w:rsidR="004F6DF4" w:rsidRPr="00461F35" w:rsidRDefault="004F6DF4" w:rsidP="004F6DF4">
      <w:pPr>
        <w:tabs>
          <w:tab w:val="left" w:pos="2520"/>
          <w:tab w:val="left" w:pos="6660"/>
          <w:tab w:val="left" w:pos="8280"/>
          <w:tab w:val="left" w:pos="9180"/>
          <w:tab w:val="left" w:pos="9360"/>
        </w:tabs>
        <w:ind w:right="-338"/>
        <w:jc w:val="both"/>
        <w:rPr>
          <w:i/>
          <w:iCs/>
          <w:lang w:val="sr-Latn-CS"/>
        </w:rPr>
      </w:pPr>
    </w:p>
    <w:p w:rsidR="004F6DF4" w:rsidRPr="00461F35" w:rsidRDefault="004F6DF4" w:rsidP="004F6DF4">
      <w:pPr>
        <w:numPr>
          <w:ilvl w:val="0"/>
          <w:numId w:val="19"/>
        </w:numPr>
        <w:tabs>
          <w:tab w:val="center" w:pos="7380"/>
        </w:tabs>
        <w:ind w:right="-338"/>
        <w:jc w:val="both"/>
      </w:pPr>
      <w:r w:rsidRPr="00461F35">
        <w:rPr>
          <w:b/>
          <w:bCs/>
        </w:rPr>
        <w:t>Грчка</w:t>
      </w:r>
      <w:r w:rsidRPr="00461F35">
        <w:t>:</w:t>
      </w:r>
    </w:p>
    <w:p w:rsidR="004F6DF4" w:rsidRPr="00461F35" w:rsidRDefault="0044089E" w:rsidP="0044089E">
      <w:pPr>
        <w:numPr>
          <w:ilvl w:val="1"/>
          <w:numId w:val="19"/>
        </w:numPr>
        <w:tabs>
          <w:tab w:val="clear" w:pos="1778"/>
          <w:tab w:val="num" w:pos="360"/>
          <w:tab w:val="num" w:pos="720"/>
          <w:tab w:val="left" w:pos="2520"/>
          <w:tab w:val="left" w:pos="6521"/>
          <w:tab w:val="left" w:pos="8280"/>
          <w:tab w:val="left" w:pos="9180"/>
          <w:tab w:val="left" w:pos="9360"/>
        </w:tabs>
        <w:ind w:left="720" w:right="-338"/>
        <w:jc w:val="both"/>
      </w:pPr>
      <w:r>
        <w:t>8000 дозвола</w:t>
      </w:r>
      <w:r>
        <w:tab/>
        <w:t>билатералних</w:t>
      </w:r>
      <w:r>
        <w:rPr>
          <w:lang w:val="sr-Cyrl-RS"/>
        </w:rPr>
        <w:t xml:space="preserve">                                    </w:t>
      </w:r>
      <w:r w:rsidR="007608BD">
        <w:rPr>
          <w:lang w:val="sr-Cyrl-RS"/>
        </w:rPr>
        <w:t xml:space="preserve">   </w:t>
      </w:r>
      <w:r>
        <w:rPr>
          <w:lang w:val="sr-Cyrl-RS"/>
        </w:rPr>
        <w:t xml:space="preserve">     </w:t>
      </w:r>
      <w:r w:rsidR="007608BD">
        <w:rPr>
          <w:lang w:val="sr-Cyrl-RS"/>
        </w:rPr>
        <w:t xml:space="preserve">  </w:t>
      </w:r>
      <w:r w:rsidR="004F6DF4" w:rsidRPr="00461F35">
        <w:t>уз накнаду</w:t>
      </w:r>
      <w:r>
        <w:rPr>
          <w:lang w:val="sr-Cyrl-RS"/>
        </w:rPr>
        <w:t xml:space="preserve">   </w:t>
      </w:r>
      <w:r w:rsidR="008158F0">
        <w:rPr>
          <w:lang w:val="sr-Cyrl-RS"/>
        </w:rPr>
        <w:t xml:space="preserve"> </w:t>
      </w:r>
      <w:r w:rsidR="007608BD">
        <w:rPr>
          <w:lang w:val="sr-Cyrl-RS"/>
        </w:rPr>
        <w:t xml:space="preserve"> </w:t>
      </w:r>
      <w:r>
        <w:rPr>
          <w:lang w:val="sr-Cyrl-RS"/>
        </w:rPr>
        <w:t xml:space="preserve"> </w:t>
      </w:r>
      <w:r w:rsidR="008158F0">
        <w:rPr>
          <w:lang w:val="sr-Cyrl-RS"/>
        </w:rPr>
        <w:t xml:space="preserve"> </w:t>
      </w:r>
      <w:r w:rsidR="004F6DF4" w:rsidRPr="00461F35">
        <w:t>000001</w:t>
      </w:r>
      <w:r w:rsidR="008158F0">
        <w:rPr>
          <w:lang w:val="sr-Cyrl-RS"/>
        </w:rPr>
        <w:t xml:space="preserve"> </w:t>
      </w:r>
      <w:r w:rsidR="004F6DF4" w:rsidRPr="00461F35">
        <w:t>-</w:t>
      </w:r>
      <w:r w:rsidR="008158F0">
        <w:rPr>
          <w:lang w:val="sr-Cyrl-RS"/>
        </w:rPr>
        <w:t xml:space="preserve"> </w:t>
      </w:r>
      <w:r w:rsidR="004F6DF4" w:rsidRPr="00461F35">
        <w:t>008000</w:t>
      </w:r>
    </w:p>
    <w:p w:rsidR="004F6DF4" w:rsidRPr="00461F35" w:rsidRDefault="0044089E"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t>34000 дозвола</w:t>
      </w:r>
      <w:r>
        <w:tab/>
        <w:t>транзитних</w:t>
      </w:r>
      <w:r>
        <w:rPr>
          <w:lang w:val="sr-Cyrl-RS"/>
        </w:rPr>
        <w:t xml:space="preserve">                                             </w:t>
      </w:r>
      <w:r w:rsidR="007608BD">
        <w:rPr>
          <w:lang w:val="sr-Cyrl-RS"/>
        </w:rPr>
        <w:t xml:space="preserve">    </w:t>
      </w:r>
      <w:r w:rsidR="004F6DF4" w:rsidRPr="00461F35">
        <w:t>уз накнаду</w:t>
      </w:r>
      <w:r>
        <w:rPr>
          <w:lang w:val="sr-Cyrl-RS"/>
        </w:rPr>
        <w:t xml:space="preserve">     </w:t>
      </w:r>
      <w:r w:rsidR="008158F0">
        <w:rPr>
          <w:lang w:val="sr-Cyrl-RS"/>
        </w:rPr>
        <w:t xml:space="preserve"> </w:t>
      </w:r>
      <w:r>
        <w:rPr>
          <w:lang w:val="sr-Cyrl-RS"/>
        </w:rPr>
        <w:t xml:space="preserve"> </w:t>
      </w:r>
      <w:r w:rsidR="008158F0">
        <w:rPr>
          <w:lang w:val="sr-Cyrl-RS"/>
        </w:rPr>
        <w:t xml:space="preserve"> </w:t>
      </w:r>
      <w:r w:rsidR="004F6DF4" w:rsidRPr="00461F35">
        <w:t>000001</w:t>
      </w:r>
      <w:r w:rsidR="008158F0">
        <w:rPr>
          <w:lang w:val="sr-Cyrl-RS"/>
        </w:rPr>
        <w:t xml:space="preserve"> </w:t>
      </w:r>
      <w:r w:rsidR="004F6DF4" w:rsidRPr="00461F35">
        <w:t>-</w:t>
      </w:r>
      <w:r w:rsidR="008158F0">
        <w:rPr>
          <w:lang w:val="sr-Cyrl-RS"/>
        </w:rPr>
        <w:t xml:space="preserve"> </w:t>
      </w:r>
      <w:r w:rsidR="004F6DF4" w:rsidRPr="00461F35">
        <w:t>034000</w:t>
      </w:r>
    </w:p>
    <w:p w:rsidR="004F6DF4" w:rsidRPr="00461F35" w:rsidRDefault="0044089E"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t>24000 дозвола</w:t>
      </w:r>
      <w:r>
        <w:tab/>
        <w:t>транзитних</w:t>
      </w:r>
      <w:r>
        <w:rPr>
          <w:lang w:val="sr-Cyrl-RS"/>
        </w:rPr>
        <w:t xml:space="preserve">                                             </w:t>
      </w:r>
      <w:r w:rsidR="007608BD">
        <w:rPr>
          <w:lang w:val="sr-Cyrl-RS"/>
        </w:rPr>
        <w:t xml:space="preserve">   </w:t>
      </w:r>
      <w:r>
        <w:rPr>
          <w:lang w:val="sr-Cyrl-RS"/>
        </w:rPr>
        <w:t xml:space="preserve"> </w:t>
      </w:r>
      <w:r>
        <w:t>без накнаде</w:t>
      </w:r>
      <w:r>
        <w:rPr>
          <w:lang w:val="sr-Cyrl-RS"/>
        </w:rPr>
        <w:t xml:space="preserve">     </w:t>
      </w:r>
      <w:r w:rsidR="008158F0">
        <w:rPr>
          <w:lang w:val="sr-Cyrl-RS"/>
        </w:rPr>
        <w:t xml:space="preserve"> </w:t>
      </w:r>
      <w:r w:rsidR="004F6DF4" w:rsidRPr="00461F35">
        <w:t>000001</w:t>
      </w:r>
      <w:r w:rsidR="008158F0">
        <w:rPr>
          <w:lang w:val="sr-Cyrl-RS"/>
        </w:rPr>
        <w:t xml:space="preserve"> </w:t>
      </w:r>
      <w:r w:rsidR="004F6DF4" w:rsidRPr="00461F35">
        <w:t>-</w:t>
      </w:r>
      <w:r w:rsidR="008158F0">
        <w:rPr>
          <w:lang w:val="sr-Cyrl-RS"/>
        </w:rPr>
        <w:t xml:space="preserve"> </w:t>
      </w:r>
      <w:r w:rsidR="004F6DF4" w:rsidRPr="00461F35">
        <w:t>024000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rPr>
          <w:b/>
          <w:bCs/>
        </w:rPr>
      </w:pPr>
      <w:r w:rsidRPr="00461F35">
        <w:rPr>
          <w:b/>
          <w:bCs/>
        </w:rPr>
        <w:t>Грузија:</w:t>
      </w:r>
    </w:p>
    <w:p w:rsidR="004F6DF4" w:rsidRPr="00461F35" w:rsidRDefault="004F6DF4" w:rsidP="004F6DF4">
      <w:pPr>
        <w:tabs>
          <w:tab w:val="left" w:pos="2520"/>
          <w:tab w:val="left" w:pos="6660"/>
          <w:tab w:val="left" w:pos="8280"/>
          <w:tab w:val="left" w:pos="9180"/>
          <w:tab w:val="left" w:pos="9360"/>
        </w:tabs>
        <w:ind w:left="360" w:right="-338"/>
        <w:jc w:val="both"/>
        <w:rPr>
          <w:lang w:val="sr-Latn-CS"/>
        </w:rPr>
      </w:pPr>
      <w:r w:rsidRPr="00461F35">
        <w:t>- 100  дозвола</w:t>
      </w:r>
      <w:r w:rsidRPr="00461F35">
        <w:tab/>
        <w:t>била</w:t>
      </w:r>
      <w:r w:rsidR="008158F0">
        <w:t>терално - транзитних</w:t>
      </w:r>
      <w:r w:rsidR="008158F0">
        <w:tab/>
        <w:t>уз накнаду</w:t>
      </w:r>
      <w:r w:rsidR="008158F0">
        <w:rPr>
          <w:lang w:val="sr-Cyrl-RS"/>
        </w:rPr>
        <w:t xml:space="preserve">      </w:t>
      </w:r>
      <w:r w:rsidRPr="00461F35">
        <w:t>000001</w:t>
      </w:r>
      <w:r w:rsidR="008158F0">
        <w:rPr>
          <w:lang w:val="sr-Cyrl-RS"/>
        </w:rPr>
        <w:t xml:space="preserve"> </w:t>
      </w:r>
      <w:r w:rsidR="008158F0">
        <w:t>-</w:t>
      </w:r>
      <w:r w:rsidR="008158F0">
        <w:rPr>
          <w:lang w:val="sr-Cyrl-RS"/>
        </w:rPr>
        <w:t xml:space="preserve"> </w:t>
      </w:r>
      <w:r w:rsidRPr="00461F35">
        <w:t>000100</w:t>
      </w:r>
    </w:p>
    <w:p w:rsidR="004F6DF4" w:rsidRPr="00461F35" w:rsidRDefault="004F6DF4" w:rsidP="004F6DF4">
      <w:pPr>
        <w:tabs>
          <w:tab w:val="left" w:pos="2520"/>
          <w:tab w:val="left" w:pos="6660"/>
          <w:tab w:val="left" w:pos="8280"/>
          <w:tab w:val="left" w:pos="9180"/>
          <w:tab w:val="left" w:pos="9360"/>
        </w:tabs>
        <w:ind w:left="360" w:right="-338"/>
        <w:jc w:val="both"/>
        <w:rPr>
          <w:lang w:val="sr-Latn-CS"/>
        </w:rPr>
      </w:pPr>
    </w:p>
    <w:p w:rsidR="004F6DF4" w:rsidRPr="00461F35" w:rsidRDefault="004F6DF4" w:rsidP="004F6DF4">
      <w:pPr>
        <w:numPr>
          <w:ilvl w:val="0"/>
          <w:numId w:val="19"/>
        </w:numPr>
        <w:tabs>
          <w:tab w:val="center" w:pos="7380"/>
        </w:tabs>
        <w:ind w:right="-338"/>
        <w:jc w:val="both"/>
      </w:pPr>
      <w:r w:rsidRPr="00461F35">
        <w:rPr>
          <w:b/>
        </w:rPr>
        <w:lastRenderedPageBreak/>
        <w:t>Италија</w:t>
      </w:r>
      <w:r w:rsidRPr="00461F35">
        <w:t xml:space="preserve">: </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 xml:space="preserve"> 5</w:t>
      </w:r>
      <w:r w:rsidRPr="00461F35">
        <w:t>00 дозвола</w:t>
      </w:r>
      <w:r w:rsidRPr="00461F35">
        <w:tab/>
        <w:t>билатералних</w:t>
      </w:r>
      <w:r w:rsidRPr="00461F35">
        <w:rPr>
          <w:lang w:val="sr-Latn-CS"/>
        </w:rPr>
        <w:t xml:space="preserve"> </w:t>
      </w:r>
      <w:r w:rsidR="007608BD">
        <w:rPr>
          <w:lang w:val="sr-Cyrl-RS"/>
        </w:rPr>
        <w:t xml:space="preserve">                                            </w:t>
      </w:r>
      <w:r w:rsidRPr="00461F35">
        <w:t>без накнаде</w:t>
      </w:r>
      <w:r w:rsidR="007608BD">
        <w:rPr>
          <w:lang w:val="sr-Cyrl-RS"/>
        </w:rPr>
        <w:t xml:space="preserve">      </w:t>
      </w:r>
      <w:r w:rsidRPr="00461F35">
        <w:t>000001</w:t>
      </w:r>
      <w:r w:rsidR="008158F0">
        <w:rPr>
          <w:lang w:val="sr-Cyrl-RS"/>
        </w:rPr>
        <w:t xml:space="preserve"> </w:t>
      </w:r>
      <w:r w:rsidRPr="00461F35">
        <w:t>-</w:t>
      </w:r>
      <w:r w:rsidR="008158F0">
        <w:rPr>
          <w:lang w:val="sr-Cyrl-RS"/>
        </w:rPr>
        <w:t xml:space="preserve"> </w:t>
      </w:r>
      <w:r w:rsidRPr="00461F35">
        <w:t>00</w:t>
      </w:r>
      <w:r w:rsidRPr="00461F35">
        <w:rPr>
          <w:lang w:val="sr-Latn-CS"/>
        </w:rPr>
        <w:t>05</w:t>
      </w:r>
      <w:r w:rsidRPr="00461F35">
        <w:t>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6000</w:t>
      </w:r>
      <w:r w:rsidRPr="00461F35">
        <w:rPr>
          <w:rStyle w:val="FootnoteReference"/>
        </w:rPr>
        <w:footnoteReference w:id="13"/>
      </w:r>
      <w:r w:rsidRPr="00461F35">
        <w:t xml:space="preserve">  дозвола</w:t>
      </w:r>
      <w:r w:rsidRPr="00461F35">
        <w:tab/>
        <w:t>билатералних</w:t>
      </w:r>
      <w:r w:rsidRPr="00461F35">
        <w:rPr>
          <w:lang w:val="sr-Latn-CS"/>
        </w:rPr>
        <w:t xml:space="preserve"> </w:t>
      </w:r>
      <w:r w:rsidR="008158F0">
        <w:t xml:space="preserve"> (''euro 3'')</w:t>
      </w:r>
      <w:r w:rsidR="008158F0">
        <w:tab/>
        <w:t>без накнаде</w:t>
      </w:r>
      <w:r w:rsidR="008158F0">
        <w:rPr>
          <w:lang w:val="sr-Cyrl-RS"/>
        </w:rPr>
        <w:t xml:space="preserve">    </w:t>
      </w:r>
      <w:r w:rsidR="001D3496">
        <w:rPr>
          <w:lang w:val="sr-Cyrl-RS"/>
        </w:rPr>
        <w:t xml:space="preserve"> </w:t>
      </w:r>
      <w:r w:rsidRPr="00461F35">
        <w:t>00</w:t>
      </w:r>
      <w:r w:rsidRPr="00461F35">
        <w:rPr>
          <w:lang w:val="sr-Latn-CS"/>
        </w:rPr>
        <w:t>00</w:t>
      </w:r>
      <w:r w:rsidRPr="00461F35">
        <w:t>01</w:t>
      </w:r>
      <w:r w:rsidR="008158F0">
        <w:rPr>
          <w:lang w:val="sr-Cyrl-RS"/>
        </w:rPr>
        <w:t xml:space="preserve"> </w:t>
      </w:r>
      <w:r w:rsidRPr="00461F35">
        <w:t>-</w:t>
      </w:r>
      <w:r w:rsidR="008158F0">
        <w:rPr>
          <w:lang w:val="sr-Cyrl-RS"/>
        </w:rPr>
        <w:t xml:space="preserve"> </w:t>
      </w:r>
      <w:r w:rsidRPr="00461F35">
        <w:t>00</w:t>
      </w:r>
      <w:r w:rsidRPr="00461F35">
        <w:rPr>
          <w:lang w:val="sr-Latn-CS"/>
        </w:rPr>
        <w:t>60</w:t>
      </w:r>
      <w:r w:rsidRPr="00461F35">
        <w:t>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5200</w:t>
      </w:r>
      <w:r w:rsidRPr="00461F35">
        <w:rPr>
          <w:rStyle w:val="FootnoteReference"/>
        </w:rPr>
        <w:footnoteReference w:id="14"/>
      </w:r>
      <w:r w:rsidRPr="00461F35">
        <w:t xml:space="preserve"> дозвола</w:t>
      </w:r>
      <w:r w:rsidRPr="00461F35">
        <w:tab/>
        <w:t>билатералних</w:t>
      </w:r>
      <w:r w:rsidRPr="00461F35">
        <w:rPr>
          <w:lang w:val="sr-Latn-CS"/>
        </w:rPr>
        <w:t xml:space="preserve"> </w:t>
      </w:r>
      <w:r w:rsidR="008158F0">
        <w:t xml:space="preserve"> (''еуро 5'')</w:t>
      </w:r>
      <w:r w:rsidR="008158F0">
        <w:tab/>
        <w:t>без накнаде</w:t>
      </w:r>
      <w:r w:rsidR="008158F0">
        <w:rPr>
          <w:lang w:val="sr-Cyrl-RS"/>
        </w:rPr>
        <w:t xml:space="preserve">     </w:t>
      </w:r>
      <w:r w:rsidRPr="00461F35">
        <w:t>00</w:t>
      </w:r>
      <w:r w:rsidRPr="00461F35">
        <w:rPr>
          <w:lang w:val="sr-Latn-CS"/>
        </w:rPr>
        <w:t>000</w:t>
      </w:r>
      <w:r w:rsidRPr="00461F35">
        <w:t>1</w:t>
      </w:r>
      <w:r w:rsidR="008158F0">
        <w:rPr>
          <w:lang w:val="sr-Cyrl-RS"/>
        </w:rPr>
        <w:t xml:space="preserve"> </w:t>
      </w:r>
      <w:r w:rsidRPr="00461F35">
        <w:t>-</w:t>
      </w:r>
      <w:r w:rsidR="008158F0">
        <w:rPr>
          <w:lang w:val="sr-Cyrl-RS"/>
        </w:rPr>
        <w:t xml:space="preserve"> </w:t>
      </w:r>
      <w:r w:rsidRPr="00461F35">
        <w:rPr>
          <w:lang w:val="sl-SI"/>
        </w:rPr>
        <w:t>005200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2000</w:t>
      </w:r>
      <w:r w:rsidRPr="00461F35">
        <w:rPr>
          <w:rStyle w:val="FootnoteReference"/>
        </w:rPr>
        <w:footnoteReference w:id="15"/>
      </w:r>
      <w:r w:rsidRPr="00461F35">
        <w:t xml:space="preserve">  дозвола</w:t>
      </w:r>
      <w:r w:rsidRPr="00461F35">
        <w:tab/>
        <w:t>транзитних</w:t>
      </w:r>
      <w:r w:rsidRPr="00461F35">
        <w:rPr>
          <w:lang w:val="sr-Latn-CS"/>
        </w:rPr>
        <w:t xml:space="preserve"> </w:t>
      </w:r>
      <w:r w:rsidR="008158F0">
        <w:t>(''euro 3'')</w:t>
      </w:r>
      <w:r w:rsidR="008158F0">
        <w:tab/>
        <w:t>без накнаде</w:t>
      </w:r>
      <w:r w:rsidR="008158F0">
        <w:rPr>
          <w:lang w:val="sr-Cyrl-RS"/>
        </w:rPr>
        <w:t xml:space="preserve">    </w:t>
      </w:r>
      <w:r w:rsidR="006B0B72">
        <w:rPr>
          <w:lang w:val="sr-Cyrl-RS"/>
        </w:rPr>
        <w:t xml:space="preserve"> </w:t>
      </w:r>
      <w:r w:rsidR="008158F0">
        <w:rPr>
          <w:lang w:val="sr-Cyrl-RS"/>
        </w:rPr>
        <w:t xml:space="preserve"> </w:t>
      </w:r>
      <w:r w:rsidRPr="00461F35">
        <w:t>00</w:t>
      </w:r>
      <w:r w:rsidRPr="00461F35">
        <w:rPr>
          <w:lang w:val="sr-Latn-CS"/>
        </w:rPr>
        <w:t>00</w:t>
      </w:r>
      <w:r w:rsidRPr="00461F35">
        <w:t>01</w:t>
      </w:r>
      <w:r w:rsidR="008158F0">
        <w:rPr>
          <w:lang w:val="sr-Cyrl-RS"/>
        </w:rPr>
        <w:t xml:space="preserve"> </w:t>
      </w:r>
      <w:r w:rsidRPr="00461F35">
        <w:t>-</w:t>
      </w:r>
      <w:r w:rsidR="008158F0">
        <w:rPr>
          <w:lang w:val="sr-Cyrl-RS"/>
        </w:rPr>
        <w:t xml:space="preserve"> </w:t>
      </w:r>
      <w:r w:rsidRPr="00461F35">
        <w:t>00</w:t>
      </w:r>
      <w:r w:rsidRPr="00461F35">
        <w:rPr>
          <w:lang w:val="sl-SI"/>
        </w:rPr>
        <w:t>20</w:t>
      </w:r>
      <w:r w:rsidRPr="00461F35">
        <w:t>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2000</w:t>
      </w:r>
      <w:r w:rsidRPr="00461F35">
        <w:rPr>
          <w:rStyle w:val="FootnoteReference"/>
        </w:rPr>
        <w:footnoteReference w:id="16"/>
      </w:r>
      <w:r w:rsidRPr="00461F35">
        <w:t xml:space="preserve"> дозвола</w:t>
      </w:r>
      <w:r w:rsidRPr="00461F35">
        <w:tab/>
        <w:t>транзитних</w:t>
      </w:r>
      <w:r w:rsidRPr="00461F35">
        <w:rPr>
          <w:lang w:val="sr-Latn-CS"/>
        </w:rPr>
        <w:t xml:space="preserve"> </w:t>
      </w:r>
      <w:r w:rsidR="008158F0">
        <w:t>(''еуро 5'')</w:t>
      </w:r>
      <w:r w:rsidR="008158F0">
        <w:tab/>
        <w:t>без накнаде</w:t>
      </w:r>
      <w:r w:rsidR="008158F0">
        <w:rPr>
          <w:lang w:val="sr-Cyrl-RS"/>
        </w:rPr>
        <w:t xml:space="preserve">    </w:t>
      </w:r>
      <w:r w:rsidR="006B0B72">
        <w:rPr>
          <w:lang w:val="sr-Cyrl-RS"/>
        </w:rPr>
        <w:t xml:space="preserve"> </w:t>
      </w:r>
      <w:r w:rsidR="008158F0">
        <w:rPr>
          <w:lang w:val="sr-Cyrl-RS"/>
        </w:rPr>
        <w:t xml:space="preserve"> </w:t>
      </w:r>
      <w:r w:rsidRPr="00461F35">
        <w:t>00</w:t>
      </w:r>
      <w:r w:rsidRPr="00461F35">
        <w:rPr>
          <w:lang w:val="sl-SI"/>
        </w:rPr>
        <w:t>0</w:t>
      </w:r>
      <w:r w:rsidRPr="00461F35">
        <w:t>001</w:t>
      </w:r>
      <w:r w:rsidR="008158F0">
        <w:rPr>
          <w:lang w:val="sr-Cyrl-RS"/>
        </w:rPr>
        <w:t xml:space="preserve"> </w:t>
      </w:r>
      <w:r w:rsidRPr="00461F35">
        <w:t>-</w:t>
      </w:r>
      <w:r w:rsidR="008158F0">
        <w:rPr>
          <w:lang w:val="sr-Cyrl-RS"/>
        </w:rPr>
        <w:t xml:space="preserve"> </w:t>
      </w:r>
      <w:r w:rsidRPr="00461F35">
        <w:t>0</w:t>
      </w:r>
      <w:r w:rsidRPr="00461F35">
        <w:rPr>
          <w:lang w:val="sr-Latn-CS"/>
        </w:rPr>
        <w:t>020</w:t>
      </w:r>
      <w:r w:rsidRPr="00461F35">
        <w:t>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1100</w:t>
      </w:r>
      <w:r w:rsidRPr="00461F35">
        <w:t xml:space="preserve"> дозвола </w:t>
      </w:r>
      <w:r w:rsidRPr="00461F35">
        <w:rPr>
          <w:lang w:val="sr-Latn-CS"/>
        </w:rPr>
        <w:t xml:space="preserve">       </w:t>
      </w:r>
      <w:r w:rsidRPr="00461F35">
        <w:t>билатералних</w:t>
      </w:r>
      <w:r w:rsidRPr="00461F35">
        <w:rPr>
          <w:lang w:val="sr-Latn-CS"/>
        </w:rPr>
        <w:t xml:space="preserve"> (</w:t>
      </w:r>
      <w:r w:rsidRPr="00461F35">
        <w:t>за комбиновани превоз)</w:t>
      </w:r>
      <w:r w:rsidRPr="00461F35">
        <w:rPr>
          <w:lang w:val="sr-Latn-CS"/>
        </w:rPr>
        <w:t xml:space="preserve"> </w:t>
      </w:r>
      <w:r w:rsidRPr="00461F35">
        <w:t xml:space="preserve"> </w:t>
      </w:r>
      <w:r w:rsidRPr="00461F35">
        <w:tab/>
        <w:t xml:space="preserve">без накнаде    </w:t>
      </w:r>
      <w:r w:rsidR="006B0B72">
        <w:rPr>
          <w:lang w:val="sr-Cyrl-RS"/>
        </w:rPr>
        <w:t xml:space="preserve"> </w:t>
      </w:r>
      <w:r w:rsidRPr="00461F35">
        <w:t xml:space="preserve"> 000001</w:t>
      </w:r>
      <w:r w:rsidR="006B0B72">
        <w:rPr>
          <w:lang w:val="sr-Cyrl-RS"/>
        </w:rPr>
        <w:t xml:space="preserve"> </w:t>
      </w:r>
      <w:r w:rsidRPr="00461F35">
        <w:t>-</w:t>
      </w:r>
      <w:r w:rsidR="006B0B72">
        <w:rPr>
          <w:lang w:val="sr-Cyrl-RS"/>
        </w:rPr>
        <w:t xml:space="preserve"> </w:t>
      </w:r>
      <w:r w:rsidRPr="00461F35">
        <w:t>00</w:t>
      </w:r>
      <w:r w:rsidRPr="00461F35">
        <w:rPr>
          <w:lang w:val="sl-SI"/>
        </w:rPr>
        <w:t>11</w:t>
      </w:r>
      <w:r w:rsidRPr="00461F35">
        <w:t>00</w:t>
      </w:r>
    </w:p>
    <w:p w:rsidR="004F6DF4" w:rsidRPr="00461F35" w:rsidRDefault="004F6DF4" w:rsidP="004F6DF4">
      <w:pPr>
        <w:numPr>
          <w:ilvl w:val="1"/>
          <w:numId w:val="20"/>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10</w:t>
      </w:r>
      <w:r w:rsidRPr="00461F35">
        <w:t>00</w:t>
      </w:r>
      <w:r w:rsidRPr="00461F35">
        <w:rPr>
          <w:rStyle w:val="FootnoteReference"/>
        </w:rPr>
        <w:footnoteReference w:id="17"/>
      </w:r>
      <w:r w:rsidRPr="00461F35">
        <w:t xml:space="preserve"> дозвола</w:t>
      </w:r>
      <w:r w:rsidRPr="00461F35">
        <w:tab/>
        <w:t>ванлинијских</w:t>
      </w:r>
      <w:r w:rsidRPr="00461F35">
        <w:tab/>
        <w:t>без накнаде</w:t>
      </w:r>
      <w:r w:rsidRPr="00461F35">
        <w:tab/>
        <w:t>000001</w:t>
      </w:r>
      <w:r w:rsidR="006B0B72">
        <w:rPr>
          <w:lang w:val="sr-Cyrl-RS"/>
        </w:rPr>
        <w:t xml:space="preserve"> </w:t>
      </w:r>
      <w:r w:rsidRPr="00461F35">
        <w:t>-</w:t>
      </w:r>
      <w:r w:rsidR="006B0B72">
        <w:rPr>
          <w:lang w:val="sr-Cyrl-RS"/>
        </w:rPr>
        <w:t xml:space="preserve"> </w:t>
      </w:r>
      <w:r w:rsidRPr="00461F35">
        <w:t>00</w:t>
      </w:r>
      <w:r w:rsidRPr="00461F35">
        <w:rPr>
          <w:lang w:val="sl-SI"/>
        </w:rPr>
        <w:t>10</w:t>
      </w:r>
      <w:r w:rsidRPr="00461F35">
        <w:t>00</w:t>
      </w:r>
    </w:p>
    <w:p w:rsidR="004F6DF4" w:rsidRPr="00461F35" w:rsidRDefault="004F6DF4" w:rsidP="004F6DF4">
      <w:pPr>
        <w:tabs>
          <w:tab w:val="left" w:pos="2520"/>
          <w:tab w:val="left" w:pos="6660"/>
          <w:tab w:val="left" w:pos="8280"/>
          <w:tab w:val="left" w:pos="9180"/>
          <w:tab w:val="left" w:pos="9360"/>
        </w:tabs>
        <w:ind w:right="-338"/>
        <w:jc w:val="both"/>
      </w:pPr>
      <w:r w:rsidRPr="00461F35">
        <w:rPr>
          <w:lang w:val="sl-SI"/>
        </w:rPr>
        <w:t xml:space="preserve">       -     3</w:t>
      </w:r>
      <w:r w:rsidRPr="00461F35">
        <w:t>0 дозвола ванлинијских (наизм. превоз путника)</w:t>
      </w:r>
      <w:r>
        <w:rPr>
          <w:lang w:val="sl-SI"/>
        </w:rPr>
        <w:t xml:space="preserve">            </w:t>
      </w:r>
      <w:r w:rsidRPr="00461F35">
        <w:t>без накнаде       000001</w:t>
      </w:r>
      <w:r w:rsidR="006B0B72">
        <w:rPr>
          <w:lang w:val="sr-Cyrl-RS"/>
        </w:rPr>
        <w:t xml:space="preserve"> </w:t>
      </w:r>
      <w:r w:rsidRPr="00461F35">
        <w:t>-</w:t>
      </w:r>
      <w:r w:rsidR="006B0B72">
        <w:rPr>
          <w:lang w:val="sr-Cyrl-RS"/>
        </w:rPr>
        <w:t xml:space="preserve"> </w:t>
      </w:r>
      <w:r w:rsidRPr="00461F35">
        <w:t>0000</w:t>
      </w:r>
      <w:r w:rsidRPr="00461F35">
        <w:rPr>
          <w:lang w:val="sl-SI"/>
        </w:rPr>
        <w:t>3</w:t>
      </w:r>
      <w:r w:rsidRPr="00461F35">
        <w:t>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ind w:right="-338"/>
        <w:jc w:val="both"/>
      </w:pPr>
      <w:r w:rsidRPr="00461F35">
        <w:rPr>
          <w:b/>
          <w:bCs/>
        </w:rPr>
        <w:t>Иран</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w:t>
      </w:r>
      <w:r w:rsidR="006B0B72">
        <w:t>500 дозвола</w:t>
      </w:r>
      <w:r w:rsidR="006B0B72">
        <w:tab/>
        <w:t>билатералних</w:t>
      </w:r>
      <w:r w:rsidR="006B0B72">
        <w:rPr>
          <w:lang w:val="sr-Cyrl-RS"/>
        </w:rPr>
        <w:t xml:space="preserve">                                            </w:t>
      </w:r>
      <w:r w:rsidRPr="00461F35">
        <w:t>без накнаде</w:t>
      </w:r>
      <w:r w:rsidR="006B0B72">
        <w:rPr>
          <w:lang w:val="sr-Cyrl-RS"/>
        </w:rPr>
        <w:t xml:space="preserve">        </w:t>
      </w:r>
      <w:r w:rsidRPr="00461F35">
        <w:t>000001</w:t>
      </w:r>
      <w:r w:rsidR="006B0B72">
        <w:rPr>
          <w:lang w:val="sr-Cyrl-RS"/>
        </w:rPr>
        <w:t xml:space="preserve"> </w:t>
      </w:r>
      <w:r w:rsidRPr="00461F35">
        <w:t>-</w:t>
      </w:r>
      <w:r w:rsidR="006B0B72">
        <w:rPr>
          <w:lang w:val="sr-Cyrl-RS"/>
        </w:rPr>
        <w:t xml:space="preserve"> </w:t>
      </w:r>
      <w:r w:rsidRPr="00461F35">
        <w:t>00</w:t>
      </w:r>
      <w:r w:rsidRPr="00461F35">
        <w:rPr>
          <w:lang w:val="sr-Latn-CS"/>
        </w:rPr>
        <w:t>1</w:t>
      </w:r>
      <w:r w:rsidRPr="00461F35">
        <w:t>500</w:t>
      </w:r>
    </w:p>
    <w:p w:rsidR="004F6DF4" w:rsidRPr="00461F35" w:rsidRDefault="004F6DF4" w:rsidP="006B0B72">
      <w:pPr>
        <w:numPr>
          <w:ilvl w:val="1"/>
          <w:numId w:val="19"/>
        </w:numPr>
        <w:tabs>
          <w:tab w:val="clear" w:pos="1778"/>
          <w:tab w:val="num" w:pos="360"/>
          <w:tab w:val="num" w:pos="720"/>
          <w:tab w:val="left" w:pos="2520"/>
          <w:tab w:val="left" w:pos="6660"/>
          <w:tab w:val="left" w:pos="7305"/>
          <w:tab w:val="left" w:pos="8280"/>
          <w:tab w:val="left" w:pos="9180"/>
          <w:tab w:val="left" w:pos="9360"/>
        </w:tabs>
        <w:ind w:left="720" w:right="-338"/>
        <w:jc w:val="both"/>
      </w:pPr>
      <w:r w:rsidRPr="00461F35">
        <w:rPr>
          <w:lang w:val="sr-Latn-CS"/>
        </w:rPr>
        <w:t>1</w:t>
      </w:r>
      <w:r w:rsidR="006B0B72">
        <w:t>500 дозвола</w:t>
      </w:r>
      <w:r w:rsidR="006B0B72">
        <w:tab/>
        <w:t>транзитних</w:t>
      </w:r>
      <w:r w:rsidR="006B0B72">
        <w:rPr>
          <w:lang w:val="sr-Cyrl-RS"/>
        </w:rPr>
        <w:t xml:space="preserve">                                                 </w:t>
      </w:r>
      <w:r w:rsidRPr="00461F35">
        <w:t>уз накнаду</w:t>
      </w:r>
      <w:r w:rsidRPr="00461F35">
        <w:tab/>
      </w:r>
      <w:r w:rsidR="006B0B72">
        <w:rPr>
          <w:lang w:val="sr-Cyrl-RS"/>
        </w:rPr>
        <w:t>0</w:t>
      </w:r>
      <w:r w:rsidRPr="00461F35">
        <w:t>00001</w:t>
      </w:r>
      <w:r w:rsidR="006B0B72">
        <w:rPr>
          <w:lang w:val="sr-Cyrl-RS"/>
        </w:rPr>
        <w:t xml:space="preserve"> </w:t>
      </w:r>
      <w:r w:rsidRPr="00461F35">
        <w:t>-</w:t>
      </w:r>
      <w:r w:rsidR="006B0B72">
        <w:rPr>
          <w:lang w:val="sr-Cyrl-RS"/>
        </w:rPr>
        <w:t xml:space="preserve"> </w:t>
      </w:r>
      <w:r w:rsidRPr="00461F35">
        <w:t>00</w:t>
      </w:r>
      <w:r w:rsidRPr="00461F35">
        <w:rPr>
          <w:lang w:val="sr-Latn-CS"/>
        </w:rPr>
        <w:t>1</w:t>
      </w:r>
      <w:r w:rsidRPr="00461F35">
        <w:t>500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 xml:space="preserve">100 дозвола          </w:t>
      </w:r>
      <w:r w:rsidR="006B0B72">
        <w:t>за и из трећих земаља</w:t>
      </w:r>
      <w:r w:rsidR="006B0B72">
        <w:rPr>
          <w:lang w:val="sr-Cyrl-RS"/>
        </w:rPr>
        <w:t xml:space="preserve">                               </w:t>
      </w:r>
      <w:r w:rsidRPr="00461F35">
        <w:t>уз накнаду</w:t>
      </w:r>
      <w:r w:rsidR="006B0B72">
        <w:rPr>
          <w:lang w:val="sr-Cyrl-RS"/>
        </w:rPr>
        <w:t xml:space="preserve">         </w:t>
      </w:r>
      <w:r w:rsidRPr="00461F35">
        <w:t>000001</w:t>
      </w:r>
      <w:r w:rsidR="006B0B72">
        <w:rPr>
          <w:lang w:val="sr-Cyrl-RS"/>
        </w:rPr>
        <w:t xml:space="preserve"> </w:t>
      </w:r>
      <w:r w:rsidRPr="00461F35">
        <w:t>-</w:t>
      </w:r>
      <w:r w:rsidR="006B0B72">
        <w:rPr>
          <w:lang w:val="sr-Cyrl-RS"/>
        </w:rPr>
        <w:t xml:space="preserve"> </w:t>
      </w:r>
      <w:r w:rsidRPr="00461F35">
        <w:t>000100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ind w:right="-338"/>
        <w:jc w:val="both"/>
      </w:pPr>
      <w:r w:rsidRPr="00461F35">
        <w:rPr>
          <w:b/>
          <w:bCs/>
        </w:rPr>
        <w:t>Кипар</w:t>
      </w:r>
      <w:r w:rsidRPr="00461F35">
        <w:t>:</w:t>
      </w:r>
    </w:p>
    <w:p w:rsidR="004F6DF4" w:rsidRPr="00461F35" w:rsidRDefault="004F6DF4" w:rsidP="006B0B72">
      <w:pPr>
        <w:numPr>
          <w:ilvl w:val="1"/>
          <w:numId w:val="19"/>
        </w:numPr>
        <w:tabs>
          <w:tab w:val="clear" w:pos="1778"/>
          <w:tab w:val="num" w:pos="360"/>
          <w:tab w:val="num" w:pos="720"/>
          <w:tab w:val="left" w:pos="2520"/>
          <w:tab w:val="left" w:pos="6521"/>
          <w:tab w:val="left" w:pos="8280"/>
          <w:tab w:val="left" w:pos="9180"/>
          <w:tab w:val="left" w:pos="9360"/>
        </w:tabs>
        <w:ind w:left="720" w:right="-338"/>
        <w:jc w:val="both"/>
      </w:pPr>
      <w:r w:rsidRPr="00461F35">
        <w:t>100 дозвола</w:t>
      </w:r>
      <w:r w:rsidRPr="00461F35">
        <w:tab/>
        <w:t>билатералних</w:t>
      </w:r>
      <w:r w:rsidR="006B0B72">
        <w:rPr>
          <w:lang w:val="sr-Cyrl-RS"/>
        </w:rPr>
        <w:t xml:space="preserve">                                             </w:t>
      </w:r>
      <w:r w:rsidR="006B0B72">
        <w:t>уз накнаду</w:t>
      </w:r>
      <w:r w:rsidR="006B0B72">
        <w:rPr>
          <w:lang w:val="sr-Cyrl-RS"/>
        </w:rPr>
        <w:t xml:space="preserve">       </w:t>
      </w:r>
      <w:r w:rsidR="006B0B72">
        <w:tab/>
        <w:t>000001</w:t>
      </w:r>
      <w:r w:rsidR="006B0B72">
        <w:rPr>
          <w:lang w:val="sr-Cyrl-RS"/>
        </w:rPr>
        <w:t xml:space="preserve"> </w:t>
      </w:r>
      <w:r w:rsidR="006B0B72">
        <w:t>-</w:t>
      </w:r>
      <w:r w:rsidR="006B0B72">
        <w:rPr>
          <w:lang w:val="sr-Cyrl-RS"/>
        </w:rPr>
        <w:t xml:space="preserve"> </w:t>
      </w:r>
      <w:r w:rsidRPr="00461F35">
        <w:t>000100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 дозво</w:t>
      </w:r>
      <w:r w:rsidR="00F97E4A">
        <w:t>ла</w:t>
      </w:r>
      <w:r w:rsidR="00F97E4A">
        <w:tab/>
        <w:t>транзитних</w:t>
      </w:r>
      <w:r w:rsidR="00F97E4A">
        <w:tab/>
        <w:t>уз накнаду</w:t>
      </w:r>
      <w:r w:rsidR="00F97E4A">
        <w:tab/>
        <w:t>000001</w:t>
      </w:r>
      <w:r w:rsidR="00F97E4A">
        <w:rPr>
          <w:lang w:val="sr-Cyrl-RS"/>
        </w:rPr>
        <w:t xml:space="preserve"> </w:t>
      </w:r>
      <w:r w:rsidRPr="00461F35">
        <w:t>-</w:t>
      </w:r>
      <w:r w:rsidRPr="00461F35">
        <w:tab/>
        <w:t>000100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20 дозвола</w:t>
      </w:r>
      <w:r w:rsidRPr="00461F35">
        <w:tab/>
        <w:t xml:space="preserve">за и из </w:t>
      </w:r>
      <w:r w:rsidR="00F97E4A">
        <w:t>трећих земаља</w:t>
      </w:r>
      <w:r w:rsidR="00F97E4A">
        <w:tab/>
        <w:t>уз накнаду</w:t>
      </w:r>
      <w:r w:rsidR="00F97E4A">
        <w:tab/>
        <w:t>000001</w:t>
      </w:r>
      <w:r w:rsidR="00F97E4A">
        <w:rPr>
          <w:lang w:val="sr-Cyrl-RS"/>
        </w:rPr>
        <w:t xml:space="preserve"> </w:t>
      </w:r>
      <w:r w:rsidRPr="00461F35">
        <w:t>-</w:t>
      </w:r>
      <w:r w:rsidRPr="00461F35">
        <w:tab/>
        <w:t>000020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rPr>
          <w:b/>
          <w:bCs/>
        </w:rPr>
      </w:pPr>
      <w:r w:rsidRPr="00461F35">
        <w:rPr>
          <w:b/>
          <w:bCs/>
        </w:rPr>
        <w:t>Киргистан:</w:t>
      </w:r>
    </w:p>
    <w:p w:rsidR="004F6DF4" w:rsidRPr="00461F35" w:rsidRDefault="004F6DF4" w:rsidP="004F6DF4">
      <w:pPr>
        <w:tabs>
          <w:tab w:val="left" w:pos="2520"/>
          <w:tab w:val="left" w:pos="6660"/>
          <w:tab w:val="left" w:pos="8280"/>
          <w:tab w:val="left" w:pos="9180"/>
          <w:tab w:val="left" w:pos="9360"/>
        </w:tabs>
        <w:ind w:left="360" w:right="-338"/>
        <w:jc w:val="both"/>
      </w:pPr>
      <w:r w:rsidRPr="00461F35">
        <w:t xml:space="preserve">- </w:t>
      </w:r>
      <w:r w:rsidRPr="00461F35">
        <w:rPr>
          <w:lang w:val="sr-Latn-CS"/>
        </w:rPr>
        <w:t>10</w:t>
      </w:r>
      <w:r w:rsidRPr="00461F35">
        <w:t>0  дозвола</w:t>
      </w:r>
      <w:r w:rsidRPr="00461F35">
        <w:tab/>
        <w:t xml:space="preserve">билатерално </w:t>
      </w:r>
      <w:r w:rsidR="00F97E4A">
        <w:t xml:space="preserve">- транзитних </w:t>
      </w:r>
      <w:r w:rsidR="00F97E4A">
        <w:tab/>
        <w:t>уз накнаду</w:t>
      </w:r>
      <w:r w:rsidR="00F97E4A">
        <w:tab/>
        <w:t>000001</w:t>
      </w:r>
      <w:r w:rsidR="00F97E4A">
        <w:rPr>
          <w:lang w:val="sr-Cyrl-RS"/>
        </w:rPr>
        <w:t xml:space="preserve"> </w:t>
      </w:r>
      <w:r w:rsidRPr="00461F35">
        <w:t>-</w:t>
      </w:r>
      <w:r w:rsidRPr="00461F35">
        <w:tab/>
        <w:t>000</w:t>
      </w:r>
      <w:r w:rsidRPr="00461F35">
        <w:rPr>
          <w:lang w:val="sl-SI"/>
        </w:rPr>
        <w:t>10</w:t>
      </w:r>
      <w:r w:rsidRPr="00461F35">
        <w:t>0</w:t>
      </w:r>
    </w:p>
    <w:p w:rsidR="004F6DF4" w:rsidRPr="00461F35" w:rsidRDefault="004F6DF4" w:rsidP="004F6DF4">
      <w:pPr>
        <w:tabs>
          <w:tab w:val="center" w:pos="7380"/>
        </w:tabs>
        <w:ind w:right="-338"/>
        <w:jc w:val="both"/>
        <w:rPr>
          <w:b/>
          <w:bCs/>
        </w:rPr>
      </w:pPr>
      <w:r w:rsidRPr="00461F35">
        <w:rPr>
          <w:b/>
          <w:bCs/>
        </w:rPr>
        <w:t xml:space="preserve"> </w:t>
      </w:r>
    </w:p>
    <w:p w:rsidR="004F6DF4" w:rsidRPr="00461F35" w:rsidRDefault="004F6DF4" w:rsidP="004F6DF4">
      <w:pPr>
        <w:numPr>
          <w:ilvl w:val="0"/>
          <w:numId w:val="19"/>
        </w:numPr>
        <w:tabs>
          <w:tab w:val="center" w:pos="7380"/>
        </w:tabs>
        <w:ind w:right="-338"/>
        <w:jc w:val="both"/>
        <w:rPr>
          <w:b/>
          <w:bCs/>
        </w:rPr>
      </w:pPr>
      <w:r w:rsidRPr="00461F35">
        <w:rPr>
          <w:b/>
          <w:bCs/>
        </w:rPr>
        <w:t>Казахстан:</w:t>
      </w:r>
    </w:p>
    <w:p w:rsidR="004F6DF4" w:rsidRPr="00461F35" w:rsidRDefault="004F6DF4" w:rsidP="004F6DF4">
      <w:pPr>
        <w:tabs>
          <w:tab w:val="left" w:pos="2520"/>
          <w:tab w:val="left" w:pos="6660"/>
          <w:tab w:val="left" w:pos="8280"/>
          <w:tab w:val="left" w:pos="9180"/>
          <w:tab w:val="left" w:pos="9360"/>
        </w:tabs>
        <w:ind w:left="360" w:right="-338"/>
        <w:jc w:val="both"/>
      </w:pPr>
      <w:r w:rsidRPr="00461F35">
        <w:t xml:space="preserve">- </w:t>
      </w:r>
      <w:r w:rsidRPr="00461F35">
        <w:rPr>
          <w:lang w:val="sl-SI"/>
        </w:rPr>
        <w:t>2</w:t>
      </w:r>
      <w:r w:rsidRPr="00461F35">
        <w:t>00  д</w:t>
      </w:r>
      <w:r w:rsidR="00F97E4A">
        <w:t>озвола</w:t>
      </w:r>
      <w:r w:rsidR="00F97E4A">
        <w:tab/>
        <w:t>билатерално – транзитних</w:t>
      </w:r>
      <w:r w:rsidR="00F97E4A">
        <w:rPr>
          <w:lang w:val="sr-Cyrl-RS"/>
        </w:rPr>
        <w:t xml:space="preserve">                   </w:t>
      </w:r>
      <w:r w:rsidR="000128D0">
        <w:rPr>
          <w:lang w:val="sr-Cyrl-RS"/>
        </w:rPr>
        <w:t xml:space="preserve"> </w:t>
      </w:r>
      <w:r w:rsidR="00F97E4A">
        <w:rPr>
          <w:lang w:val="sr-Cyrl-RS"/>
        </w:rPr>
        <w:t xml:space="preserve">  </w:t>
      </w:r>
      <w:r w:rsidR="000128D0">
        <w:rPr>
          <w:lang w:val="sr-Cyrl-RS"/>
        </w:rPr>
        <w:t xml:space="preserve"> </w:t>
      </w:r>
      <w:r w:rsidRPr="00461F35">
        <w:t>уз накнаду</w:t>
      </w:r>
      <w:r w:rsidR="00F97E4A">
        <w:rPr>
          <w:lang w:val="sr-Cyrl-RS"/>
        </w:rPr>
        <w:t xml:space="preserve">        </w:t>
      </w:r>
      <w:r w:rsidR="000128D0">
        <w:rPr>
          <w:lang w:val="sr-Cyrl-RS"/>
        </w:rPr>
        <w:t xml:space="preserve"> </w:t>
      </w:r>
      <w:r w:rsidRPr="00461F35">
        <w:t>000001</w:t>
      </w:r>
      <w:r w:rsidR="00F97E4A">
        <w:rPr>
          <w:lang w:val="sr-Cyrl-RS"/>
        </w:rPr>
        <w:t xml:space="preserve"> </w:t>
      </w:r>
      <w:r w:rsidRPr="00461F35">
        <w:t>-</w:t>
      </w:r>
      <w:r w:rsidR="00F97E4A">
        <w:rPr>
          <w:lang w:val="sr-Cyrl-RS"/>
        </w:rPr>
        <w:t xml:space="preserve"> </w:t>
      </w:r>
      <w:r w:rsidRPr="00461F35">
        <w:t>000</w:t>
      </w:r>
      <w:r w:rsidRPr="00461F35">
        <w:rPr>
          <w:lang w:val="sl-SI"/>
        </w:rPr>
        <w:t>2</w:t>
      </w:r>
      <w:r w:rsidRPr="00461F35">
        <w:t>00</w:t>
      </w:r>
    </w:p>
    <w:p w:rsidR="004F6DF4" w:rsidRPr="00461F35" w:rsidRDefault="004F6DF4" w:rsidP="001D3496">
      <w:pPr>
        <w:tabs>
          <w:tab w:val="left" w:pos="2520"/>
          <w:tab w:val="left" w:pos="6521"/>
          <w:tab w:val="left" w:pos="6660"/>
          <w:tab w:val="left" w:pos="8080"/>
          <w:tab w:val="left" w:pos="8222"/>
          <w:tab w:val="left" w:pos="8280"/>
          <w:tab w:val="left" w:pos="9639"/>
        </w:tabs>
        <w:ind w:left="360"/>
        <w:jc w:val="both"/>
      </w:pPr>
      <w:r w:rsidRPr="00461F35">
        <w:rPr>
          <w:lang w:val="sr-Latn-CS"/>
        </w:rPr>
        <w:t xml:space="preserve">- </w:t>
      </w:r>
      <w:r w:rsidRPr="00461F35">
        <w:t xml:space="preserve">10 </w:t>
      </w:r>
      <w:r w:rsidRPr="00461F35">
        <w:rPr>
          <w:lang w:val="sr-Latn-CS"/>
        </w:rPr>
        <w:t xml:space="preserve"> </w:t>
      </w:r>
      <w:r w:rsidRPr="00461F35">
        <w:t>дозвола</w:t>
      </w:r>
      <w:r w:rsidRPr="00461F35">
        <w:tab/>
        <w:t xml:space="preserve">универзалних                                 </w:t>
      </w:r>
      <w:r w:rsidR="00117E5A">
        <w:rPr>
          <w:lang w:val="sr-Cyrl-RS"/>
        </w:rPr>
        <w:t xml:space="preserve">   </w:t>
      </w:r>
      <w:r w:rsidR="001A78EA">
        <w:t xml:space="preserve">    </w:t>
      </w:r>
      <w:r w:rsidRPr="00461F35">
        <w:t xml:space="preserve"> </w:t>
      </w:r>
      <w:r w:rsidR="001A78EA">
        <w:t xml:space="preserve">  </w:t>
      </w:r>
      <w:r w:rsidR="00117E5A">
        <w:rPr>
          <w:lang w:val="sr-Cyrl-RS"/>
        </w:rPr>
        <w:t xml:space="preserve"> </w:t>
      </w:r>
      <w:r w:rsidR="00F97E4A">
        <w:t>уз накнаду</w:t>
      </w:r>
      <w:r w:rsidR="00F7536B">
        <w:rPr>
          <w:lang w:val="sr-Cyrl-RS"/>
        </w:rPr>
        <w:t xml:space="preserve"> </w:t>
      </w:r>
      <w:r w:rsidR="00117E5A">
        <w:rPr>
          <w:lang w:val="sr-Cyrl-RS"/>
        </w:rPr>
        <w:t xml:space="preserve">   </w:t>
      </w:r>
      <w:r w:rsidR="001A78EA">
        <w:t xml:space="preserve">  </w:t>
      </w:r>
      <w:r w:rsidR="00117E5A">
        <w:rPr>
          <w:lang w:val="sr-Cyrl-RS"/>
        </w:rPr>
        <w:t xml:space="preserve">    </w:t>
      </w:r>
      <w:r w:rsidRPr="00461F35">
        <w:t>0</w:t>
      </w:r>
      <w:r w:rsidR="001D3496">
        <w:rPr>
          <w:lang w:val="sr-Cyrl-RS"/>
        </w:rPr>
        <w:t>00</w:t>
      </w:r>
      <w:r w:rsidRPr="00461F35">
        <w:t>001-</w:t>
      </w:r>
      <w:r w:rsidR="00117E5A">
        <w:rPr>
          <w:lang w:val="sr-Cyrl-RS"/>
        </w:rPr>
        <w:t xml:space="preserve"> </w:t>
      </w:r>
      <w:r w:rsidRPr="00461F35">
        <w:t>00</w:t>
      </w:r>
      <w:r w:rsidR="00F97E4A">
        <w:rPr>
          <w:lang w:val="sr-Cyrl-RS"/>
        </w:rPr>
        <w:t>00</w:t>
      </w:r>
      <w:r w:rsidRPr="00461F35">
        <w:t>10</w:t>
      </w:r>
    </w:p>
    <w:p w:rsidR="004F6DF4" w:rsidRPr="00461F35" w:rsidRDefault="004F6DF4" w:rsidP="004F6DF4">
      <w:pPr>
        <w:tabs>
          <w:tab w:val="left" w:pos="2520"/>
          <w:tab w:val="left" w:pos="6660"/>
          <w:tab w:val="left" w:pos="8280"/>
          <w:tab w:val="left" w:pos="9180"/>
          <w:tab w:val="left" w:pos="9360"/>
        </w:tabs>
        <w:ind w:left="360"/>
        <w:jc w:val="both"/>
      </w:pPr>
    </w:p>
    <w:p w:rsidR="004F6DF4" w:rsidRPr="00461F35" w:rsidRDefault="004F6DF4" w:rsidP="004F6DF4">
      <w:pPr>
        <w:numPr>
          <w:ilvl w:val="0"/>
          <w:numId w:val="19"/>
        </w:numPr>
        <w:tabs>
          <w:tab w:val="center" w:pos="7380"/>
        </w:tabs>
        <w:ind w:right="-338"/>
        <w:jc w:val="both"/>
      </w:pPr>
      <w:r w:rsidRPr="00461F35">
        <w:rPr>
          <w:b/>
          <w:bCs/>
        </w:rPr>
        <w:t>Летонија</w:t>
      </w:r>
      <w:r w:rsidRPr="00461F35">
        <w:t xml:space="preserve">: </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000"/>
          <w:tab w:val="left" w:pos="9180"/>
          <w:tab w:val="left" w:pos="9360"/>
        </w:tabs>
        <w:ind w:left="720" w:right="-338"/>
        <w:jc w:val="both"/>
      </w:pPr>
      <w:r w:rsidRPr="00461F35">
        <w:rPr>
          <w:lang w:val="sr-Latn-CS"/>
        </w:rPr>
        <w:t>20</w:t>
      </w:r>
      <w:r w:rsidRPr="00461F35">
        <w:t>0</w:t>
      </w:r>
      <w:r w:rsidRPr="00461F35">
        <w:rPr>
          <w:rStyle w:val="FootnoteReference"/>
        </w:rPr>
        <w:footnoteReference w:id="18"/>
      </w:r>
      <w:r w:rsidR="00F97E4A">
        <w:t xml:space="preserve"> дозвола</w:t>
      </w:r>
      <w:r w:rsidR="00F97E4A">
        <w:tab/>
        <w:t>за и из трећих  земаља</w:t>
      </w:r>
      <w:r w:rsidR="00F97E4A">
        <w:rPr>
          <w:lang w:val="sr-Cyrl-RS"/>
        </w:rPr>
        <w:t xml:space="preserve">                    </w:t>
      </w:r>
      <w:r w:rsidR="000128D0">
        <w:rPr>
          <w:lang w:val="sr-Cyrl-RS"/>
        </w:rPr>
        <w:t xml:space="preserve">        </w:t>
      </w:r>
      <w:r w:rsidR="00F97E4A">
        <w:rPr>
          <w:lang w:val="sr-Cyrl-RS"/>
        </w:rPr>
        <w:t xml:space="preserve">  </w:t>
      </w:r>
      <w:r w:rsidRPr="00461F35">
        <w:t>уз накнаду</w:t>
      </w:r>
      <w:r w:rsidR="00F97E4A">
        <w:rPr>
          <w:lang w:val="sr-Cyrl-RS"/>
        </w:rPr>
        <w:t xml:space="preserve">    </w:t>
      </w:r>
      <w:r w:rsidR="000128D0">
        <w:rPr>
          <w:lang w:val="sr-Cyrl-RS"/>
        </w:rPr>
        <w:t xml:space="preserve">  </w:t>
      </w:r>
      <w:r w:rsidR="00F97E4A">
        <w:rPr>
          <w:lang w:val="sr-Cyrl-RS"/>
        </w:rPr>
        <w:t xml:space="preserve">   </w:t>
      </w:r>
      <w:r w:rsidRPr="00461F35">
        <w:t>000001-</w:t>
      </w:r>
      <w:r w:rsidR="000128D0">
        <w:rPr>
          <w:lang w:val="sr-Cyrl-RS"/>
        </w:rPr>
        <w:t xml:space="preserve"> </w:t>
      </w:r>
      <w:r w:rsidRPr="00461F35">
        <w:t>000</w:t>
      </w:r>
      <w:r w:rsidRPr="00461F35">
        <w:rPr>
          <w:lang w:val="sr-Latn-CS"/>
        </w:rPr>
        <w:t>20</w:t>
      </w:r>
      <w:r w:rsidRPr="00461F35">
        <w:t>0</w:t>
      </w:r>
    </w:p>
    <w:p w:rsidR="004F6DF4" w:rsidRPr="00461F35" w:rsidRDefault="004F6DF4" w:rsidP="004F6DF4">
      <w:pPr>
        <w:tabs>
          <w:tab w:val="left" w:pos="2520"/>
          <w:tab w:val="left" w:pos="6660"/>
          <w:tab w:val="left" w:pos="8280"/>
          <w:tab w:val="left" w:pos="9000"/>
          <w:tab w:val="left" w:pos="9180"/>
          <w:tab w:val="left" w:pos="9360"/>
        </w:tabs>
        <w:ind w:left="360" w:right="-338"/>
        <w:jc w:val="both"/>
        <w:rPr>
          <w:lang w:val="sl-SI"/>
        </w:rPr>
      </w:pPr>
    </w:p>
    <w:p w:rsidR="004F6DF4" w:rsidRPr="00461F35" w:rsidRDefault="004F6DF4" w:rsidP="004F6DF4">
      <w:pPr>
        <w:tabs>
          <w:tab w:val="left" w:pos="2520"/>
          <w:tab w:val="left" w:pos="6660"/>
          <w:tab w:val="left" w:pos="8280"/>
          <w:tab w:val="left" w:pos="9000"/>
          <w:tab w:val="left" w:pos="9180"/>
          <w:tab w:val="left" w:pos="9360"/>
        </w:tabs>
        <w:ind w:left="360" w:right="-338"/>
        <w:jc w:val="both"/>
        <w:rPr>
          <w:lang w:val="sl-SI"/>
        </w:rPr>
      </w:pPr>
    </w:p>
    <w:p w:rsidR="004F6DF4" w:rsidRPr="00461F35" w:rsidRDefault="004F6DF4" w:rsidP="004F6DF4">
      <w:pPr>
        <w:numPr>
          <w:ilvl w:val="0"/>
          <w:numId w:val="19"/>
        </w:numPr>
        <w:tabs>
          <w:tab w:val="center" w:pos="7380"/>
        </w:tabs>
        <w:ind w:right="-338"/>
        <w:jc w:val="both"/>
      </w:pPr>
      <w:r w:rsidRPr="00461F35">
        <w:rPr>
          <w:b/>
          <w:bCs/>
        </w:rPr>
        <w:t>Литванија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15</w:t>
      </w:r>
      <w:r w:rsidRPr="00461F35">
        <w:t>00 д</w:t>
      </w:r>
      <w:r w:rsidR="000128D0">
        <w:t>озвола</w:t>
      </w:r>
      <w:r w:rsidR="000128D0">
        <w:tab/>
        <w:t>билатерално – транзитних</w:t>
      </w:r>
      <w:r w:rsidR="000128D0">
        <w:rPr>
          <w:lang w:val="sr-Cyrl-RS"/>
        </w:rPr>
        <w:t xml:space="preserve">             </w:t>
      </w:r>
      <w:r w:rsidR="00F7536B">
        <w:t>без накнаде</w:t>
      </w:r>
      <w:r w:rsidR="00F7536B">
        <w:rPr>
          <w:lang w:val="sr-Cyrl-RS"/>
        </w:rPr>
        <w:t xml:space="preserve">                </w:t>
      </w:r>
      <w:r w:rsidRPr="00461F35">
        <w:t>000001</w:t>
      </w:r>
      <w:r w:rsidR="00F7536B">
        <w:rPr>
          <w:lang w:val="sr-Cyrl-RS"/>
        </w:rPr>
        <w:t xml:space="preserve"> </w:t>
      </w:r>
      <w:r w:rsidRPr="00461F35">
        <w:t>-</w:t>
      </w:r>
      <w:r w:rsidR="00F7536B">
        <w:rPr>
          <w:lang w:val="sr-Cyrl-RS"/>
        </w:rPr>
        <w:t xml:space="preserve"> </w:t>
      </w:r>
      <w:r w:rsidRPr="00461F35">
        <w:t>00</w:t>
      </w:r>
      <w:r w:rsidRPr="00461F35">
        <w:rPr>
          <w:lang w:val="sr-Latn-CS"/>
        </w:rPr>
        <w:t>15</w:t>
      </w:r>
      <w:r w:rsidRPr="00461F35">
        <w:t>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15</w:t>
      </w:r>
      <w:r w:rsidR="000128D0">
        <w:t>0 дозвола</w:t>
      </w:r>
      <w:r w:rsidR="000128D0">
        <w:tab/>
        <w:t>за и из трећих земаља</w:t>
      </w:r>
      <w:r w:rsidR="000128D0">
        <w:rPr>
          <w:lang w:val="sr-Cyrl-RS"/>
        </w:rPr>
        <w:t xml:space="preserve">                      </w:t>
      </w:r>
      <w:r w:rsidRPr="00461F35">
        <w:t>уз накнаду</w:t>
      </w:r>
      <w:r w:rsidR="000128D0">
        <w:rPr>
          <w:lang w:val="sr-Cyrl-RS"/>
        </w:rPr>
        <w:t xml:space="preserve">                </w:t>
      </w:r>
      <w:r w:rsidRPr="00461F35">
        <w:t>000001</w:t>
      </w:r>
      <w:r w:rsidR="00F7536B">
        <w:rPr>
          <w:lang w:val="sr-Cyrl-RS"/>
        </w:rPr>
        <w:t xml:space="preserve"> </w:t>
      </w:r>
      <w:r w:rsidRPr="00461F35">
        <w:t>-</w:t>
      </w:r>
      <w:r w:rsidR="00F7536B">
        <w:rPr>
          <w:lang w:val="sr-Cyrl-RS"/>
        </w:rPr>
        <w:t xml:space="preserve"> </w:t>
      </w:r>
      <w:r w:rsidRPr="00461F35">
        <w:t>000150</w:t>
      </w:r>
    </w:p>
    <w:p w:rsidR="004F6DF4" w:rsidRPr="00461F35" w:rsidRDefault="004F6DF4" w:rsidP="004F6DF4">
      <w:pPr>
        <w:tabs>
          <w:tab w:val="left" w:pos="2520"/>
          <w:tab w:val="left" w:pos="6660"/>
          <w:tab w:val="left" w:pos="8280"/>
          <w:tab w:val="left" w:pos="9180"/>
          <w:tab w:val="left" w:pos="9360"/>
        </w:tabs>
        <w:ind w:right="-338"/>
        <w:jc w:val="both"/>
        <w:rPr>
          <w:lang w:val="sr-Latn-CS"/>
        </w:rPr>
      </w:pPr>
    </w:p>
    <w:p w:rsidR="004F6DF4" w:rsidRPr="00461F35" w:rsidRDefault="004F6DF4" w:rsidP="004F6DF4">
      <w:pPr>
        <w:numPr>
          <w:ilvl w:val="0"/>
          <w:numId w:val="19"/>
        </w:numPr>
        <w:tabs>
          <w:tab w:val="center" w:pos="7380"/>
        </w:tabs>
        <w:ind w:right="-338"/>
        <w:jc w:val="both"/>
      </w:pPr>
      <w:r w:rsidRPr="00461F35">
        <w:rPr>
          <w:b/>
          <w:bCs/>
        </w:rPr>
        <w:t>Луксембург</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lastRenderedPageBreak/>
        <w:t>180</w:t>
      </w:r>
      <w:r w:rsidRPr="00461F35">
        <w:rPr>
          <w:rStyle w:val="FootnoteReference"/>
        </w:rPr>
        <w:footnoteReference w:id="19"/>
      </w:r>
      <w:r w:rsidRPr="00461F35">
        <w:t xml:space="preserve"> дозвола</w:t>
      </w:r>
      <w:r w:rsidRPr="00461F35">
        <w:tab/>
        <w:t xml:space="preserve">билатерално – транзитних              </w:t>
      </w:r>
      <w:r w:rsidR="000128D0">
        <w:t>без накнаде</w:t>
      </w:r>
      <w:r w:rsidR="000128D0">
        <w:rPr>
          <w:lang w:val="sr-Cyrl-RS"/>
        </w:rPr>
        <w:t xml:space="preserve">              </w:t>
      </w:r>
      <w:r w:rsidR="00F7536B">
        <w:rPr>
          <w:lang w:val="sr-Cyrl-RS"/>
        </w:rPr>
        <w:t xml:space="preserve"> </w:t>
      </w:r>
      <w:r w:rsidR="000128D0">
        <w:rPr>
          <w:lang w:val="sr-Cyrl-RS"/>
        </w:rPr>
        <w:t>0</w:t>
      </w:r>
      <w:r w:rsidRPr="00461F35">
        <w:t>00001</w:t>
      </w:r>
      <w:r w:rsidR="00F7536B">
        <w:rPr>
          <w:lang w:val="sr-Cyrl-RS"/>
        </w:rPr>
        <w:t xml:space="preserve"> </w:t>
      </w:r>
      <w:r w:rsidRPr="00461F35">
        <w:t>-</w:t>
      </w:r>
      <w:r w:rsidR="000128D0">
        <w:rPr>
          <w:lang w:val="sr-Cyrl-RS"/>
        </w:rPr>
        <w:t xml:space="preserve"> 0</w:t>
      </w:r>
      <w:r w:rsidRPr="00461F35">
        <w:t>00180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20 до</w:t>
      </w:r>
      <w:r w:rsidR="00F7536B">
        <w:t>звола</w:t>
      </w:r>
      <w:r w:rsidR="00F7536B">
        <w:tab/>
        <w:t>за и из трећих земаља</w:t>
      </w:r>
      <w:r w:rsidR="00F7536B">
        <w:rPr>
          <w:lang w:val="sr-Cyrl-RS"/>
        </w:rPr>
        <w:t xml:space="preserve">                      </w:t>
      </w:r>
      <w:r w:rsidRPr="00461F35">
        <w:t>уз накнаду</w:t>
      </w:r>
      <w:r w:rsidR="00F7536B">
        <w:rPr>
          <w:lang w:val="sr-Cyrl-RS"/>
        </w:rPr>
        <w:t xml:space="preserve">                 </w:t>
      </w:r>
      <w:r w:rsidRPr="00461F35">
        <w:t>000001</w:t>
      </w:r>
      <w:r w:rsidR="00F7536B">
        <w:rPr>
          <w:lang w:val="sr-Cyrl-RS"/>
        </w:rPr>
        <w:t xml:space="preserve"> </w:t>
      </w:r>
      <w:r w:rsidRPr="00461F35">
        <w:t>-</w:t>
      </w:r>
      <w:r w:rsidR="00F7536B">
        <w:rPr>
          <w:lang w:val="sr-Cyrl-RS"/>
        </w:rPr>
        <w:t xml:space="preserve"> </w:t>
      </w:r>
      <w:r w:rsidRPr="00461F35">
        <w:t>000020</w:t>
      </w:r>
    </w:p>
    <w:p w:rsidR="004F6DF4" w:rsidRPr="00461F35" w:rsidRDefault="004F6DF4" w:rsidP="004F6DF4">
      <w:pPr>
        <w:tabs>
          <w:tab w:val="left" w:pos="-2880"/>
          <w:tab w:val="left" w:pos="3420"/>
          <w:tab w:val="left" w:pos="8280"/>
        </w:tabs>
        <w:ind w:right="-338"/>
        <w:jc w:val="both"/>
        <w:rPr>
          <w:i/>
          <w:iCs/>
          <w:lang w:val="sr-Latn-CS"/>
        </w:rPr>
      </w:pPr>
    </w:p>
    <w:p w:rsidR="004F6DF4" w:rsidRPr="00461F35" w:rsidRDefault="004F6DF4" w:rsidP="004F6DF4">
      <w:pPr>
        <w:numPr>
          <w:ilvl w:val="0"/>
          <w:numId w:val="19"/>
        </w:numPr>
        <w:tabs>
          <w:tab w:val="center" w:pos="7380"/>
        </w:tabs>
        <w:ind w:right="-338"/>
        <w:jc w:val="both"/>
      </w:pPr>
      <w:r w:rsidRPr="00461F35">
        <w:rPr>
          <w:b/>
          <w:bCs/>
        </w:rPr>
        <w:t>Молдавија</w:t>
      </w:r>
      <w:r w:rsidRPr="00461F35">
        <w:t>:</w:t>
      </w:r>
    </w:p>
    <w:p w:rsidR="004F6DF4" w:rsidRPr="00461F35" w:rsidRDefault="004F6DF4" w:rsidP="004F6DF4">
      <w:pPr>
        <w:tabs>
          <w:tab w:val="left" w:pos="2520"/>
          <w:tab w:val="left" w:pos="6660"/>
          <w:tab w:val="left" w:pos="8280"/>
          <w:tab w:val="left" w:pos="9180"/>
          <w:tab w:val="left" w:pos="9360"/>
        </w:tabs>
        <w:ind w:left="360" w:right="-338"/>
        <w:jc w:val="both"/>
      </w:pPr>
      <w:r w:rsidRPr="00461F35">
        <w:t>- 300  д</w:t>
      </w:r>
      <w:r w:rsidR="00F7536B">
        <w:t>озвола</w:t>
      </w:r>
      <w:r w:rsidR="00F7536B">
        <w:tab/>
        <w:t>билатерално – транзитних</w:t>
      </w:r>
      <w:r w:rsidR="00F7536B">
        <w:rPr>
          <w:lang w:val="sr-Cyrl-RS"/>
        </w:rPr>
        <w:t xml:space="preserve">              </w:t>
      </w:r>
      <w:r w:rsidR="00F7536B">
        <w:t>уз накнаду</w:t>
      </w:r>
      <w:r w:rsidR="00F7536B">
        <w:rPr>
          <w:lang w:val="sr-Cyrl-RS"/>
        </w:rPr>
        <w:t xml:space="preserve">                 </w:t>
      </w:r>
      <w:r w:rsidRPr="00461F35">
        <w:t>000001</w:t>
      </w:r>
      <w:r w:rsidR="00F7536B">
        <w:rPr>
          <w:lang w:val="sr-Cyrl-RS"/>
        </w:rPr>
        <w:t xml:space="preserve"> </w:t>
      </w:r>
      <w:r w:rsidRPr="00461F35">
        <w:t>-</w:t>
      </w:r>
      <w:r w:rsidR="00F7536B">
        <w:rPr>
          <w:lang w:val="sr-Cyrl-RS"/>
        </w:rPr>
        <w:t xml:space="preserve"> </w:t>
      </w:r>
      <w:r w:rsidRPr="00461F35">
        <w:t>000300</w:t>
      </w:r>
    </w:p>
    <w:p w:rsidR="004F6DF4" w:rsidRPr="00461F35" w:rsidRDefault="004F6DF4" w:rsidP="004F6DF4">
      <w:pPr>
        <w:tabs>
          <w:tab w:val="left" w:pos="2520"/>
          <w:tab w:val="left" w:pos="6660"/>
          <w:tab w:val="left" w:pos="8280"/>
          <w:tab w:val="left" w:pos="9180"/>
          <w:tab w:val="left" w:pos="9360"/>
        </w:tabs>
        <w:ind w:left="360" w:right="-338"/>
        <w:jc w:val="both"/>
      </w:pPr>
      <w:r w:rsidRPr="00461F35">
        <w:t>- 3</w:t>
      </w:r>
      <w:r w:rsidR="00F7536B">
        <w:t>0 дозвола</w:t>
      </w:r>
      <w:r w:rsidR="00F7536B">
        <w:tab/>
        <w:t>за и из трећих земаља</w:t>
      </w:r>
      <w:r w:rsidR="00F7536B">
        <w:rPr>
          <w:lang w:val="sr-Cyrl-RS"/>
        </w:rPr>
        <w:t xml:space="preserve">                      </w:t>
      </w:r>
      <w:r w:rsidRPr="00461F35">
        <w:t>уз накнаду</w:t>
      </w:r>
      <w:r w:rsidR="00F7536B">
        <w:rPr>
          <w:lang w:val="sr-Cyrl-RS"/>
        </w:rPr>
        <w:t xml:space="preserve">                 </w:t>
      </w:r>
      <w:r w:rsidRPr="00461F35">
        <w:t>000001</w:t>
      </w:r>
      <w:r w:rsidR="00F7536B">
        <w:rPr>
          <w:lang w:val="sr-Cyrl-RS"/>
        </w:rPr>
        <w:t xml:space="preserve"> </w:t>
      </w:r>
      <w:r w:rsidRPr="00461F35">
        <w:t>-</w:t>
      </w:r>
      <w:r w:rsidR="00F7536B">
        <w:rPr>
          <w:lang w:val="sr-Cyrl-RS"/>
        </w:rPr>
        <w:t xml:space="preserve"> </w:t>
      </w:r>
      <w:r w:rsidRPr="00461F35">
        <w:t>000030</w:t>
      </w:r>
    </w:p>
    <w:p w:rsidR="004F6DF4" w:rsidRPr="00461F35" w:rsidRDefault="004F6DF4" w:rsidP="004F6DF4">
      <w:pPr>
        <w:tabs>
          <w:tab w:val="left" w:pos="-2880"/>
          <w:tab w:val="left" w:pos="3420"/>
          <w:tab w:val="left" w:pos="8280"/>
        </w:tabs>
        <w:ind w:right="-338"/>
        <w:jc w:val="both"/>
        <w:rPr>
          <w:lang w:val="sr-Latn-CS"/>
        </w:rPr>
      </w:pPr>
    </w:p>
    <w:p w:rsidR="004F6DF4" w:rsidRPr="00461F35" w:rsidRDefault="004F6DF4" w:rsidP="004F6DF4">
      <w:pPr>
        <w:tabs>
          <w:tab w:val="left" w:pos="-2880"/>
          <w:tab w:val="left" w:pos="3420"/>
          <w:tab w:val="left" w:pos="8280"/>
        </w:tabs>
        <w:ind w:right="-338"/>
        <w:jc w:val="both"/>
        <w:rPr>
          <w:lang w:val="sr-Latn-CS"/>
        </w:rPr>
      </w:pPr>
    </w:p>
    <w:p w:rsidR="004F6DF4" w:rsidRPr="00461F35" w:rsidRDefault="004F6DF4" w:rsidP="004F6DF4">
      <w:pPr>
        <w:numPr>
          <w:ilvl w:val="0"/>
          <w:numId w:val="19"/>
        </w:numPr>
        <w:tabs>
          <w:tab w:val="center" w:pos="7380"/>
        </w:tabs>
        <w:ind w:right="-338"/>
        <w:jc w:val="both"/>
      </w:pPr>
      <w:r w:rsidRPr="00461F35">
        <w:rPr>
          <w:b/>
          <w:bCs/>
        </w:rPr>
        <w:t>Македонија:</w:t>
      </w:r>
    </w:p>
    <w:p w:rsidR="004F6DF4" w:rsidRPr="00461F35" w:rsidRDefault="00F7536B" w:rsidP="00F7536B">
      <w:pPr>
        <w:numPr>
          <w:ilvl w:val="1"/>
          <w:numId w:val="19"/>
        </w:numPr>
        <w:tabs>
          <w:tab w:val="clear" w:pos="1778"/>
          <w:tab w:val="num" w:pos="360"/>
          <w:tab w:val="num" w:pos="720"/>
          <w:tab w:val="left" w:pos="2520"/>
          <w:tab w:val="left" w:pos="6660"/>
          <w:tab w:val="left" w:pos="7665"/>
          <w:tab w:val="left" w:pos="8280"/>
          <w:tab w:val="left" w:pos="9180"/>
          <w:tab w:val="left" w:pos="9360"/>
        </w:tabs>
        <w:ind w:left="720" w:right="-338"/>
        <w:jc w:val="both"/>
      </w:pPr>
      <w:r>
        <w:t>5000 дозвола</w:t>
      </w:r>
      <w:r>
        <w:tab/>
        <w:t>билатералних</w:t>
      </w:r>
      <w:r>
        <w:rPr>
          <w:lang w:val="sr-Cyrl-RS"/>
        </w:rPr>
        <w:t xml:space="preserve">                                  </w:t>
      </w:r>
      <w:r w:rsidR="004F6DF4" w:rsidRPr="00461F35">
        <w:t>без накнаде</w:t>
      </w:r>
      <w:r w:rsidR="004F6DF4" w:rsidRPr="00461F35">
        <w:tab/>
      </w:r>
      <w:r>
        <w:rPr>
          <w:lang w:val="sr-Cyrl-RS"/>
        </w:rPr>
        <w:t xml:space="preserve">         </w:t>
      </w:r>
      <w:r w:rsidR="004F6DF4" w:rsidRPr="00461F35">
        <w:t>000001</w:t>
      </w:r>
      <w:r>
        <w:rPr>
          <w:lang w:val="sr-Cyrl-RS"/>
        </w:rPr>
        <w:t xml:space="preserve"> </w:t>
      </w:r>
      <w:r w:rsidR="004F6DF4" w:rsidRPr="00461F35">
        <w:t>-</w:t>
      </w:r>
      <w:r>
        <w:rPr>
          <w:lang w:val="sr-Cyrl-RS"/>
        </w:rPr>
        <w:t xml:space="preserve"> </w:t>
      </w:r>
      <w:r w:rsidR="004F6DF4" w:rsidRPr="00461F35">
        <w:t>005000</w:t>
      </w:r>
    </w:p>
    <w:p w:rsidR="004F6DF4" w:rsidRPr="00461F35" w:rsidRDefault="00F7536B"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t>5000 дозвола</w:t>
      </w:r>
      <w:r>
        <w:tab/>
        <w:t>транзитних</w:t>
      </w:r>
      <w:r>
        <w:rPr>
          <w:lang w:val="sr-Cyrl-RS"/>
        </w:rPr>
        <w:t xml:space="preserve">                                      </w:t>
      </w:r>
      <w:r>
        <w:t>без накнаде</w:t>
      </w:r>
      <w:r>
        <w:rPr>
          <w:lang w:val="sr-Cyrl-RS"/>
        </w:rPr>
        <w:t xml:space="preserve">                 </w:t>
      </w:r>
      <w:r>
        <w:t>000001</w:t>
      </w:r>
      <w:r>
        <w:rPr>
          <w:lang w:val="sr-Cyrl-RS"/>
        </w:rPr>
        <w:t xml:space="preserve"> </w:t>
      </w:r>
      <w:r>
        <w:t>-</w:t>
      </w:r>
      <w:r>
        <w:rPr>
          <w:lang w:val="sr-Cyrl-RS"/>
        </w:rPr>
        <w:t xml:space="preserve"> </w:t>
      </w:r>
      <w:r w:rsidR="004F6DF4" w:rsidRPr="00461F35">
        <w:t>005000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300 дозвола</w:t>
      </w:r>
      <w:r w:rsidRPr="00461F35">
        <w:tab/>
        <w:t>за и из трећих земаља</w:t>
      </w:r>
      <w:r w:rsidR="00F7536B">
        <w:rPr>
          <w:lang w:val="sr-Cyrl-RS"/>
        </w:rPr>
        <w:t xml:space="preserve">                    </w:t>
      </w:r>
      <w:r w:rsidRPr="00461F35">
        <w:t>без накнаде</w:t>
      </w:r>
      <w:r w:rsidR="00F7536B">
        <w:rPr>
          <w:lang w:val="sr-Cyrl-RS"/>
        </w:rPr>
        <w:t xml:space="preserve">                 </w:t>
      </w:r>
      <w:r w:rsidRPr="00461F35">
        <w:t>000001</w:t>
      </w:r>
      <w:r w:rsidR="00F7536B">
        <w:rPr>
          <w:lang w:val="sr-Cyrl-RS"/>
        </w:rPr>
        <w:t xml:space="preserve"> </w:t>
      </w:r>
      <w:r w:rsidRPr="00461F35">
        <w:t>-</w:t>
      </w:r>
      <w:r w:rsidR="00F7536B">
        <w:rPr>
          <w:lang w:val="sr-Cyrl-RS"/>
        </w:rPr>
        <w:t xml:space="preserve"> </w:t>
      </w:r>
      <w:r w:rsidRPr="00461F35">
        <w:t>000300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600 дозвола</w:t>
      </w:r>
      <w:r w:rsidRPr="00461F35">
        <w:tab/>
        <w:t>ванлинијских (наизм. превоз пут</w:t>
      </w:r>
      <w:r w:rsidR="00F7536B">
        <w:t>ника)</w:t>
      </w:r>
      <w:r w:rsidR="00F7536B">
        <w:tab/>
        <w:t>без накнаде</w:t>
      </w:r>
      <w:r w:rsidR="00F7536B">
        <w:rPr>
          <w:lang w:val="sr-Cyrl-RS"/>
        </w:rPr>
        <w:t xml:space="preserve">     </w:t>
      </w:r>
      <w:r w:rsidRPr="00461F35">
        <w:t>000001</w:t>
      </w:r>
      <w:r w:rsidR="00F7536B">
        <w:rPr>
          <w:lang w:val="sr-Cyrl-RS"/>
        </w:rPr>
        <w:t xml:space="preserve"> </w:t>
      </w:r>
      <w:r w:rsidR="00F7536B">
        <w:t>-</w:t>
      </w:r>
      <w:r w:rsidR="00F7536B">
        <w:rPr>
          <w:lang w:val="sr-Cyrl-RS"/>
        </w:rPr>
        <w:t xml:space="preserve"> </w:t>
      </w:r>
      <w:r w:rsidRPr="00461F35">
        <w:t>000600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Немачка</w:t>
      </w:r>
      <w:r w:rsidRPr="00461F35">
        <w:t>:</w:t>
      </w:r>
    </w:p>
    <w:p w:rsidR="004F6DF4" w:rsidRPr="00461F35" w:rsidRDefault="004F6DF4" w:rsidP="00D952B1">
      <w:pPr>
        <w:numPr>
          <w:ilvl w:val="1"/>
          <w:numId w:val="19"/>
        </w:numPr>
        <w:tabs>
          <w:tab w:val="clear" w:pos="1778"/>
          <w:tab w:val="num" w:pos="360"/>
          <w:tab w:val="left" w:pos="2520"/>
          <w:tab w:val="left" w:pos="6660"/>
          <w:tab w:val="left" w:pos="8280"/>
          <w:tab w:val="left" w:pos="8640"/>
          <w:tab w:val="left" w:pos="9180"/>
          <w:tab w:val="left" w:pos="9360"/>
        </w:tabs>
        <w:ind w:left="360" w:right="-338"/>
        <w:jc w:val="both"/>
      </w:pPr>
      <w:r w:rsidRPr="00461F35">
        <w:t>200</w:t>
      </w:r>
      <w:r w:rsidRPr="00461F35">
        <w:rPr>
          <w:rStyle w:val="FootnoteReference"/>
        </w:rPr>
        <w:footnoteReference w:id="20"/>
      </w:r>
      <w:r w:rsidRPr="00461F35">
        <w:t xml:space="preserve"> дозвола</w:t>
      </w:r>
      <w:r w:rsidRPr="00461F35">
        <w:tab/>
        <w:t>билатерално-транзитних</w:t>
      </w:r>
      <w:r w:rsidR="00F7536B">
        <w:rPr>
          <w:lang w:val="sr-Cyrl-RS"/>
        </w:rPr>
        <w:t xml:space="preserve">        </w:t>
      </w:r>
      <w:r w:rsidR="00D952B1">
        <w:rPr>
          <w:lang w:val="sr-Cyrl-RS"/>
        </w:rPr>
        <w:t xml:space="preserve">       </w:t>
      </w:r>
      <w:r w:rsidR="00F7536B">
        <w:rPr>
          <w:lang w:val="sr-Cyrl-RS"/>
        </w:rPr>
        <w:t xml:space="preserve">  </w:t>
      </w:r>
      <w:r w:rsidRPr="00461F35">
        <w:t>уз накнаду</w:t>
      </w:r>
      <w:r w:rsidR="00F7536B">
        <w:rPr>
          <w:lang w:val="sr-Cyrl-RS"/>
        </w:rPr>
        <w:t xml:space="preserve">   </w:t>
      </w:r>
      <w:r w:rsidR="00D952B1">
        <w:rPr>
          <w:lang w:val="sr-Cyrl-RS"/>
        </w:rPr>
        <w:t xml:space="preserve">  </w:t>
      </w:r>
      <w:r w:rsidR="00F7536B">
        <w:rPr>
          <w:lang w:val="sr-Cyrl-RS"/>
        </w:rPr>
        <w:t xml:space="preserve"> </w:t>
      </w:r>
      <w:r w:rsidR="00D952B1">
        <w:rPr>
          <w:lang w:val="sr-Cyrl-RS"/>
        </w:rPr>
        <w:t xml:space="preserve">           </w:t>
      </w:r>
      <w:r w:rsidRPr="00461F35">
        <w:t>000001</w:t>
      </w:r>
      <w:r w:rsidR="00F7536B">
        <w:rPr>
          <w:lang w:val="sr-Cyrl-RS"/>
        </w:rPr>
        <w:t xml:space="preserve"> </w:t>
      </w:r>
      <w:r w:rsidR="00D952B1">
        <w:t>-</w:t>
      </w:r>
      <w:r w:rsidR="00D952B1">
        <w:rPr>
          <w:lang w:val="sr-Cyrl-RS"/>
        </w:rPr>
        <w:t xml:space="preserve"> </w:t>
      </w:r>
      <w:r w:rsidRPr="00461F35">
        <w:t>000200</w:t>
      </w:r>
    </w:p>
    <w:p w:rsidR="004F6DF4" w:rsidRPr="00461F35" w:rsidRDefault="004F6DF4" w:rsidP="004F6DF4">
      <w:pPr>
        <w:numPr>
          <w:ilvl w:val="1"/>
          <w:numId w:val="19"/>
        </w:numPr>
        <w:tabs>
          <w:tab w:val="clear" w:pos="1778"/>
          <w:tab w:val="num" w:pos="360"/>
          <w:tab w:val="left" w:pos="2520"/>
          <w:tab w:val="left" w:pos="6660"/>
          <w:tab w:val="left" w:pos="8280"/>
          <w:tab w:val="left" w:pos="9180"/>
          <w:tab w:val="left" w:pos="9360"/>
        </w:tabs>
        <w:ind w:left="360" w:right="-338"/>
        <w:jc w:val="both"/>
      </w:pPr>
      <w:r w:rsidRPr="00461F35">
        <w:rPr>
          <w:lang w:val="sr-Latn-CS"/>
        </w:rPr>
        <w:t>3000</w:t>
      </w:r>
      <w:r w:rsidRPr="00461F35">
        <w:rPr>
          <w:rStyle w:val="FootnoteReference"/>
        </w:rPr>
        <w:footnoteReference w:id="21"/>
      </w:r>
      <w:r w:rsidRPr="00461F35">
        <w:t xml:space="preserve"> дозвола </w:t>
      </w:r>
      <w:r w:rsidR="00D952B1">
        <w:rPr>
          <w:lang w:val="sr-Cyrl-RS"/>
        </w:rPr>
        <w:t xml:space="preserve">          </w:t>
      </w:r>
      <w:r w:rsidRPr="00461F35">
        <w:t>билатерално - транзитних (''еуро 3'')</w:t>
      </w:r>
      <w:r w:rsidR="00D952B1">
        <w:rPr>
          <w:lang w:val="sr-Cyrl-RS"/>
        </w:rPr>
        <w:t xml:space="preserve"> </w:t>
      </w:r>
      <w:r w:rsidR="00D952B1" w:rsidRPr="00461F35">
        <w:t xml:space="preserve"> </w:t>
      </w:r>
      <w:r w:rsidR="008B25CC">
        <w:t xml:space="preserve">  </w:t>
      </w:r>
      <w:r w:rsidR="00D952B1">
        <w:t>уз накнаду</w:t>
      </w:r>
      <w:r w:rsidR="00D952B1">
        <w:rPr>
          <w:lang w:val="sr-Cyrl-RS"/>
        </w:rPr>
        <w:t xml:space="preserve">          </w:t>
      </w:r>
      <w:r w:rsidRPr="00461F35">
        <w:t>000001</w:t>
      </w:r>
      <w:r w:rsidR="00D952B1">
        <w:rPr>
          <w:lang w:val="sr-Cyrl-RS"/>
        </w:rPr>
        <w:t xml:space="preserve"> </w:t>
      </w:r>
      <w:r w:rsidRPr="00461F35">
        <w:t>-</w:t>
      </w:r>
      <w:r w:rsidR="00D952B1">
        <w:rPr>
          <w:lang w:val="sr-Cyrl-RS"/>
        </w:rPr>
        <w:t xml:space="preserve"> </w:t>
      </w:r>
      <w:r w:rsidRPr="00461F35">
        <w:rPr>
          <w:lang w:val="ru-RU"/>
        </w:rPr>
        <w:t>0</w:t>
      </w:r>
      <w:r w:rsidRPr="00461F35">
        <w:rPr>
          <w:lang w:val="sr-Latn-CS"/>
        </w:rPr>
        <w:t>030</w:t>
      </w:r>
      <w:r w:rsidRPr="00461F35">
        <w:rPr>
          <w:lang w:val="ru-RU"/>
        </w:rPr>
        <w:t>00</w:t>
      </w:r>
    </w:p>
    <w:p w:rsidR="004F6DF4" w:rsidRPr="00461F35" w:rsidRDefault="004F6DF4" w:rsidP="004F6DF4">
      <w:pPr>
        <w:numPr>
          <w:ilvl w:val="1"/>
          <w:numId w:val="19"/>
        </w:numPr>
        <w:tabs>
          <w:tab w:val="clear" w:pos="1778"/>
          <w:tab w:val="num" w:pos="360"/>
          <w:tab w:val="left" w:pos="2520"/>
          <w:tab w:val="left" w:pos="6660"/>
          <w:tab w:val="left" w:pos="8280"/>
          <w:tab w:val="left" w:pos="9180"/>
          <w:tab w:val="left" w:pos="9360"/>
        </w:tabs>
        <w:ind w:left="360" w:right="-338"/>
        <w:jc w:val="both"/>
      </w:pPr>
      <w:r w:rsidRPr="00461F35">
        <w:rPr>
          <w:lang w:val="sr-Latn-CS"/>
        </w:rPr>
        <w:t>3500</w:t>
      </w:r>
      <w:r w:rsidRPr="00461F35">
        <w:rPr>
          <w:rStyle w:val="FootnoteReference"/>
        </w:rPr>
        <w:footnoteReference w:id="22"/>
      </w:r>
      <w:r w:rsidRPr="00461F35">
        <w:t xml:space="preserve"> дозвола </w:t>
      </w:r>
      <w:r w:rsidR="00D952B1">
        <w:rPr>
          <w:lang w:val="sr-Cyrl-RS"/>
        </w:rPr>
        <w:t xml:space="preserve">          </w:t>
      </w:r>
      <w:r w:rsidRPr="00461F35">
        <w:t>билатерално - транзитних (''еуро 5'')</w:t>
      </w:r>
      <w:r w:rsidR="00D952B1">
        <w:rPr>
          <w:lang w:val="sr-Cyrl-RS"/>
        </w:rPr>
        <w:t xml:space="preserve"> </w:t>
      </w:r>
      <w:r w:rsidR="00D952B1" w:rsidRPr="00461F35">
        <w:t xml:space="preserve"> </w:t>
      </w:r>
      <w:r w:rsidR="00D952B1">
        <w:t>уз накнаду</w:t>
      </w:r>
      <w:r w:rsidR="00D952B1">
        <w:rPr>
          <w:lang w:val="sr-Cyrl-RS"/>
        </w:rPr>
        <w:t xml:space="preserve">             </w:t>
      </w:r>
      <w:r w:rsidRPr="00461F35">
        <w:t>00</w:t>
      </w:r>
      <w:r w:rsidRPr="00461F35">
        <w:rPr>
          <w:lang w:val="sr-Latn-CS"/>
        </w:rPr>
        <w:t>0</w:t>
      </w:r>
      <w:r w:rsidR="00D952B1">
        <w:t>001-</w:t>
      </w:r>
      <w:r w:rsidR="00D952B1">
        <w:rPr>
          <w:lang w:val="sr-Cyrl-RS"/>
        </w:rPr>
        <w:t xml:space="preserve"> </w:t>
      </w:r>
      <w:r w:rsidRPr="00461F35">
        <w:rPr>
          <w:lang w:val="ru-RU"/>
        </w:rPr>
        <w:t>0</w:t>
      </w:r>
      <w:r w:rsidRPr="00461F35">
        <w:rPr>
          <w:lang w:val="sr-Latn-CS"/>
        </w:rPr>
        <w:t>035</w:t>
      </w:r>
      <w:r w:rsidRPr="00461F35">
        <w:rPr>
          <w:lang w:val="ru-RU"/>
        </w:rPr>
        <w:t>00</w:t>
      </w:r>
    </w:p>
    <w:p w:rsidR="004F6DF4" w:rsidRPr="00461F35" w:rsidRDefault="00D51901" w:rsidP="00D51901">
      <w:pPr>
        <w:tabs>
          <w:tab w:val="num" w:pos="720"/>
          <w:tab w:val="left" w:pos="2520"/>
          <w:tab w:val="left" w:pos="6660"/>
          <w:tab w:val="left" w:pos="8280"/>
          <w:tab w:val="left" w:pos="9180"/>
          <w:tab w:val="left" w:pos="9360"/>
        </w:tabs>
        <w:ind w:right="-338"/>
        <w:jc w:val="both"/>
      </w:pPr>
      <w:r>
        <w:rPr>
          <w:lang w:val="sr-Cyrl-CS"/>
        </w:rPr>
        <w:t>-</w:t>
      </w:r>
      <w:r w:rsidR="004F6DF4" w:rsidRPr="00D51901">
        <w:rPr>
          <w:lang w:val="sl-SI"/>
        </w:rPr>
        <w:t>200</w:t>
      </w:r>
      <w:r w:rsidR="004F6DF4" w:rsidRPr="00461F35">
        <w:t xml:space="preserve"> дозвола</w:t>
      </w:r>
      <w:r w:rsidR="004F6DF4" w:rsidRPr="00461F35">
        <w:tab/>
        <w:t>билатерално-транзитних,</w:t>
      </w:r>
      <w:r w:rsidR="004F6DF4" w:rsidRPr="00D51901">
        <w:rPr>
          <w:lang w:val="ru-RU"/>
        </w:rPr>
        <w:t xml:space="preserve"> </w:t>
      </w:r>
      <w:r w:rsidR="00D952B1">
        <w:t>временских</w:t>
      </w:r>
      <w:r w:rsidR="00D952B1">
        <w:tab/>
        <w:t>без накнаде</w:t>
      </w:r>
      <w:r w:rsidR="00D952B1" w:rsidRPr="00D51901">
        <w:rPr>
          <w:lang w:val="sr-Cyrl-RS"/>
        </w:rPr>
        <w:t xml:space="preserve">     </w:t>
      </w:r>
      <w:r w:rsidR="004F6DF4" w:rsidRPr="00461F35">
        <w:t>000001</w:t>
      </w:r>
      <w:r w:rsidR="00D952B1" w:rsidRPr="00D51901">
        <w:rPr>
          <w:lang w:val="sr-Cyrl-RS"/>
        </w:rPr>
        <w:t xml:space="preserve"> </w:t>
      </w:r>
      <w:r w:rsidR="004F6DF4" w:rsidRPr="00461F35">
        <w:t>-</w:t>
      </w:r>
      <w:r w:rsidR="00D952B1" w:rsidRPr="00D51901">
        <w:rPr>
          <w:lang w:val="sr-Cyrl-RS"/>
        </w:rPr>
        <w:t xml:space="preserve"> </w:t>
      </w:r>
      <w:r w:rsidR="004F6DF4" w:rsidRPr="00461F35">
        <w:t>000</w:t>
      </w:r>
      <w:r w:rsidR="004F6DF4" w:rsidRPr="00D51901">
        <w:rPr>
          <w:lang w:val="sl-SI"/>
        </w:rPr>
        <w:t>200</w:t>
      </w:r>
    </w:p>
    <w:p w:rsidR="004F6DF4" w:rsidRPr="00461F35" w:rsidRDefault="004F6DF4" w:rsidP="004F6DF4">
      <w:pPr>
        <w:tabs>
          <w:tab w:val="left" w:pos="2520"/>
          <w:tab w:val="left" w:pos="6660"/>
          <w:tab w:val="left" w:pos="8280"/>
          <w:tab w:val="left" w:pos="9180"/>
          <w:tab w:val="left" w:pos="9360"/>
        </w:tabs>
        <w:ind w:right="-338"/>
        <w:jc w:val="both"/>
        <w:rPr>
          <w:lang w:val="sr-Latn-CS"/>
        </w:rPr>
      </w:pPr>
    </w:p>
    <w:p w:rsidR="004F6DF4" w:rsidRPr="00461F35" w:rsidRDefault="004F6DF4" w:rsidP="004F6DF4">
      <w:pPr>
        <w:numPr>
          <w:ilvl w:val="0"/>
          <w:numId w:val="19"/>
        </w:numPr>
        <w:tabs>
          <w:tab w:val="center" w:pos="7380"/>
        </w:tabs>
        <w:ind w:right="-338"/>
        <w:jc w:val="both"/>
        <w:rPr>
          <w:b/>
          <w:bCs/>
        </w:rPr>
      </w:pPr>
      <w:r w:rsidRPr="00461F35">
        <w:rPr>
          <w:b/>
          <w:bCs/>
        </w:rPr>
        <w:t>Норвешка:</w:t>
      </w:r>
    </w:p>
    <w:p w:rsidR="004F6DF4" w:rsidRPr="00461F35" w:rsidRDefault="004F6DF4" w:rsidP="004F6DF4">
      <w:pPr>
        <w:tabs>
          <w:tab w:val="left" w:pos="2520"/>
          <w:tab w:val="left" w:pos="6660"/>
          <w:tab w:val="left" w:pos="8280"/>
          <w:tab w:val="left" w:pos="9180"/>
          <w:tab w:val="left" w:pos="9360"/>
        </w:tabs>
        <w:ind w:left="360" w:right="-338"/>
        <w:jc w:val="both"/>
        <w:rPr>
          <w:lang w:val="ru-RU"/>
        </w:rPr>
      </w:pPr>
      <w:r w:rsidRPr="00461F35">
        <w:t>- 300  д</w:t>
      </w:r>
      <w:r w:rsidR="00D952B1">
        <w:t>озвола</w:t>
      </w:r>
      <w:r w:rsidR="00D952B1">
        <w:tab/>
        <w:t>билатерално – транзитних</w:t>
      </w:r>
      <w:r w:rsidR="00D952B1">
        <w:rPr>
          <w:lang w:val="sr-Cyrl-RS"/>
        </w:rPr>
        <w:t xml:space="preserve">               </w:t>
      </w:r>
      <w:r w:rsidRPr="00461F35">
        <w:t>уз накнаду</w:t>
      </w:r>
      <w:r w:rsidR="00D952B1">
        <w:rPr>
          <w:lang w:val="sr-Cyrl-RS"/>
        </w:rPr>
        <w:t xml:space="preserve">             </w:t>
      </w:r>
      <w:r w:rsidR="004373FB">
        <w:rPr>
          <w:lang w:val="sr-Cyrl-RS"/>
        </w:rPr>
        <w:t xml:space="preserve"> </w:t>
      </w:r>
      <w:r w:rsidR="00D952B1">
        <w:rPr>
          <w:lang w:val="sr-Cyrl-RS"/>
        </w:rPr>
        <w:t xml:space="preserve">  </w:t>
      </w:r>
      <w:r w:rsidR="00D952B1">
        <w:t>000001</w:t>
      </w:r>
      <w:r w:rsidR="00D952B1">
        <w:rPr>
          <w:lang w:val="sr-Cyrl-RS"/>
        </w:rPr>
        <w:t xml:space="preserve"> </w:t>
      </w:r>
      <w:r w:rsidRPr="00461F35">
        <w:t>-</w:t>
      </w:r>
      <w:r w:rsidR="00D952B1">
        <w:rPr>
          <w:lang w:val="sr-Cyrl-RS"/>
        </w:rPr>
        <w:t xml:space="preserve"> </w:t>
      </w:r>
      <w:r w:rsidRPr="00461F35">
        <w:t>000</w:t>
      </w:r>
      <w:r w:rsidRPr="00461F35">
        <w:rPr>
          <w:lang w:val="ru-RU"/>
        </w:rPr>
        <w:t>3</w:t>
      </w:r>
      <w:r w:rsidRPr="00461F35">
        <w:t>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ind w:right="-338"/>
        <w:jc w:val="both"/>
      </w:pPr>
      <w:r w:rsidRPr="00461F35">
        <w:rPr>
          <w:b/>
          <w:bCs/>
        </w:rPr>
        <w:t>Пољска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rPr>
          <w:lang w:val="ru-RU"/>
        </w:rPr>
      </w:pPr>
      <w:r w:rsidRPr="00461F35">
        <w:rPr>
          <w:lang w:val="sl-SI"/>
        </w:rPr>
        <w:t>10</w:t>
      </w:r>
      <w:r w:rsidRPr="00461F35">
        <w:t xml:space="preserve">000 </w:t>
      </w:r>
      <w:r w:rsidRPr="00461F35">
        <w:rPr>
          <w:rStyle w:val="FootnoteReference"/>
        </w:rPr>
        <w:footnoteReference w:id="23"/>
      </w:r>
      <w:r w:rsidRPr="00461F35">
        <w:t xml:space="preserve"> дозвола</w:t>
      </w:r>
      <w:r w:rsidR="00D952B1">
        <w:rPr>
          <w:lang w:val="ru-RU"/>
        </w:rPr>
        <w:tab/>
        <w:t xml:space="preserve">билатерално- транзитних </w:t>
      </w:r>
      <w:r w:rsidR="004373FB">
        <w:rPr>
          <w:lang w:val="ru-RU"/>
        </w:rPr>
        <w:t xml:space="preserve">    </w:t>
      </w:r>
      <w:r w:rsidR="00D952B1">
        <w:rPr>
          <w:lang w:val="ru-RU"/>
        </w:rPr>
        <w:t xml:space="preserve">   </w:t>
      </w:r>
      <w:r w:rsidR="004373FB">
        <w:rPr>
          <w:lang w:val="ru-RU"/>
        </w:rPr>
        <w:t xml:space="preserve">        </w:t>
      </w:r>
      <w:r w:rsidR="005B1E5B">
        <w:rPr>
          <w:lang w:val="ru-RU"/>
        </w:rPr>
        <w:t xml:space="preserve"> </w:t>
      </w:r>
      <w:r w:rsidR="004373FB">
        <w:rPr>
          <w:lang w:val="ru-RU"/>
        </w:rPr>
        <w:t xml:space="preserve">без накнаде              </w:t>
      </w:r>
      <w:r w:rsidRPr="00461F35">
        <w:rPr>
          <w:lang w:val="ru-RU"/>
        </w:rPr>
        <w:t>000001</w:t>
      </w:r>
      <w:r w:rsidR="00D952B1">
        <w:rPr>
          <w:lang w:val="ru-RU"/>
        </w:rPr>
        <w:t xml:space="preserve"> </w:t>
      </w:r>
      <w:r w:rsidRPr="00461F35">
        <w:rPr>
          <w:lang w:val="ru-RU"/>
        </w:rPr>
        <w:t>-</w:t>
      </w:r>
      <w:r w:rsidR="00D952B1">
        <w:rPr>
          <w:lang w:val="ru-RU"/>
        </w:rPr>
        <w:t xml:space="preserve"> </w:t>
      </w:r>
      <w:r w:rsidRPr="00461F35">
        <w:rPr>
          <w:lang w:val="ru-RU"/>
        </w:rPr>
        <w:t>0</w:t>
      </w:r>
      <w:r w:rsidRPr="00461F35">
        <w:rPr>
          <w:lang w:val="sl-SI"/>
        </w:rPr>
        <w:t>10</w:t>
      </w:r>
      <w:r w:rsidRPr="00461F35">
        <w:rPr>
          <w:lang w:val="ru-RU"/>
        </w:rPr>
        <w:t>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1</w:t>
      </w:r>
      <w:r w:rsidRPr="00461F35">
        <w:t>00 дозвола</w:t>
      </w:r>
      <w:r w:rsidR="004373FB">
        <w:tab/>
        <w:t>за и из трећих земаља</w:t>
      </w:r>
      <w:r w:rsidR="004373FB">
        <w:rPr>
          <w:lang w:val="sr-Cyrl-RS"/>
        </w:rPr>
        <w:t xml:space="preserve">                     </w:t>
      </w:r>
      <w:r w:rsidR="005B1E5B">
        <w:rPr>
          <w:lang w:val="sr-Cyrl-RS"/>
        </w:rPr>
        <w:t xml:space="preserve"> </w:t>
      </w:r>
      <w:r w:rsidR="004373FB">
        <w:rPr>
          <w:lang w:val="sr-Cyrl-RS"/>
        </w:rPr>
        <w:t xml:space="preserve"> </w:t>
      </w:r>
      <w:r w:rsidR="004373FB">
        <w:t>без накнаде</w:t>
      </w:r>
      <w:r w:rsidR="004373FB">
        <w:rPr>
          <w:lang w:val="sr-Cyrl-RS"/>
        </w:rPr>
        <w:t xml:space="preserve">              </w:t>
      </w:r>
      <w:r w:rsidRPr="00461F35">
        <w:t>000001</w:t>
      </w:r>
      <w:r w:rsidR="005B1E5B">
        <w:rPr>
          <w:lang w:val="sr-Cyrl-RS"/>
        </w:rPr>
        <w:t xml:space="preserve"> </w:t>
      </w:r>
      <w:r w:rsidRPr="00461F35">
        <w:t>-</w:t>
      </w:r>
      <w:r w:rsidR="005B1E5B">
        <w:rPr>
          <w:lang w:val="sr-Cyrl-RS"/>
        </w:rPr>
        <w:t xml:space="preserve"> </w:t>
      </w:r>
      <w:r w:rsidRPr="00461F35">
        <w:t>00</w:t>
      </w:r>
      <w:r w:rsidRPr="00461F35">
        <w:rPr>
          <w:lang w:val="sl-SI"/>
        </w:rPr>
        <w:t>01</w:t>
      </w:r>
      <w:r w:rsidRPr="00461F35">
        <w:t>00</w:t>
      </w:r>
    </w:p>
    <w:p w:rsidR="004F6DF4" w:rsidRPr="00461F35" w:rsidRDefault="004F6DF4" w:rsidP="004F6DF4">
      <w:pPr>
        <w:tabs>
          <w:tab w:val="left" w:pos="2520"/>
          <w:tab w:val="left" w:pos="6660"/>
          <w:tab w:val="left" w:pos="8280"/>
          <w:tab w:val="left" w:pos="9180"/>
          <w:tab w:val="left" w:pos="9360"/>
        </w:tabs>
        <w:ind w:right="-338"/>
        <w:jc w:val="both"/>
        <w:rPr>
          <w:lang w:val="sr-Latn-CS"/>
        </w:rPr>
      </w:pPr>
    </w:p>
    <w:p w:rsidR="004F6DF4" w:rsidRPr="00461F35" w:rsidRDefault="004F6DF4" w:rsidP="004F6DF4">
      <w:pPr>
        <w:numPr>
          <w:ilvl w:val="0"/>
          <w:numId w:val="19"/>
        </w:numPr>
        <w:tabs>
          <w:tab w:val="center" w:pos="7380"/>
        </w:tabs>
        <w:ind w:right="-338"/>
        <w:jc w:val="both"/>
      </w:pPr>
      <w:r w:rsidRPr="00461F35">
        <w:t>Р</w:t>
      </w:r>
      <w:r w:rsidRPr="00461F35">
        <w:rPr>
          <w:b/>
          <w:bCs/>
        </w:rPr>
        <w:t>умунија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21000 дозвола</w:t>
      </w:r>
      <w:r w:rsidRPr="00461F35">
        <w:tab/>
        <w:t>билатерално-транзитних</w:t>
      </w:r>
      <w:r w:rsidR="004373FB">
        <w:rPr>
          <w:lang w:val="sr-Cyrl-RS"/>
        </w:rPr>
        <w:t xml:space="preserve">                 </w:t>
      </w:r>
      <w:r w:rsidR="005B1E5B">
        <w:rPr>
          <w:lang w:val="sr-Cyrl-RS"/>
        </w:rPr>
        <w:t xml:space="preserve"> </w:t>
      </w:r>
      <w:r w:rsidRPr="00461F35">
        <w:t>без накнаде</w:t>
      </w:r>
      <w:r w:rsidR="004373FB">
        <w:rPr>
          <w:lang w:val="sr-Cyrl-RS"/>
        </w:rPr>
        <w:t xml:space="preserve">          </w:t>
      </w:r>
      <w:r w:rsidR="005B1E5B">
        <w:rPr>
          <w:lang w:val="sr-Cyrl-RS"/>
        </w:rPr>
        <w:t xml:space="preserve"> </w:t>
      </w:r>
      <w:r w:rsidR="004373FB">
        <w:rPr>
          <w:lang w:val="sr-Cyrl-RS"/>
        </w:rPr>
        <w:t xml:space="preserve">    </w:t>
      </w:r>
      <w:r w:rsidRPr="00461F35">
        <w:t>000001-</w:t>
      </w:r>
      <w:r w:rsidR="005B1E5B">
        <w:rPr>
          <w:lang w:val="sr-Cyrl-RS"/>
        </w:rPr>
        <w:t xml:space="preserve"> </w:t>
      </w:r>
      <w:r w:rsidRPr="00461F35">
        <w:t>021000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5000</w:t>
      </w:r>
      <w:r w:rsidRPr="00461F35">
        <w:rPr>
          <w:rStyle w:val="FootnoteReference"/>
        </w:rPr>
        <w:footnoteReference w:id="24"/>
      </w:r>
      <w:r w:rsidRPr="00461F35">
        <w:t xml:space="preserve"> доз</w:t>
      </w:r>
      <w:r w:rsidR="004373FB">
        <w:t>вола</w:t>
      </w:r>
      <w:r w:rsidR="004373FB">
        <w:tab/>
        <w:t>билатералних  (''еуро 3'')</w:t>
      </w:r>
      <w:r w:rsidR="004373FB">
        <w:rPr>
          <w:lang w:val="sr-Cyrl-RS"/>
        </w:rPr>
        <w:t xml:space="preserve">                 </w:t>
      </w:r>
      <w:r w:rsidR="005B1E5B">
        <w:rPr>
          <w:lang w:val="sr-Cyrl-RS"/>
        </w:rPr>
        <w:t xml:space="preserve"> </w:t>
      </w:r>
      <w:r w:rsidR="004373FB">
        <w:rPr>
          <w:lang w:val="sr-Cyrl-RS"/>
        </w:rPr>
        <w:t xml:space="preserve"> </w:t>
      </w:r>
      <w:r w:rsidR="004373FB">
        <w:t>без накнаде</w:t>
      </w:r>
      <w:r w:rsidR="004373FB">
        <w:rPr>
          <w:lang w:val="sr-Cyrl-RS"/>
        </w:rPr>
        <w:t xml:space="preserve">               </w:t>
      </w:r>
      <w:r w:rsidRPr="00461F35">
        <w:t>000001-</w:t>
      </w:r>
      <w:r w:rsidR="005B1E5B">
        <w:rPr>
          <w:lang w:val="sr-Cyrl-RS"/>
        </w:rPr>
        <w:t xml:space="preserve"> </w:t>
      </w:r>
      <w:r w:rsidRPr="00461F35">
        <w:t>0</w:t>
      </w:r>
      <w:r w:rsidRPr="00461F35">
        <w:rPr>
          <w:lang w:val="sr-Latn-CS"/>
        </w:rPr>
        <w:t>05</w:t>
      </w:r>
      <w:r w:rsidRPr="00461F35">
        <w:t>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30</w:t>
      </w:r>
      <w:r w:rsidR="00076489">
        <w:t>0 дозвола</w:t>
      </w:r>
      <w:r w:rsidR="00076489">
        <w:tab/>
        <w:t>за и из трећих земаља</w:t>
      </w:r>
      <w:r w:rsidR="00076489">
        <w:rPr>
          <w:lang w:val="sr-Cyrl-RS"/>
        </w:rPr>
        <w:t xml:space="preserve">                        </w:t>
      </w:r>
      <w:r w:rsidRPr="00461F35">
        <w:t>без накнадe</w:t>
      </w:r>
      <w:r w:rsidRPr="00461F35">
        <w:tab/>
      </w:r>
      <w:r w:rsidR="00076489">
        <w:t>000001</w:t>
      </w:r>
      <w:r w:rsidR="00076489">
        <w:rPr>
          <w:lang w:val="sr-Cyrl-RS"/>
        </w:rPr>
        <w:t xml:space="preserve"> </w:t>
      </w:r>
      <w:r w:rsidR="00076489">
        <w:t>-</w:t>
      </w:r>
      <w:r w:rsidR="00076489">
        <w:rPr>
          <w:lang w:val="sr-Cyrl-RS"/>
        </w:rPr>
        <w:t xml:space="preserve"> </w:t>
      </w:r>
      <w:r w:rsidRPr="00461F35">
        <w:t>000</w:t>
      </w:r>
      <w:r w:rsidRPr="00461F35">
        <w:rPr>
          <w:lang w:val="sl-SI"/>
        </w:rPr>
        <w:t>30</w:t>
      </w:r>
      <w:r w:rsidRPr="00461F35">
        <w:t>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300</w:t>
      </w:r>
      <w:r w:rsidRPr="00461F35">
        <w:rPr>
          <w:rStyle w:val="FootnoteReference"/>
        </w:rPr>
        <w:footnoteReference w:id="25"/>
      </w:r>
      <w:r w:rsidRPr="00461F35">
        <w:t xml:space="preserve"> дозвола</w:t>
      </w:r>
      <w:r w:rsidRPr="00461F35">
        <w:tab/>
        <w:t>за и из трећих земаља (''eуро 3'')</w:t>
      </w:r>
      <w:r w:rsidR="00076489">
        <w:rPr>
          <w:lang w:val="sr-Cyrl-RS"/>
        </w:rPr>
        <w:t xml:space="preserve">       б</w:t>
      </w:r>
      <w:r w:rsidRPr="00461F35">
        <w:t>ез накнадe</w:t>
      </w:r>
      <w:r w:rsidRPr="00461F35">
        <w:tab/>
        <w:t>000001</w:t>
      </w:r>
      <w:r w:rsidR="00076489">
        <w:rPr>
          <w:lang w:val="sr-Cyrl-RS"/>
        </w:rPr>
        <w:t xml:space="preserve"> </w:t>
      </w:r>
      <w:r w:rsidRPr="00461F35">
        <w:t>-</w:t>
      </w:r>
      <w:r w:rsidRPr="00461F35">
        <w:tab/>
        <w:t>000300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200    ванли</w:t>
      </w:r>
      <w:r w:rsidR="00076489">
        <w:t>нијских (наизм. превоз путника)</w:t>
      </w:r>
      <w:r w:rsidR="00076489">
        <w:rPr>
          <w:lang w:val="sr-Cyrl-RS"/>
        </w:rPr>
        <w:t xml:space="preserve">                </w:t>
      </w:r>
      <w:r w:rsidRPr="00461F35">
        <w:t>уз накнаду</w:t>
      </w:r>
      <w:r w:rsidR="00076489">
        <w:rPr>
          <w:lang w:val="sr-Cyrl-RS"/>
        </w:rPr>
        <w:t xml:space="preserve">               </w:t>
      </w:r>
      <w:r w:rsidR="00076489">
        <w:t>000001</w:t>
      </w:r>
      <w:r w:rsidR="00076489">
        <w:rPr>
          <w:lang w:val="sr-Cyrl-RS"/>
        </w:rPr>
        <w:t xml:space="preserve"> </w:t>
      </w:r>
      <w:r w:rsidRPr="00461F35">
        <w:t>-</w:t>
      </w:r>
      <w:r w:rsidR="00076489">
        <w:rPr>
          <w:lang w:val="sr-Cyrl-RS"/>
        </w:rPr>
        <w:t xml:space="preserve"> </w:t>
      </w:r>
      <w:r w:rsidRPr="00461F35">
        <w:t>000200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Руска Федерација</w:t>
      </w:r>
      <w:r w:rsidRPr="00461F35">
        <w:t xml:space="preserve">: </w:t>
      </w:r>
    </w:p>
    <w:p w:rsidR="004F6DF4" w:rsidRPr="00461F35" w:rsidRDefault="007E1E65"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Pr>
          <w:lang w:val="sr-Cyrl-RS"/>
        </w:rPr>
        <w:lastRenderedPageBreak/>
        <w:t>8</w:t>
      </w:r>
      <w:r w:rsidR="004F6DF4" w:rsidRPr="00461F35">
        <w:t>500 до</w:t>
      </w:r>
      <w:r w:rsidR="00076489">
        <w:t>звола</w:t>
      </w:r>
      <w:r w:rsidR="00076489">
        <w:tab/>
        <w:t xml:space="preserve"> билатерално – транзитних</w:t>
      </w:r>
      <w:r w:rsidR="00076489">
        <w:rPr>
          <w:lang w:val="sr-Cyrl-RS"/>
        </w:rPr>
        <w:t xml:space="preserve">              </w:t>
      </w:r>
      <w:r w:rsidR="004F6DF4" w:rsidRPr="00461F35">
        <w:t>без накнаде</w:t>
      </w:r>
      <w:r w:rsidR="00076489">
        <w:rPr>
          <w:lang w:val="sr-Cyrl-RS"/>
        </w:rPr>
        <w:t xml:space="preserve">               </w:t>
      </w:r>
      <w:r w:rsidR="004F6DF4" w:rsidRPr="00461F35">
        <w:t>000001</w:t>
      </w:r>
      <w:r w:rsidR="00076489">
        <w:rPr>
          <w:lang w:val="sr-Cyrl-RS"/>
        </w:rPr>
        <w:t xml:space="preserve"> </w:t>
      </w:r>
      <w:r w:rsidR="004F6DF4" w:rsidRPr="00461F35">
        <w:t>-</w:t>
      </w:r>
      <w:r w:rsidR="00076489">
        <w:rPr>
          <w:lang w:val="sr-Cyrl-RS"/>
        </w:rPr>
        <w:t xml:space="preserve"> </w:t>
      </w:r>
      <w:r w:rsidR="004F6DF4" w:rsidRPr="00461F35">
        <w:t>00</w:t>
      </w:r>
      <w:r>
        <w:rPr>
          <w:lang w:val="sr-Cyrl-RS"/>
        </w:rPr>
        <w:t>8</w:t>
      </w:r>
      <w:r w:rsidR="004F6DF4" w:rsidRPr="00461F35">
        <w:t>500</w:t>
      </w:r>
    </w:p>
    <w:p w:rsidR="004F6DF4" w:rsidRPr="00461F35" w:rsidRDefault="007E1E65"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Pr>
          <w:lang w:val="sr-Cyrl-RS"/>
        </w:rPr>
        <w:t>2</w:t>
      </w:r>
      <w:r w:rsidR="004F6DF4" w:rsidRPr="00461F35">
        <w:rPr>
          <w:lang w:val="sr-Latn-CS"/>
        </w:rPr>
        <w:t>0</w:t>
      </w:r>
      <w:r w:rsidR="004F6DF4" w:rsidRPr="00461F35">
        <w:t>00 д</w:t>
      </w:r>
      <w:r w:rsidR="00CA4BE9">
        <w:t>озвола</w:t>
      </w:r>
      <w:r w:rsidR="00CA4BE9">
        <w:tab/>
        <w:t xml:space="preserve"> билатерално </w:t>
      </w:r>
      <w:r w:rsidR="004F6DF4" w:rsidRPr="00461F35">
        <w:t xml:space="preserve"> з</w:t>
      </w:r>
      <w:r w:rsidR="00CA4BE9">
        <w:t xml:space="preserve">а хладњаче           </w:t>
      </w:r>
      <w:r w:rsidR="00076489">
        <w:rPr>
          <w:lang w:val="sr-Cyrl-RS"/>
        </w:rPr>
        <w:t xml:space="preserve"> </w:t>
      </w:r>
      <w:r w:rsidR="004F6DF4" w:rsidRPr="00461F35">
        <w:t>без накнаде</w:t>
      </w:r>
      <w:r w:rsidR="004F6DF4" w:rsidRPr="00461F35">
        <w:tab/>
        <w:t>00</w:t>
      </w:r>
      <w:r w:rsidR="004F6DF4" w:rsidRPr="00461F35">
        <w:rPr>
          <w:lang w:val="sr-Latn-CS"/>
        </w:rPr>
        <w:t>0</w:t>
      </w:r>
      <w:r w:rsidR="00076489">
        <w:t>001</w:t>
      </w:r>
      <w:r w:rsidR="00076489">
        <w:rPr>
          <w:lang w:val="sr-Cyrl-RS"/>
        </w:rPr>
        <w:t xml:space="preserve"> </w:t>
      </w:r>
      <w:r w:rsidR="004F6DF4" w:rsidRPr="00461F35">
        <w:t>-</w:t>
      </w:r>
      <w:r w:rsidR="004F6DF4" w:rsidRPr="00461F35">
        <w:tab/>
        <w:t>00</w:t>
      </w:r>
      <w:r>
        <w:rPr>
          <w:lang w:val="sr-Cyrl-RS"/>
        </w:rPr>
        <w:t>2</w:t>
      </w:r>
      <w:r w:rsidR="004F6DF4" w:rsidRPr="00461F35">
        <w:rPr>
          <w:lang w:val="sr-Latn-CS"/>
        </w:rPr>
        <w:t>0</w:t>
      </w:r>
      <w:r w:rsidR="004F6DF4" w:rsidRPr="00461F35">
        <w:t>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 xml:space="preserve">50 </w:t>
      </w:r>
      <w:r w:rsidR="00076489">
        <w:t>дозвола</w:t>
      </w:r>
      <w:r w:rsidR="00076489">
        <w:tab/>
        <w:t xml:space="preserve">  за и из трећих земаља</w:t>
      </w:r>
      <w:r w:rsidR="00076489">
        <w:rPr>
          <w:lang w:val="sr-Cyrl-RS"/>
        </w:rPr>
        <w:t xml:space="preserve">                      </w:t>
      </w:r>
      <w:r w:rsidRPr="00461F35">
        <w:t>без накнаде</w:t>
      </w:r>
      <w:r w:rsidR="00076489">
        <w:rPr>
          <w:lang w:val="sr-Cyrl-RS"/>
        </w:rPr>
        <w:t xml:space="preserve">              </w:t>
      </w:r>
      <w:r w:rsidRPr="00461F35">
        <w:t>000001</w:t>
      </w:r>
      <w:r w:rsidR="00076489">
        <w:rPr>
          <w:lang w:val="sr-Cyrl-RS"/>
        </w:rPr>
        <w:t xml:space="preserve"> </w:t>
      </w:r>
      <w:r w:rsidRPr="00461F35">
        <w:t>-</w:t>
      </w:r>
      <w:r w:rsidR="00076489">
        <w:rPr>
          <w:lang w:val="sr-Cyrl-RS"/>
        </w:rPr>
        <w:t xml:space="preserve"> </w:t>
      </w:r>
      <w:r w:rsidRPr="00461F35">
        <w:t>000050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rPr>
          <w:b/>
          <w:bCs/>
        </w:rPr>
      </w:pPr>
      <w:r w:rsidRPr="00461F35">
        <w:rPr>
          <w:b/>
          <w:bCs/>
        </w:rPr>
        <w:t>Словачка:</w:t>
      </w:r>
    </w:p>
    <w:p w:rsidR="004F6DF4" w:rsidRPr="00461F35" w:rsidRDefault="004F6DF4" w:rsidP="00076489">
      <w:pPr>
        <w:numPr>
          <w:ilvl w:val="1"/>
          <w:numId w:val="19"/>
        </w:numPr>
        <w:tabs>
          <w:tab w:val="clear" w:pos="1778"/>
          <w:tab w:val="num" w:pos="360"/>
          <w:tab w:val="num" w:pos="720"/>
          <w:tab w:val="left" w:pos="2520"/>
          <w:tab w:val="left" w:pos="6660"/>
          <w:tab w:val="left" w:pos="7035"/>
          <w:tab w:val="left" w:pos="8280"/>
          <w:tab w:val="left" w:pos="9180"/>
          <w:tab w:val="left" w:pos="9360"/>
        </w:tabs>
        <w:ind w:left="720" w:right="-338"/>
        <w:jc w:val="both"/>
      </w:pPr>
      <w:r w:rsidRPr="00461F35">
        <w:t>300 дозвола</w:t>
      </w:r>
      <w:r w:rsidRPr="00461F35">
        <w:tab/>
        <w:t>за и из трећих земаља</w:t>
      </w:r>
      <w:r w:rsidR="00076489">
        <w:rPr>
          <w:lang w:val="sr-Cyrl-RS"/>
        </w:rPr>
        <w:t xml:space="preserve">                        </w:t>
      </w:r>
      <w:r w:rsidRPr="00461F35">
        <w:t>без накнаде</w:t>
      </w:r>
      <w:r w:rsidRPr="00461F35">
        <w:tab/>
        <w:t>000001</w:t>
      </w:r>
      <w:r w:rsidR="00076489">
        <w:rPr>
          <w:lang w:val="sr-Cyrl-RS"/>
        </w:rPr>
        <w:t xml:space="preserve"> </w:t>
      </w:r>
      <w:r w:rsidRPr="00461F35">
        <w:t>-</w:t>
      </w:r>
      <w:r w:rsidR="00076489">
        <w:rPr>
          <w:lang w:val="sr-Cyrl-RS"/>
        </w:rPr>
        <w:t xml:space="preserve"> </w:t>
      </w:r>
      <w:r w:rsidRPr="00461F35">
        <w:t>000300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10</w:t>
      </w:r>
      <w:r w:rsidRPr="00461F35">
        <w:t>0 дозвола</w:t>
      </w:r>
      <w:r w:rsidRPr="00461F35">
        <w:tab/>
        <w:t>ванлинијских (ул. празног, изл. пуног)</w:t>
      </w:r>
      <w:r w:rsidRPr="00461F35">
        <w:tab/>
        <w:t>без накнаде</w:t>
      </w:r>
      <w:r w:rsidRPr="00461F35">
        <w:tab/>
        <w:t>000001</w:t>
      </w:r>
      <w:r w:rsidR="00076489">
        <w:rPr>
          <w:lang w:val="sr-Cyrl-RS"/>
        </w:rPr>
        <w:t xml:space="preserve"> </w:t>
      </w:r>
      <w:r w:rsidRPr="00461F35">
        <w:t>-</w:t>
      </w:r>
      <w:r w:rsidRPr="00461F35">
        <w:tab/>
        <w:t>000</w:t>
      </w:r>
      <w:r w:rsidRPr="00461F35">
        <w:rPr>
          <w:lang w:val="sr-Latn-CS"/>
        </w:rPr>
        <w:t>10</w:t>
      </w:r>
      <w:r w:rsidRPr="00461F35">
        <w:t>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Словенија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75 дозвола</w:t>
      </w:r>
      <w:r w:rsidRPr="00461F35">
        <w:tab/>
        <w:t>ванлинијских (ул. празног, изл. пуног)</w:t>
      </w:r>
      <w:r w:rsidRPr="00461F35">
        <w:tab/>
        <w:t>без накнаде</w:t>
      </w:r>
      <w:r w:rsidRPr="00461F35">
        <w:tab/>
        <w:t>000001</w:t>
      </w:r>
      <w:r w:rsidR="00076489">
        <w:rPr>
          <w:lang w:val="sr-Cyrl-RS"/>
        </w:rPr>
        <w:t xml:space="preserve"> </w:t>
      </w:r>
      <w:r w:rsidRPr="00461F35">
        <w:t>-</w:t>
      </w:r>
      <w:r w:rsidRPr="00461F35">
        <w:tab/>
        <w:t>000075</w:t>
      </w:r>
    </w:p>
    <w:p w:rsidR="004F6DF4" w:rsidRPr="00461F35" w:rsidRDefault="004F6DF4" w:rsidP="004F6DF4">
      <w:pPr>
        <w:tabs>
          <w:tab w:val="left" w:pos="2520"/>
          <w:tab w:val="left" w:pos="6660"/>
          <w:tab w:val="left" w:pos="8280"/>
          <w:tab w:val="left" w:pos="9180"/>
          <w:tab w:val="left" w:pos="9360"/>
        </w:tabs>
        <w:ind w:left="360" w:right="-338"/>
        <w:jc w:val="both"/>
        <w:rPr>
          <w:i/>
          <w:iCs/>
        </w:rPr>
      </w:pPr>
    </w:p>
    <w:p w:rsidR="004F6DF4" w:rsidRPr="00461F35" w:rsidRDefault="004F6DF4" w:rsidP="004F6DF4">
      <w:pPr>
        <w:numPr>
          <w:ilvl w:val="0"/>
          <w:numId w:val="19"/>
        </w:numPr>
        <w:tabs>
          <w:tab w:val="center" w:pos="7380"/>
        </w:tabs>
        <w:jc w:val="both"/>
      </w:pPr>
      <w:r w:rsidRPr="00461F35">
        <w:rPr>
          <w:b/>
          <w:bCs/>
        </w:rPr>
        <w:t>Турска:</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2</w:t>
      </w:r>
      <w:r w:rsidRPr="00461F35">
        <w:rPr>
          <w:lang w:val="sl-SI"/>
        </w:rPr>
        <w:t>8</w:t>
      </w:r>
      <w:r w:rsidRPr="00461F35">
        <w:t>000</w:t>
      </w:r>
      <w:r w:rsidR="00BA6AF0">
        <w:t xml:space="preserve"> дозвола</w:t>
      </w:r>
      <w:r w:rsidR="00BA6AF0">
        <w:tab/>
        <w:t>билатералнo-транзитних</w:t>
      </w:r>
      <w:r w:rsidR="00BA6AF0">
        <w:rPr>
          <w:lang w:val="sr-Cyrl-RS"/>
        </w:rPr>
        <w:t xml:space="preserve">                      </w:t>
      </w:r>
      <w:r w:rsidRPr="00461F35">
        <w:t>без накнаде</w:t>
      </w:r>
      <w:r w:rsidR="00BA6AF0">
        <w:rPr>
          <w:lang w:val="sr-Cyrl-RS"/>
        </w:rPr>
        <w:t xml:space="preserve">            0</w:t>
      </w:r>
      <w:r w:rsidR="00BA6AF0">
        <w:t>00001</w:t>
      </w:r>
      <w:r w:rsidR="00BA6AF0">
        <w:rPr>
          <w:lang w:val="sr-Cyrl-RS"/>
        </w:rPr>
        <w:t xml:space="preserve"> </w:t>
      </w:r>
      <w:r w:rsidRPr="00461F35">
        <w:t>-0</w:t>
      </w:r>
      <w:r w:rsidRPr="00461F35">
        <w:rPr>
          <w:lang w:val="sl-SI"/>
        </w:rPr>
        <w:t>28</w:t>
      </w:r>
      <w:r w:rsidRPr="00461F35">
        <w:t>000</w:t>
      </w:r>
    </w:p>
    <w:p w:rsidR="004F6DF4" w:rsidRPr="00461F35" w:rsidRDefault="00BA6AF0"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t>70000 дозвола</w:t>
      </w:r>
      <w:r>
        <w:tab/>
        <w:t>транзитних</w:t>
      </w:r>
      <w:r>
        <w:rPr>
          <w:lang w:val="sr-Cyrl-RS"/>
        </w:rPr>
        <w:t xml:space="preserve">                                             </w:t>
      </w:r>
      <w:r w:rsidR="004F6DF4" w:rsidRPr="00461F35">
        <w:t>уз накнаду</w:t>
      </w:r>
      <w:r>
        <w:rPr>
          <w:lang w:val="sr-Cyrl-RS"/>
        </w:rPr>
        <w:t xml:space="preserve">            </w:t>
      </w:r>
      <w:r w:rsidR="004F6DF4" w:rsidRPr="00461F35">
        <w:t>000001</w:t>
      </w:r>
      <w:r>
        <w:rPr>
          <w:lang w:val="sr-Cyrl-RS"/>
        </w:rPr>
        <w:t xml:space="preserve"> </w:t>
      </w:r>
      <w:r w:rsidR="004F6DF4" w:rsidRPr="00461F35">
        <w:t>-</w:t>
      </w:r>
      <w:r>
        <w:rPr>
          <w:lang w:val="sr-Cyrl-RS"/>
        </w:rPr>
        <w:t xml:space="preserve"> </w:t>
      </w:r>
      <w:r w:rsidR="004F6DF4" w:rsidRPr="00461F35">
        <w:t>070000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1000 дозвола</w:t>
      </w:r>
      <w:r w:rsidRPr="00461F35">
        <w:tab/>
        <w:t>за и из трећих земаља                           без накнаде</w:t>
      </w:r>
      <w:r w:rsidRPr="00461F35">
        <w:tab/>
        <w:t>000001</w:t>
      </w:r>
      <w:r w:rsidR="00BA6AF0">
        <w:rPr>
          <w:lang w:val="sr-Cyrl-RS"/>
        </w:rPr>
        <w:t xml:space="preserve"> </w:t>
      </w:r>
      <w:r w:rsidRPr="00461F35">
        <w:t>-</w:t>
      </w:r>
      <w:r w:rsidRPr="00461F35">
        <w:tab/>
        <w:t>001000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1000 дозвола</w:t>
      </w:r>
      <w:r w:rsidRPr="00461F35">
        <w:tab/>
        <w:t>ванлинијских (наизм. превоз путника)</w:t>
      </w:r>
      <w:r w:rsidRPr="00461F35">
        <w:tab/>
        <w:t>уз накнаду</w:t>
      </w:r>
      <w:r w:rsidR="00BA6AF0">
        <w:rPr>
          <w:lang w:val="sr-Cyrl-RS"/>
        </w:rPr>
        <w:t xml:space="preserve">          </w:t>
      </w:r>
      <w:r w:rsidRPr="00461F35">
        <w:t>000001-001000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jc w:val="both"/>
      </w:pPr>
      <w:r w:rsidRPr="00461F35">
        <w:rPr>
          <w:b/>
          <w:bCs/>
        </w:rPr>
        <w:t>Украјина:</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14" w:right="-340" w:hanging="357"/>
        <w:jc w:val="both"/>
      </w:pPr>
      <w:r w:rsidRPr="00461F35">
        <w:rPr>
          <w:lang w:val="ru-RU"/>
        </w:rPr>
        <w:t>43</w:t>
      </w:r>
      <w:r w:rsidRPr="00461F35">
        <w:t>00</w:t>
      </w:r>
      <w:r w:rsidRPr="00461F35">
        <w:rPr>
          <w:rStyle w:val="FootnoteReference"/>
        </w:rPr>
        <w:footnoteReference w:id="26"/>
      </w:r>
      <w:r w:rsidRPr="00461F35">
        <w:t xml:space="preserve"> </w:t>
      </w:r>
      <w:r w:rsidR="00BA6AF0">
        <w:t xml:space="preserve"> дозвола</w:t>
      </w:r>
      <w:r w:rsidR="00BA6AF0">
        <w:tab/>
        <w:t>билатералнo-транзитних</w:t>
      </w:r>
      <w:r w:rsidR="00BA6AF0">
        <w:rPr>
          <w:lang w:val="sr-Cyrl-RS"/>
        </w:rPr>
        <w:t xml:space="preserve">                       </w:t>
      </w:r>
      <w:r w:rsidRPr="00461F35">
        <w:t>без накнаде</w:t>
      </w:r>
      <w:r w:rsidR="00BA6AF0">
        <w:rPr>
          <w:lang w:val="sr-Cyrl-RS"/>
        </w:rPr>
        <w:t xml:space="preserve">           </w:t>
      </w:r>
      <w:r w:rsidRPr="00461F35">
        <w:t>000001</w:t>
      </w:r>
      <w:r w:rsidR="00BA6AF0">
        <w:rPr>
          <w:lang w:val="sr-Cyrl-RS"/>
        </w:rPr>
        <w:t xml:space="preserve"> </w:t>
      </w:r>
      <w:r w:rsidRPr="00461F35">
        <w:t>-</w:t>
      </w:r>
      <w:r w:rsidR="00BA6AF0">
        <w:rPr>
          <w:lang w:val="sr-Cyrl-RS"/>
        </w:rPr>
        <w:t xml:space="preserve"> </w:t>
      </w:r>
      <w:r w:rsidRPr="00461F35">
        <w:t>00</w:t>
      </w:r>
      <w:r w:rsidRPr="00461F35">
        <w:rPr>
          <w:lang w:val="ru-RU"/>
        </w:rPr>
        <w:t>43</w:t>
      </w:r>
      <w:r w:rsidRPr="00461F35">
        <w:t>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600 дозвола</w:t>
      </w:r>
      <w:r w:rsidRPr="00461F35">
        <w:tab/>
        <w:t>за и из трећих з</w:t>
      </w:r>
      <w:r w:rsidR="00382895">
        <w:t>емаља</w:t>
      </w:r>
      <w:r w:rsidR="00382895">
        <w:rPr>
          <w:lang w:val="sr-Cyrl-RS"/>
        </w:rPr>
        <w:t xml:space="preserve">                            </w:t>
      </w:r>
      <w:r w:rsidRPr="00461F35">
        <w:t>без накнаде</w:t>
      </w:r>
      <w:r w:rsidR="00382895">
        <w:rPr>
          <w:lang w:val="sr-Cyrl-RS"/>
        </w:rPr>
        <w:t xml:space="preserve">           </w:t>
      </w:r>
      <w:r w:rsidRPr="00461F35">
        <w:t>000001</w:t>
      </w:r>
      <w:r w:rsidR="00382895">
        <w:rPr>
          <w:lang w:val="sr-Cyrl-RS"/>
        </w:rPr>
        <w:t xml:space="preserve"> </w:t>
      </w:r>
      <w:r w:rsidRPr="00461F35">
        <w:t>-</w:t>
      </w:r>
      <w:r w:rsidR="00382895">
        <w:rPr>
          <w:lang w:val="sr-Cyrl-RS"/>
        </w:rPr>
        <w:t xml:space="preserve"> </w:t>
      </w:r>
      <w:r w:rsidRPr="00461F35">
        <w:t>000600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ru-RU"/>
        </w:rPr>
        <w:t>8</w:t>
      </w:r>
      <w:r w:rsidRPr="00461F35">
        <w:t>00 дозвола          за и из трећих земаља („еуро3“)           без накнаде</w:t>
      </w:r>
      <w:r w:rsidRPr="00461F35">
        <w:tab/>
        <w:t>000001</w:t>
      </w:r>
      <w:r w:rsidR="00382895">
        <w:rPr>
          <w:lang w:val="sr-Cyrl-RS"/>
        </w:rPr>
        <w:t xml:space="preserve"> </w:t>
      </w:r>
      <w:r w:rsidRPr="00461F35">
        <w:t>-</w:t>
      </w:r>
      <w:r w:rsidRPr="00461F35">
        <w:tab/>
        <w:t>000</w:t>
      </w:r>
      <w:r w:rsidRPr="00461F35">
        <w:rPr>
          <w:lang w:val="ru-RU"/>
        </w:rPr>
        <w:t>8</w:t>
      </w:r>
      <w:r w:rsidRPr="00461F35">
        <w:t>00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Финска</w:t>
      </w:r>
      <w:r w:rsidRPr="00461F35">
        <w:t>:</w:t>
      </w:r>
    </w:p>
    <w:p w:rsidR="004F6DF4" w:rsidRPr="00461F35" w:rsidRDefault="004F6DF4" w:rsidP="004F6DF4">
      <w:pPr>
        <w:tabs>
          <w:tab w:val="left" w:pos="2520"/>
          <w:tab w:val="left" w:pos="6660"/>
          <w:tab w:val="left" w:pos="8280"/>
          <w:tab w:val="left" w:pos="9180"/>
          <w:tab w:val="left" w:pos="9360"/>
        </w:tabs>
        <w:ind w:left="360" w:right="-338"/>
        <w:jc w:val="both"/>
        <w:rPr>
          <w:lang w:val="sl-SI"/>
        </w:rPr>
      </w:pPr>
      <w:r w:rsidRPr="00461F35">
        <w:t>-     300  д</w:t>
      </w:r>
      <w:r w:rsidR="00382895">
        <w:t>озвола</w:t>
      </w:r>
      <w:r w:rsidR="00382895">
        <w:tab/>
        <w:t>билатерално – транзитних</w:t>
      </w:r>
      <w:r w:rsidR="00382895">
        <w:rPr>
          <w:lang w:val="sr-Cyrl-RS"/>
        </w:rPr>
        <w:t xml:space="preserve">                     </w:t>
      </w:r>
      <w:r w:rsidRPr="00461F35">
        <w:t>уз накнаду</w:t>
      </w:r>
      <w:r w:rsidR="00382895">
        <w:rPr>
          <w:lang w:val="sr-Cyrl-RS"/>
        </w:rPr>
        <w:t xml:space="preserve">           0</w:t>
      </w:r>
      <w:r w:rsidRPr="00461F35">
        <w:t>00001</w:t>
      </w:r>
      <w:r w:rsidR="00382895">
        <w:rPr>
          <w:lang w:val="sr-Cyrl-RS"/>
        </w:rPr>
        <w:t xml:space="preserve"> </w:t>
      </w:r>
      <w:r w:rsidRPr="00461F35">
        <w:t>-</w:t>
      </w:r>
      <w:r w:rsidR="00382895">
        <w:rPr>
          <w:lang w:val="sr-Cyrl-RS"/>
        </w:rPr>
        <w:t xml:space="preserve"> </w:t>
      </w:r>
      <w:r w:rsidRPr="00461F35">
        <w:t>000300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 дозвола</w:t>
      </w:r>
      <w:r w:rsidRPr="00461F35">
        <w:tab/>
        <w:t xml:space="preserve">за и из трећих земаља      </w:t>
      </w:r>
      <w:r w:rsidRPr="00461F35">
        <w:rPr>
          <w:lang w:val="sl-SI"/>
        </w:rPr>
        <w:t xml:space="preserve">                     </w:t>
      </w:r>
      <w:r w:rsidRPr="00461F35">
        <w:t xml:space="preserve"> уз накнаду</w:t>
      </w:r>
      <w:r w:rsidRPr="00461F35">
        <w:rPr>
          <w:lang w:val="sl-SI"/>
        </w:rPr>
        <w:t xml:space="preserve">  </w:t>
      </w:r>
      <w:r w:rsidR="00382895">
        <w:rPr>
          <w:lang w:val="sr-Cyrl-RS"/>
        </w:rPr>
        <w:t xml:space="preserve"> </w:t>
      </w:r>
      <w:r w:rsidRPr="00461F35">
        <w:rPr>
          <w:lang w:val="sl-SI"/>
        </w:rPr>
        <w:t xml:space="preserve">    </w:t>
      </w:r>
      <w:r w:rsidR="00382895">
        <w:rPr>
          <w:lang w:val="sr-Cyrl-RS"/>
        </w:rPr>
        <w:t xml:space="preserve">  </w:t>
      </w:r>
      <w:r w:rsidRPr="00461F35">
        <w:t xml:space="preserve"> </w:t>
      </w:r>
      <w:r w:rsidR="00382895">
        <w:rPr>
          <w:lang w:val="sr-Cyrl-RS"/>
        </w:rPr>
        <w:t xml:space="preserve">  </w:t>
      </w:r>
      <w:r w:rsidR="00382895">
        <w:t>000001</w:t>
      </w:r>
      <w:r w:rsidR="00382895">
        <w:rPr>
          <w:lang w:val="sr-Cyrl-RS"/>
        </w:rPr>
        <w:t xml:space="preserve"> </w:t>
      </w:r>
      <w:r w:rsidRPr="00461F35">
        <w:t>-</w:t>
      </w:r>
      <w:r w:rsidR="00382895">
        <w:rPr>
          <w:lang w:val="sr-Cyrl-RS"/>
        </w:rPr>
        <w:t xml:space="preserve"> </w:t>
      </w:r>
      <w:r w:rsidRPr="00461F35">
        <w:t>000100</w:t>
      </w:r>
    </w:p>
    <w:p w:rsidR="004F6DF4" w:rsidRPr="00461F35" w:rsidRDefault="004F6DF4" w:rsidP="004F6DF4">
      <w:pPr>
        <w:tabs>
          <w:tab w:val="left" w:pos="2520"/>
          <w:tab w:val="left" w:pos="6660"/>
          <w:tab w:val="left" w:pos="8280"/>
          <w:tab w:val="left" w:pos="9180"/>
          <w:tab w:val="left" w:pos="9360"/>
        </w:tabs>
        <w:ind w:left="360" w:right="-338"/>
        <w:jc w:val="both"/>
      </w:pPr>
    </w:p>
    <w:p w:rsidR="004F6DF4" w:rsidRPr="00461F35" w:rsidRDefault="004F6DF4" w:rsidP="004F6DF4">
      <w:pPr>
        <w:numPr>
          <w:ilvl w:val="0"/>
          <w:numId w:val="19"/>
        </w:numPr>
        <w:tabs>
          <w:tab w:val="center" w:pos="7380"/>
        </w:tabs>
        <w:ind w:right="-338"/>
        <w:jc w:val="both"/>
      </w:pPr>
      <w:r w:rsidRPr="00461F35">
        <w:rPr>
          <w:b/>
          <w:bCs/>
        </w:rPr>
        <w:t>Француска</w:t>
      </w:r>
      <w:r w:rsidRPr="00461F35">
        <w:t xml:space="preserve">: </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4000</w:t>
      </w:r>
      <w:r w:rsidRPr="00461F35">
        <w:rPr>
          <w:rStyle w:val="FootnoteReference"/>
        </w:rPr>
        <w:footnoteReference w:id="27"/>
      </w:r>
      <w:r w:rsidRPr="00461F35">
        <w:t xml:space="preserve"> дозвола</w:t>
      </w:r>
      <w:r w:rsidRPr="00461F35">
        <w:tab/>
        <w:t>билатерално - транзитних(''eуро 3'')     без накнаде</w:t>
      </w:r>
      <w:r w:rsidRPr="00461F35">
        <w:tab/>
        <w:t>000001</w:t>
      </w:r>
      <w:r w:rsidR="00382895">
        <w:rPr>
          <w:lang w:val="sr-Cyrl-RS"/>
        </w:rPr>
        <w:t xml:space="preserve"> </w:t>
      </w:r>
      <w:r w:rsidRPr="00461F35">
        <w:t>-</w:t>
      </w:r>
      <w:r w:rsidRPr="00461F35">
        <w:tab/>
        <w:t>00</w:t>
      </w:r>
      <w:r w:rsidRPr="00461F35">
        <w:rPr>
          <w:lang w:val="ru-RU"/>
        </w:rPr>
        <w:t>4</w:t>
      </w:r>
      <w:r w:rsidRPr="00461F35">
        <w:t>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70 дозвола</w:t>
      </w:r>
      <w:r w:rsidRPr="00461F35">
        <w:tab/>
        <w:t>билатерално-транзитних,</w:t>
      </w:r>
      <w:r w:rsidRPr="00461F35">
        <w:rPr>
          <w:lang w:val="ru-RU"/>
        </w:rPr>
        <w:t xml:space="preserve"> </w:t>
      </w:r>
      <w:r w:rsidRPr="00461F35">
        <w:t>временских</w:t>
      </w:r>
      <w:r w:rsidRPr="00461F35">
        <w:tab/>
        <w:t>без накнаде</w:t>
      </w:r>
      <w:r w:rsidRPr="00461F35">
        <w:tab/>
        <w:t>000001</w:t>
      </w:r>
      <w:r w:rsidR="00382895">
        <w:rPr>
          <w:lang w:val="sr-Cyrl-RS"/>
        </w:rPr>
        <w:t xml:space="preserve"> </w:t>
      </w:r>
      <w:r w:rsidRPr="00461F35">
        <w:t>-</w:t>
      </w:r>
      <w:r w:rsidRPr="00461F35">
        <w:tab/>
        <w:t>0000</w:t>
      </w:r>
      <w:r w:rsidRPr="00461F35">
        <w:rPr>
          <w:lang w:val="ru-RU"/>
        </w:rPr>
        <w:t>7</w:t>
      </w:r>
      <w:r w:rsidRPr="00461F35">
        <w:t>0</w:t>
      </w:r>
    </w:p>
    <w:p w:rsidR="004F6DF4" w:rsidRPr="00461F35" w:rsidRDefault="004F6DF4" w:rsidP="004F6DF4">
      <w:pPr>
        <w:tabs>
          <w:tab w:val="left" w:pos="2520"/>
          <w:tab w:val="left" w:pos="6660"/>
          <w:tab w:val="left" w:pos="8280"/>
          <w:tab w:val="left" w:pos="9180"/>
          <w:tab w:val="left" w:pos="9360"/>
        </w:tabs>
        <w:ind w:right="-338"/>
        <w:jc w:val="both"/>
        <w:rPr>
          <w:i/>
          <w:iCs/>
        </w:rPr>
      </w:pPr>
    </w:p>
    <w:p w:rsidR="004F6DF4" w:rsidRPr="00461F35" w:rsidRDefault="004F6DF4" w:rsidP="004F6DF4">
      <w:pPr>
        <w:numPr>
          <w:ilvl w:val="0"/>
          <w:numId w:val="19"/>
        </w:numPr>
        <w:tabs>
          <w:tab w:val="center" w:pos="7380"/>
        </w:tabs>
        <w:ind w:right="-338"/>
        <w:jc w:val="both"/>
      </w:pPr>
      <w:r w:rsidRPr="00461F35">
        <w:rPr>
          <w:b/>
          <w:bCs/>
        </w:rPr>
        <w:t>Холандија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r-Latn-CS"/>
        </w:rPr>
        <w:t>4000</w:t>
      </w:r>
      <w:r w:rsidRPr="00461F35">
        <w:rPr>
          <w:rStyle w:val="FootnoteReference"/>
        </w:rPr>
        <w:footnoteReference w:id="28"/>
      </w:r>
      <w:r w:rsidRPr="00461F35">
        <w:t xml:space="preserve"> дозвола</w:t>
      </w:r>
      <w:r w:rsidRPr="00461F35">
        <w:tab/>
        <w:t>уни</w:t>
      </w:r>
      <w:r w:rsidR="00382895">
        <w:t xml:space="preserve">верзалних  </w:t>
      </w:r>
      <w:r w:rsidR="00382895">
        <w:rPr>
          <w:lang w:val="sr-Cyrl-RS"/>
        </w:rPr>
        <w:t xml:space="preserve">                                          </w:t>
      </w:r>
      <w:r w:rsidRPr="00461F35">
        <w:t>без накнаде</w:t>
      </w:r>
      <w:r w:rsidR="00382895">
        <w:rPr>
          <w:lang w:val="sr-Cyrl-RS"/>
        </w:rPr>
        <w:t xml:space="preserve">        </w:t>
      </w:r>
      <w:r w:rsidRPr="00461F35">
        <w:t>000001</w:t>
      </w:r>
      <w:r w:rsidR="00382895">
        <w:rPr>
          <w:lang w:val="sr-Cyrl-RS"/>
        </w:rPr>
        <w:t xml:space="preserve"> </w:t>
      </w:r>
      <w:r w:rsidRPr="00461F35">
        <w:t>-</w:t>
      </w:r>
      <w:r w:rsidR="00382895">
        <w:rPr>
          <w:lang w:val="sr-Cyrl-RS"/>
        </w:rPr>
        <w:t xml:space="preserve"> </w:t>
      </w:r>
      <w:r w:rsidRPr="00461F35">
        <w:t>00</w:t>
      </w:r>
      <w:r w:rsidRPr="00461F35">
        <w:rPr>
          <w:lang w:val="sl-SI"/>
        </w:rPr>
        <w:t>40</w:t>
      </w:r>
      <w:r w:rsidRPr="00461F35">
        <w:t>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rPr>
          <w:lang w:val="sl-SI"/>
        </w:rPr>
        <w:t xml:space="preserve"> 400</w:t>
      </w:r>
      <w:r w:rsidRPr="00461F35">
        <w:t xml:space="preserve"> дозвола</w:t>
      </w:r>
      <w:r w:rsidRPr="00461F35">
        <w:tab/>
        <w:t>универзална,</w:t>
      </w:r>
      <w:r w:rsidRPr="00461F35">
        <w:rPr>
          <w:lang w:val="ru-RU"/>
        </w:rPr>
        <w:t xml:space="preserve"> </w:t>
      </w:r>
      <w:r w:rsidR="004C45F9">
        <w:t>временских</w:t>
      </w:r>
      <w:r w:rsidR="004C45F9">
        <w:rPr>
          <w:lang w:val="sr-Cyrl-RS"/>
        </w:rPr>
        <w:t xml:space="preserve">                      </w:t>
      </w:r>
      <w:r w:rsidRPr="00461F35">
        <w:t>без накнаде</w:t>
      </w:r>
      <w:r w:rsidRPr="00461F35">
        <w:tab/>
        <w:t>000001-000</w:t>
      </w:r>
      <w:r w:rsidRPr="00461F35">
        <w:rPr>
          <w:lang w:val="sl-SI"/>
        </w:rPr>
        <w:t>40</w:t>
      </w:r>
      <w:r w:rsidRPr="00461F35">
        <w:t>0</w:t>
      </w:r>
    </w:p>
    <w:p w:rsidR="004F6DF4" w:rsidRPr="00461F35" w:rsidRDefault="004F6DF4" w:rsidP="004F6DF4">
      <w:pPr>
        <w:tabs>
          <w:tab w:val="left" w:pos="2520"/>
          <w:tab w:val="left" w:pos="6660"/>
          <w:tab w:val="left" w:pos="8280"/>
          <w:tab w:val="left" w:pos="9180"/>
          <w:tab w:val="left" w:pos="9360"/>
        </w:tabs>
        <w:ind w:right="-338"/>
        <w:jc w:val="both"/>
      </w:pPr>
      <w:r w:rsidRPr="00461F35">
        <w:rPr>
          <w:i/>
          <w:iCs/>
        </w:rPr>
        <w:tab/>
        <w:t xml:space="preserve">    </w:t>
      </w:r>
    </w:p>
    <w:p w:rsidR="004F6DF4" w:rsidRPr="00461F35" w:rsidRDefault="004F6DF4" w:rsidP="004F6DF4">
      <w:pPr>
        <w:numPr>
          <w:ilvl w:val="0"/>
          <w:numId w:val="19"/>
        </w:numPr>
        <w:tabs>
          <w:tab w:val="center" w:pos="7380"/>
        </w:tabs>
        <w:ind w:right="-338"/>
        <w:jc w:val="both"/>
        <w:rPr>
          <w:b/>
          <w:bCs/>
        </w:rPr>
      </w:pPr>
      <w:r w:rsidRPr="00461F35">
        <w:rPr>
          <w:b/>
          <w:bCs/>
        </w:rPr>
        <w:t>Хрватска:</w:t>
      </w:r>
    </w:p>
    <w:p w:rsidR="004F6DF4" w:rsidRPr="00461F35" w:rsidRDefault="004F6DF4" w:rsidP="004F6DF4">
      <w:pPr>
        <w:numPr>
          <w:ilvl w:val="1"/>
          <w:numId w:val="19"/>
        </w:numPr>
        <w:tabs>
          <w:tab w:val="clear" w:pos="1778"/>
          <w:tab w:val="left" w:pos="-2880"/>
          <w:tab w:val="num" w:pos="360"/>
          <w:tab w:val="num" w:pos="720"/>
          <w:tab w:val="left" w:pos="3420"/>
          <w:tab w:val="left" w:pos="8280"/>
        </w:tabs>
        <w:ind w:left="720" w:right="-338"/>
        <w:jc w:val="both"/>
      </w:pPr>
      <w:r w:rsidRPr="00461F35">
        <w:rPr>
          <w:lang w:val="sr-Latn-CS"/>
        </w:rPr>
        <w:t>75</w:t>
      </w:r>
      <w:r w:rsidRPr="00461F35">
        <w:t>00</w:t>
      </w:r>
      <w:r w:rsidRPr="00461F35">
        <w:rPr>
          <w:rStyle w:val="FootnoteReference"/>
        </w:rPr>
        <w:footnoteReference w:id="29"/>
      </w:r>
      <w:r w:rsidRPr="00461F35">
        <w:t xml:space="preserve"> дозвола     </w:t>
      </w:r>
      <w:r w:rsidRPr="00461F35">
        <w:rPr>
          <w:lang w:val="sl-SI"/>
        </w:rPr>
        <w:t xml:space="preserve"> </w:t>
      </w:r>
      <w:r w:rsidRPr="00461F35">
        <w:t>за и из трећих  земаља (''eуро 2'')          без накнаде</w:t>
      </w:r>
      <w:r w:rsidRPr="00461F35">
        <w:tab/>
        <w:t>000001 - 00</w:t>
      </w:r>
      <w:r w:rsidRPr="00461F35">
        <w:rPr>
          <w:lang w:val="sr-Latn-CS"/>
        </w:rPr>
        <w:t>75</w:t>
      </w:r>
      <w:r w:rsidRPr="00461F35">
        <w:t>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4500 дозвола</w:t>
      </w:r>
      <w:r w:rsidRPr="00461F35">
        <w:tab/>
      </w:r>
      <w:r w:rsidRPr="00461F35">
        <w:rPr>
          <w:lang w:val="ru-RU"/>
        </w:rPr>
        <w:t xml:space="preserve"> </w:t>
      </w:r>
      <w:r w:rsidRPr="00461F35">
        <w:t xml:space="preserve">ванлинијских (за повремени превоз)    без накнаде     </w:t>
      </w:r>
      <w:r w:rsidRPr="00461F35">
        <w:rPr>
          <w:lang w:val="sr-Latn-CS"/>
        </w:rPr>
        <w:t xml:space="preserve"> </w:t>
      </w:r>
      <w:r w:rsidR="004C45F9">
        <w:rPr>
          <w:lang w:val="sr-Cyrl-RS"/>
        </w:rPr>
        <w:t xml:space="preserve"> </w:t>
      </w:r>
      <w:r w:rsidRPr="00461F35">
        <w:t xml:space="preserve"> 000001</w:t>
      </w:r>
      <w:r w:rsidR="004C45F9">
        <w:rPr>
          <w:lang w:val="sr-Cyrl-RS"/>
        </w:rPr>
        <w:t xml:space="preserve"> </w:t>
      </w:r>
      <w:r w:rsidRPr="00461F35">
        <w:t>-</w:t>
      </w:r>
      <w:r w:rsidRPr="00461F35">
        <w:tab/>
        <w:t>004500</w:t>
      </w:r>
    </w:p>
    <w:p w:rsidR="004F6DF4" w:rsidRPr="00461F35" w:rsidRDefault="004F6DF4" w:rsidP="004F6DF4">
      <w:pPr>
        <w:tabs>
          <w:tab w:val="left" w:pos="2520"/>
          <w:tab w:val="left" w:pos="6660"/>
          <w:tab w:val="left" w:pos="8280"/>
          <w:tab w:val="left" w:pos="9180"/>
          <w:tab w:val="left" w:pos="9360"/>
        </w:tabs>
        <w:ind w:right="-338"/>
        <w:jc w:val="both"/>
      </w:pPr>
    </w:p>
    <w:p w:rsidR="004F6DF4" w:rsidRPr="00461F35" w:rsidRDefault="004F6DF4" w:rsidP="004F6DF4">
      <w:pPr>
        <w:numPr>
          <w:ilvl w:val="0"/>
          <w:numId w:val="19"/>
        </w:numPr>
        <w:tabs>
          <w:tab w:val="center" w:pos="7380"/>
        </w:tabs>
        <w:ind w:right="-338"/>
        <w:jc w:val="both"/>
      </w:pPr>
      <w:r w:rsidRPr="00461F35">
        <w:rPr>
          <w:b/>
          <w:bCs/>
        </w:rPr>
        <w:t>Чешка</w:t>
      </w:r>
      <w:r w:rsidRPr="00461F35">
        <w:t>:</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lastRenderedPageBreak/>
        <w:t>1</w:t>
      </w:r>
      <w:r w:rsidRPr="00461F35">
        <w:rPr>
          <w:lang w:val="sl-SI"/>
        </w:rPr>
        <w:t>2</w:t>
      </w:r>
      <w:r w:rsidRPr="00461F35">
        <w:t>000 дозвола</w:t>
      </w:r>
      <w:r w:rsidRPr="00461F35">
        <w:tab/>
        <w:t xml:space="preserve">билатерално </w:t>
      </w:r>
      <w:r w:rsidR="004C45F9">
        <w:t>–</w:t>
      </w:r>
      <w:r w:rsidRPr="00461F35">
        <w:t xml:space="preserve"> транзитних</w:t>
      </w:r>
      <w:r w:rsidR="004C45F9">
        <w:rPr>
          <w:lang w:val="sr-Cyrl-RS"/>
        </w:rPr>
        <w:t xml:space="preserve">                       </w:t>
      </w:r>
      <w:r w:rsidRPr="00461F35">
        <w:t>без накнаде</w:t>
      </w:r>
      <w:r w:rsidR="004C45F9">
        <w:rPr>
          <w:lang w:val="sr-Cyrl-RS"/>
        </w:rPr>
        <w:t xml:space="preserve">        </w:t>
      </w:r>
      <w:r w:rsidRPr="00461F35">
        <w:t>000001</w:t>
      </w:r>
      <w:r w:rsidR="004C45F9">
        <w:rPr>
          <w:lang w:val="sr-Cyrl-RS"/>
        </w:rPr>
        <w:t xml:space="preserve"> </w:t>
      </w:r>
      <w:r w:rsidRPr="00461F35">
        <w:t>-</w:t>
      </w:r>
      <w:r w:rsidR="004C45F9">
        <w:rPr>
          <w:lang w:val="sr-Cyrl-RS"/>
        </w:rPr>
        <w:t xml:space="preserve"> </w:t>
      </w:r>
      <w:r w:rsidRPr="00461F35">
        <w:t>01</w:t>
      </w:r>
      <w:r w:rsidRPr="00461F35">
        <w:rPr>
          <w:lang w:val="sl-SI"/>
        </w:rPr>
        <w:t>2</w:t>
      </w:r>
      <w:r w:rsidRPr="00461F35">
        <w:t>000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1150 дозвола</w:t>
      </w:r>
      <w:r w:rsidRPr="00461F35">
        <w:tab/>
        <w:t>универзалних</w:t>
      </w:r>
      <w:r w:rsidRPr="00461F35">
        <w:tab/>
        <w:t>без накнаде</w:t>
      </w:r>
      <w:r w:rsidRPr="00461F35">
        <w:tab/>
        <w:t>000001</w:t>
      </w:r>
      <w:r w:rsidR="004C45F9">
        <w:rPr>
          <w:lang w:val="sr-Cyrl-RS"/>
        </w:rPr>
        <w:t xml:space="preserve"> </w:t>
      </w:r>
      <w:r w:rsidRPr="00461F35">
        <w:t>-</w:t>
      </w:r>
      <w:r w:rsidRPr="00461F35">
        <w:tab/>
        <w:t>001</w:t>
      </w:r>
      <w:r w:rsidRPr="00461F35">
        <w:rPr>
          <w:lang w:val="sl-SI"/>
        </w:rPr>
        <w:t>1</w:t>
      </w:r>
      <w:r w:rsidRPr="00461F35">
        <w:rPr>
          <w:lang w:val="sr-Latn-CS"/>
        </w:rPr>
        <w:t>5</w:t>
      </w:r>
      <w:r w:rsidRPr="00461F35">
        <w:t>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100 дозвола</w:t>
      </w:r>
      <w:r w:rsidRPr="00461F35">
        <w:tab/>
        <w:t>ванлинијских (ул. празног, изл. пуног)</w:t>
      </w:r>
      <w:r w:rsidRPr="00461F35">
        <w:tab/>
        <w:t>без накнаде</w:t>
      </w:r>
      <w:r w:rsidRPr="00461F35">
        <w:tab/>
        <w:t>000001</w:t>
      </w:r>
      <w:r w:rsidR="004C45F9">
        <w:rPr>
          <w:lang w:val="sr-Cyrl-RS"/>
        </w:rPr>
        <w:t xml:space="preserve"> </w:t>
      </w:r>
      <w:r w:rsidRPr="00461F35">
        <w:t>-</w:t>
      </w:r>
      <w:r w:rsidRPr="00461F35">
        <w:tab/>
        <w:t>000100</w:t>
      </w:r>
    </w:p>
    <w:p w:rsidR="004F6DF4" w:rsidRPr="00461F35" w:rsidRDefault="004F6DF4" w:rsidP="004F6DF4">
      <w:pPr>
        <w:tabs>
          <w:tab w:val="left" w:pos="2520"/>
          <w:tab w:val="left" w:pos="6660"/>
          <w:tab w:val="left" w:pos="8280"/>
          <w:tab w:val="left" w:pos="9180"/>
          <w:tab w:val="left" w:pos="9360"/>
        </w:tabs>
        <w:ind w:right="-338"/>
        <w:jc w:val="both"/>
        <w:rPr>
          <w:lang w:val="ru-RU"/>
        </w:rPr>
      </w:pPr>
      <w:r w:rsidRPr="00461F35">
        <w:t xml:space="preserve">      -     200 дозвола</w:t>
      </w:r>
      <w:r w:rsidRPr="00461F35">
        <w:tab/>
        <w:t>ванлинијских (наизм. превоз путника)</w:t>
      </w:r>
      <w:r w:rsidRPr="00461F35">
        <w:tab/>
        <w:t>без накнаде</w:t>
      </w:r>
      <w:r w:rsidRPr="00461F35">
        <w:tab/>
        <w:t>000001</w:t>
      </w:r>
      <w:r w:rsidR="004C45F9">
        <w:rPr>
          <w:lang w:val="sr-Cyrl-RS"/>
        </w:rPr>
        <w:t xml:space="preserve"> </w:t>
      </w:r>
      <w:r w:rsidRPr="00461F35">
        <w:t>-</w:t>
      </w:r>
      <w:r w:rsidRPr="00461F35">
        <w:tab/>
        <w:t>000200</w:t>
      </w:r>
    </w:p>
    <w:p w:rsidR="004F6DF4" w:rsidRPr="00461F35" w:rsidRDefault="004F6DF4" w:rsidP="004F6DF4">
      <w:pPr>
        <w:tabs>
          <w:tab w:val="left" w:pos="2520"/>
          <w:tab w:val="left" w:pos="6660"/>
          <w:tab w:val="left" w:pos="8280"/>
          <w:tab w:val="left" w:pos="9180"/>
          <w:tab w:val="left" w:pos="9360"/>
        </w:tabs>
        <w:ind w:left="360" w:right="-338"/>
        <w:jc w:val="both"/>
        <w:rPr>
          <w:lang w:val="sl-SI"/>
        </w:rPr>
      </w:pPr>
    </w:p>
    <w:p w:rsidR="004F6DF4" w:rsidRPr="00461F35" w:rsidRDefault="004F6DF4" w:rsidP="004F6DF4">
      <w:pPr>
        <w:numPr>
          <w:ilvl w:val="0"/>
          <w:numId w:val="19"/>
        </w:numPr>
        <w:tabs>
          <w:tab w:val="center" w:pos="7380"/>
        </w:tabs>
        <w:ind w:right="-338"/>
        <w:jc w:val="both"/>
      </w:pPr>
      <w:r w:rsidRPr="00461F35">
        <w:rPr>
          <w:b/>
          <w:bCs/>
        </w:rPr>
        <w:t>Шпанија</w:t>
      </w:r>
      <w:r w:rsidRPr="00461F35">
        <w:t xml:space="preserve">: </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1</w:t>
      </w:r>
      <w:r w:rsidRPr="00461F35">
        <w:rPr>
          <w:lang w:val="sr-Latn-CS"/>
        </w:rPr>
        <w:t>65</w:t>
      </w:r>
      <w:r w:rsidRPr="00461F35">
        <w:t>0 дозвола</w:t>
      </w:r>
      <w:r w:rsidRPr="00461F35">
        <w:tab/>
        <w:t>билатералних</w:t>
      </w:r>
      <w:r w:rsidRPr="00461F35">
        <w:tab/>
        <w:t>без накнаде</w:t>
      </w:r>
      <w:r w:rsidRPr="00461F35">
        <w:tab/>
        <w:t>000001</w:t>
      </w:r>
      <w:r w:rsidR="004C45F9">
        <w:rPr>
          <w:lang w:val="sr-Cyrl-RS"/>
        </w:rPr>
        <w:t xml:space="preserve"> </w:t>
      </w:r>
      <w:r w:rsidRPr="00461F35">
        <w:t>-</w:t>
      </w:r>
      <w:r w:rsidRPr="00461F35">
        <w:tab/>
        <w:t>001</w:t>
      </w:r>
      <w:r w:rsidRPr="00461F35">
        <w:rPr>
          <w:lang w:val="sr-Latn-CS"/>
        </w:rPr>
        <w:t>65</w:t>
      </w:r>
      <w:r w:rsidRPr="00461F35">
        <w:t>0</w:t>
      </w:r>
    </w:p>
    <w:p w:rsidR="004F6DF4" w:rsidRPr="00461F35" w:rsidRDefault="004F6DF4" w:rsidP="004F6DF4">
      <w:pPr>
        <w:numPr>
          <w:ilvl w:val="1"/>
          <w:numId w:val="19"/>
        </w:numPr>
        <w:tabs>
          <w:tab w:val="clear" w:pos="1778"/>
          <w:tab w:val="num" w:pos="360"/>
          <w:tab w:val="num" w:pos="720"/>
          <w:tab w:val="left" w:pos="2520"/>
          <w:tab w:val="left" w:pos="6660"/>
          <w:tab w:val="left" w:pos="8280"/>
          <w:tab w:val="left" w:pos="9180"/>
          <w:tab w:val="left" w:pos="9360"/>
        </w:tabs>
        <w:ind w:left="720" w:right="-338"/>
        <w:jc w:val="both"/>
      </w:pPr>
      <w:r w:rsidRPr="00461F35">
        <w:t xml:space="preserve">  500 дозвола</w:t>
      </w:r>
      <w:r w:rsidRPr="00461F35">
        <w:tab/>
        <w:t>транзитних</w:t>
      </w:r>
      <w:r w:rsidRPr="00461F35">
        <w:tab/>
        <w:t>уз накнаду</w:t>
      </w:r>
      <w:r w:rsidRPr="00461F35">
        <w:tab/>
        <w:t>000001</w:t>
      </w:r>
      <w:r w:rsidR="004C45F9">
        <w:rPr>
          <w:lang w:val="sr-Cyrl-RS"/>
        </w:rPr>
        <w:t xml:space="preserve"> </w:t>
      </w:r>
      <w:r w:rsidRPr="00461F35">
        <w:t>-</w:t>
      </w:r>
      <w:r w:rsidRPr="00461F35">
        <w:tab/>
        <w:t>000500</w:t>
      </w:r>
    </w:p>
    <w:p w:rsidR="004F6DF4" w:rsidRDefault="004F6DF4" w:rsidP="004F6DF4"/>
    <w:p w:rsidR="004F6DF4" w:rsidRPr="004F6DF4" w:rsidRDefault="004F6DF4" w:rsidP="00585893">
      <w:pPr>
        <w:jc w:val="both"/>
        <w:rPr>
          <w:iC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rPr>
      </w:pPr>
    </w:p>
    <w:p w:rsidR="004F6DF4" w:rsidRDefault="004F6DF4" w:rsidP="00585893">
      <w:pPr>
        <w:jc w:val="both"/>
        <w:rPr>
          <w:iCs/>
        </w:rPr>
      </w:pPr>
    </w:p>
    <w:p w:rsidR="004F6DF4" w:rsidRDefault="004F6DF4" w:rsidP="00585893">
      <w:pPr>
        <w:jc w:val="both"/>
        <w:rPr>
          <w:iCs/>
        </w:rPr>
      </w:pPr>
    </w:p>
    <w:p w:rsidR="004F6DF4" w:rsidRDefault="004F6DF4" w:rsidP="00585893">
      <w:pPr>
        <w:jc w:val="both"/>
        <w:rPr>
          <w:iCs/>
        </w:rPr>
      </w:pPr>
    </w:p>
    <w:p w:rsidR="004F6DF4" w:rsidRDefault="004F6DF4" w:rsidP="00585893">
      <w:pPr>
        <w:jc w:val="both"/>
        <w:rPr>
          <w:iCs/>
        </w:rPr>
      </w:pPr>
    </w:p>
    <w:p w:rsidR="004F6DF4" w:rsidRDefault="004F6DF4" w:rsidP="00585893">
      <w:pPr>
        <w:jc w:val="both"/>
        <w:rPr>
          <w:iCs/>
        </w:rPr>
      </w:pPr>
    </w:p>
    <w:p w:rsidR="004F6DF4" w:rsidRDefault="004F6DF4" w:rsidP="00585893">
      <w:pPr>
        <w:jc w:val="both"/>
        <w:rPr>
          <w:iCs/>
        </w:rPr>
      </w:pPr>
    </w:p>
    <w:p w:rsidR="004F6DF4" w:rsidRPr="004F6DF4" w:rsidRDefault="004F6DF4" w:rsidP="00585893">
      <w:pPr>
        <w:jc w:val="both"/>
        <w:rPr>
          <w:iCs/>
        </w:rPr>
      </w:pPr>
    </w:p>
    <w:p w:rsidR="007C3986" w:rsidRDefault="007C3986" w:rsidP="00B54EC3">
      <w:pPr>
        <w:jc w:val="both"/>
        <w:rPr>
          <w:b/>
          <w:bCs/>
          <w:iCs/>
        </w:rPr>
      </w:pPr>
    </w:p>
    <w:bookmarkStart w:id="0" w:name="_MON_1505539295"/>
    <w:bookmarkEnd w:id="0"/>
    <w:p w:rsidR="007C3986" w:rsidRPr="007873BC" w:rsidRDefault="007C3986" w:rsidP="007C3986">
      <w:pPr>
        <w:tabs>
          <w:tab w:val="left" w:pos="7170"/>
        </w:tabs>
        <w:ind w:firstLine="720"/>
        <w:jc w:val="both"/>
        <w:outlineLvl w:val="0"/>
      </w:pPr>
      <w:r w:rsidRPr="007873BC">
        <w:object w:dxaOrig="1980" w:dyaOrig="3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1.5pt" o:ole="">
            <v:imagedata r:id="rId11" o:title=""/>
          </v:shape>
          <o:OLEObject Type="Embed" ProgID="Word.Document.8" ShapeID="_x0000_i1025" DrawAspect="Content" ObjectID="_1536989217" r:id="rId12">
            <o:FieldCodes>\s</o:FieldCodes>
          </o:OLEObject>
        </w:object>
      </w:r>
    </w:p>
    <w:p w:rsidR="007C3986" w:rsidRDefault="007C3986" w:rsidP="00B54EC3">
      <w:pPr>
        <w:jc w:val="both"/>
        <w:rPr>
          <w:b/>
          <w:bCs/>
          <w:iCs/>
        </w:rPr>
      </w:pPr>
    </w:p>
    <w:p w:rsidR="007C3986" w:rsidRDefault="007C3986"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9C147B" w:rsidRDefault="009C147B" w:rsidP="00B54EC3">
      <w:pPr>
        <w:jc w:val="both"/>
        <w:rPr>
          <w:b/>
          <w:bCs/>
          <w:iCs/>
        </w:rPr>
      </w:pPr>
    </w:p>
    <w:p w:rsidR="007C3986" w:rsidRDefault="007C3986" w:rsidP="00B54EC3">
      <w:pPr>
        <w:jc w:val="both"/>
        <w:rPr>
          <w:b/>
          <w:bCs/>
          <w:iCs/>
        </w:rPr>
      </w:pPr>
    </w:p>
    <w:p w:rsidR="007C3986" w:rsidRDefault="007C3986" w:rsidP="00B54EC3">
      <w:pPr>
        <w:jc w:val="both"/>
        <w:rPr>
          <w:b/>
          <w:bCs/>
          <w:iCs/>
        </w:rPr>
      </w:pPr>
    </w:p>
    <w:p w:rsidR="007C3986" w:rsidRPr="00A87033" w:rsidRDefault="002B73D5" w:rsidP="00A87033">
      <w:pPr>
        <w:tabs>
          <w:tab w:val="center" w:pos="10080"/>
        </w:tabs>
        <w:ind w:left="1260" w:right="-60" w:hanging="1260"/>
        <w:jc w:val="center"/>
        <w:outlineLvl w:val="0"/>
        <w:rPr>
          <w:b/>
          <w:bCs/>
          <w:iCs/>
          <w:lang w:val="sr-Cyrl-RS"/>
        </w:rPr>
      </w:pPr>
      <w:r>
        <w:rPr>
          <w:b/>
          <w:lang w:val="sr-Cyrl-RS"/>
        </w:rPr>
        <w:lastRenderedPageBreak/>
        <w:t xml:space="preserve">2. </w:t>
      </w:r>
      <w:r w:rsidR="00A87033">
        <w:rPr>
          <w:b/>
          <w:lang w:val="sr-Cyrl-RS"/>
        </w:rPr>
        <w:t xml:space="preserve"> </w:t>
      </w:r>
      <w:r w:rsidR="00A87033" w:rsidRPr="001C2076">
        <w:rPr>
          <w:b/>
        </w:rPr>
        <w:t>Спецификација потребних дневника путовања за</w:t>
      </w:r>
      <w:r w:rsidR="009C147B">
        <w:rPr>
          <w:b/>
        </w:rPr>
        <w:t xml:space="preserve"> </w:t>
      </w:r>
      <w:r w:rsidR="009C147B">
        <w:rPr>
          <w:b/>
          <w:lang w:val="sr-Cyrl-RS"/>
        </w:rPr>
        <w:t xml:space="preserve">превоз ствари као и важних напомена уз дневнике путовања у друмском саобраћају </w:t>
      </w:r>
    </w:p>
    <w:p w:rsidR="007C3986" w:rsidRDefault="007C3986" w:rsidP="00B54EC3">
      <w:pPr>
        <w:jc w:val="both"/>
        <w:rPr>
          <w:b/>
          <w:bCs/>
          <w:iCs/>
        </w:rPr>
      </w:pPr>
    </w:p>
    <w:p w:rsidR="007C3986" w:rsidRDefault="007C3986" w:rsidP="00B54EC3">
      <w:pPr>
        <w:jc w:val="both"/>
        <w:rPr>
          <w:b/>
          <w:bCs/>
          <w:iCs/>
        </w:rPr>
      </w:pPr>
    </w:p>
    <w:p w:rsidR="007C3986" w:rsidRDefault="007C3986" w:rsidP="00B54EC3">
      <w:pPr>
        <w:jc w:val="both"/>
        <w:rPr>
          <w:b/>
          <w:bCs/>
          <w:iCs/>
        </w:rPr>
      </w:pPr>
    </w:p>
    <w:p w:rsidR="003B6AEC" w:rsidRPr="00007DDF" w:rsidRDefault="003B6AEC" w:rsidP="003B6AEC">
      <w:pPr>
        <w:tabs>
          <w:tab w:val="center" w:pos="10080"/>
        </w:tabs>
        <w:ind w:right="-1260"/>
        <w:jc w:val="both"/>
        <w:outlineLvl w:val="0"/>
      </w:pPr>
    </w:p>
    <w:p w:rsidR="003B6AEC" w:rsidRDefault="003B6AEC" w:rsidP="003B6AEC">
      <w:pPr>
        <w:tabs>
          <w:tab w:val="center" w:pos="9360"/>
        </w:tabs>
        <w:ind w:right="-60"/>
        <w:jc w:val="both"/>
        <w:outlineLvl w:val="0"/>
        <w:rPr>
          <w:lang w:val="sr-Latn-CS"/>
        </w:rPr>
      </w:pPr>
      <w:r w:rsidRPr="00007DDF">
        <w:rPr>
          <w:lang w:val="sr-Latn-CS"/>
        </w:rPr>
        <w:t xml:space="preserve">   </w:t>
      </w:r>
    </w:p>
    <w:p w:rsidR="003B6AEC" w:rsidRPr="00007DDF" w:rsidRDefault="003B6AEC" w:rsidP="003B6AEC">
      <w:pPr>
        <w:tabs>
          <w:tab w:val="center" w:pos="9360"/>
        </w:tabs>
        <w:ind w:right="-60"/>
        <w:jc w:val="both"/>
        <w:outlineLvl w:val="0"/>
        <w:rPr>
          <w:lang w:val="sr-Latn-CS"/>
        </w:rPr>
      </w:pPr>
      <w:r w:rsidRPr="00007DDF">
        <w:rPr>
          <w:lang w:val="sr-Latn-CS"/>
        </w:rPr>
        <w:t xml:space="preserve"> </w:t>
      </w:r>
      <w:r>
        <w:rPr>
          <w:lang w:val="sr-Latn-CS"/>
        </w:rPr>
        <w:t xml:space="preserve">  </w:t>
      </w:r>
      <w:r>
        <w:t xml:space="preserve">   </w:t>
      </w:r>
      <w:r w:rsidR="002B73D5">
        <w:rPr>
          <w:lang w:val="sr-Cyrl-RS"/>
        </w:rPr>
        <w:t>З</w:t>
      </w:r>
      <w:r w:rsidRPr="00007DDF">
        <w:rPr>
          <w:lang w:val="sr-Latn-CS"/>
        </w:rPr>
        <w:t xml:space="preserve">а потребе Министарства </w:t>
      </w:r>
      <w:r>
        <w:t xml:space="preserve">грађевинарсва, саобраћаја и инфраструктуре </w:t>
      </w:r>
      <w:r w:rsidR="002B73D5">
        <w:rPr>
          <w:lang w:val="sr-Cyrl-RS"/>
        </w:rPr>
        <w:t>потребно је</w:t>
      </w:r>
      <w:r w:rsidRPr="00007DDF">
        <w:rPr>
          <w:lang w:val="sr-Latn-CS"/>
        </w:rPr>
        <w:t xml:space="preserve"> одштампат</w:t>
      </w:r>
      <w:r w:rsidR="002B73D5">
        <w:rPr>
          <w:lang w:val="sr-Cyrl-RS"/>
        </w:rPr>
        <w:t>и</w:t>
      </w:r>
      <w:r w:rsidRPr="00007DDF">
        <w:rPr>
          <w:lang w:val="sr-Latn-CS"/>
        </w:rPr>
        <w:t xml:space="preserve"> следећу количину дневника путовања за 20</w:t>
      </w:r>
      <w:r>
        <w:rPr>
          <w:lang w:val="sr-Latn-CS"/>
        </w:rPr>
        <w:t>1</w:t>
      </w:r>
      <w:r>
        <w:rPr>
          <w:lang w:val="sr-Latn-RS"/>
        </w:rPr>
        <w:t>7</w:t>
      </w:r>
      <w:r w:rsidRPr="00007DDF">
        <w:rPr>
          <w:lang w:val="sr-Latn-CS"/>
        </w:rPr>
        <w:t>. годину, и то:</w:t>
      </w:r>
    </w:p>
    <w:p w:rsidR="003B6AEC" w:rsidRDefault="003B6AEC" w:rsidP="003B6AEC">
      <w:pPr>
        <w:tabs>
          <w:tab w:val="center" w:pos="10080"/>
        </w:tabs>
        <w:ind w:right="-1260"/>
        <w:jc w:val="both"/>
        <w:rPr>
          <w:lang w:val="sl-SI"/>
        </w:rPr>
      </w:pPr>
    </w:p>
    <w:p w:rsidR="003B6AEC" w:rsidRPr="00007DDF" w:rsidRDefault="003B6AEC" w:rsidP="003B6AEC">
      <w:pPr>
        <w:tabs>
          <w:tab w:val="center" w:pos="10080"/>
        </w:tabs>
        <w:ind w:right="-1260"/>
        <w:jc w:val="both"/>
      </w:pPr>
    </w:p>
    <w:p w:rsidR="003B6AEC" w:rsidRPr="004A7B77" w:rsidRDefault="003B6AEC" w:rsidP="003B6AEC">
      <w:pPr>
        <w:numPr>
          <w:ilvl w:val="0"/>
          <w:numId w:val="36"/>
        </w:numPr>
        <w:tabs>
          <w:tab w:val="center" w:pos="10080"/>
        </w:tabs>
        <w:ind w:right="-1260"/>
        <w:jc w:val="both"/>
      </w:pPr>
      <w:r w:rsidRPr="004A7B77">
        <w:t>за ЦЕМТ дозволе:</w:t>
      </w:r>
    </w:p>
    <w:p w:rsidR="003B6AEC" w:rsidRPr="00007DDF" w:rsidRDefault="003B6AEC" w:rsidP="003B6AEC">
      <w:pPr>
        <w:numPr>
          <w:ilvl w:val="1"/>
          <w:numId w:val="36"/>
        </w:numPr>
        <w:tabs>
          <w:tab w:val="clear" w:pos="1778"/>
          <w:tab w:val="num" w:pos="720"/>
          <w:tab w:val="left" w:pos="3240"/>
          <w:tab w:val="left" w:pos="7740"/>
          <w:tab w:val="left" w:pos="8280"/>
          <w:tab w:val="left" w:pos="9180"/>
          <w:tab w:val="left" w:pos="9360"/>
        </w:tabs>
        <w:ind w:left="720"/>
        <w:jc w:val="both"/>
      </w:pPr>
      <w:r>
        <w:t>18</w:t>
      </w:r>
      <w:r>
        <w:rPr>
          <w:lang w:val="sr-Latn-CS"/>
        </w:rPr>
        <w:t>1</w:t>
      </w:r>
      <w:r w:rsidRPr="00007DDF">
        <w:t>0</w:t>
      </w:r>
      <w:r w:rsidRPr="00007DDF">
        <w:rPr>
          <w:rStyle w:val="EndnoteReference"/>
        </w:rPr>
        <w:endnoteReference w:id="1"/>
      </w:r>
      <w:r w:rsidRPr="00007DDF">
        <w:t xml:space="preserve"> </w:t>
      </w:r>
      <w:r w:rsidRPr="00007DDF">
        <w:rPr>
          <w:lang w:val="sr-Latn-CS"/>
        </w:rPr>
        <w:t xml:space="preserve"> </w:t>
      </w:r>
      <w:r w:rsidRPr="00007DDF">
        <w:t>днeвника</w:t>
      </w:r>
      <w:r>
        <w:t xml:space="preserve"> </w:t>
      </w:r>
      <w:r w:rsidRPr="00007DDF">
        <w:t>самокопирајући са перфорацијом копије листа 50</w:t>
      </w:r>
    </w:p>
    <w:p w:rsidR="003B6AEC" w:rsidRPr="00007DDF" w:rsidRDefault="003B6AEC" w:rsidP="003B6AEC">
      <w:pPr>
        <w:tabs>
          <w:tab w:val="center" w:pos="10080"/>
        </w:tabs>
        <w:ind w:right="-360"/>
        <w:outlineLvl w:val="0"/>
      </w:pPr>
      <w:r w:rsidRPr="004A7B77">
        <w:rPr>
          <w:b/>
        </w:rPr>
        <w:t>2.</w:t>
      </w:r>
      <w:r>
        <w:t xml:space="preserve">   Важне напомене</w:t>
      </w:r>
      <w:r w:rsidRPr="00007DDF">
        <w:t xml:space="preserve"> уз дневнике путовања за 201</w:t>
      </w:r>
      <w:r>
        <w:rPr>
          <w:lang w:val="sr-Latn-RS"/>
        </w:rPr>
        <w:t>7</w:t>
      </w:r>
      <w:r w:rsidRPr="00007DDF">
        <w:t>. годину, и то:</w:t>
      </w:r>
    </w:p>
    <w:p w:rsidR="003B6AEC" w:rsidRPr="00F539CC" w:rsidRDefault="003B6AEC" w:rsidP="003B6AEC">
      <w:pPr>
        <w:numPr>
          <w:ilvl w:val="0"/>
          <w:numId w:val="22"/>
        </w:numPr>
        <w:tabs>
          <w:tab w:val="center" w:pos="10080"/>
        </w:tabs>
        <w:ind w:right="-1260"/>
        <w:outlineLvl w:val="0"/>
      </w:pPr>
      <w:r>
        <w:t>18</w:t>
      </w:r>
      <w:r>
        <w:rPr>
          <w:lang w:val="sl-SI"/>
        </w:rPr>
        <w:t>1</w:t>
      </w:r>
      <w:r>
        <w:t>0</w:t>
      </w:r>
      <w:r w:rsidRPr="00007DDF">
        <w:rPr>
          <w:rStyle w:val="EndnoteReference"/>
        </w:rPr>
        <w:endnoteReference w:id="2"/>
      </w:r>
      <w:r w:rsidRPr="00007DDF">
        <w:t xml:space="preserve"> </w:t>
      </w:r>
      <w:r w:rsidRPr="00007DDF">
        <w:rPr>
          <w:lang w:val="sr-Latn-CS"/>
        </w:rPr>
        <w:t xml:space="preserve"> </w:t>
      </w:r>
      <w:r w:rsidRPr="00007DDF">
        <w:t>комада на дволисницама формата А4</w:t>
      </w:r>
    </w:p>
    <w:p w:rsidR="003B6AEC" w:rsidRDefault="003B6AEC" w:rsidP="003B6AEC">
      <w:pPr>
        <w:tabs>
          <w:tab w:val="center" w:pos="10080"/>
        </w:tabs>
        <w:ind w:right="-1260"/>
        <w:outlineLvl w:val="0"/>
      </w:pPr>
      <w:r>
        <w:rPr>
          <w:b/>
        </w:rPr>
        <w:t>3</w:t>
      </w:r>
      <w:r>
        <w:t>.    Бланко заштићени папир са сувим жигом, и то:</w:t>
      </w:r>
    </w:p>
    <w:p w:rsidR="003B6AEC" w:rsidRDefault="003B6AEC" w:rsidP="003B6AEC">
      <w:pPr>
        <w:shd w:val="clear" w:color="auto" w:fill="FFFFFF"/>
        <w:spacing w:line="0" w:lineRule="auto"/>
        <w:rPr>
          <w:rFonts w:ascii="pg-1ff8" w:hAnsi="pg-1ff8"/>
          <w:color w:val="000000"/>
          <w:sz w:val="66"/>
          <w:szCs w:val="66"/>
        </w:rPr>
      </w:pPr>
      <w:r>
        <w:t xml:space="preserve">      -      500</w:t>
      </w:r>
      <w:r w:rsidRPr="00007DDF">
        <w:rPr>
          <w:rStyle w:val="EndnoteReference"/>
        </w:rPr>
        <w:endnoteReference w:id="3"/>
      </w:r>
      <w:r>
        <w:t xml:space="preserve"> комада са   </w:t>
      </w:r>
      <w:r>
        <w:rPr>
          <w:rFonts w:ascii="pg-1ff8" w:hAnsi="pg-1ff8"/>
          <w:color w:val="000000"/>
          <w:sz w:val="66"/>
          <w:szCs w:val="66"/>
        </w:rPr>
        <w:t xml:space="preserve">секвенцијалне </w:t>
      </w:r>
      <w:r>
        <w:rPr>
          <w:rStyle w:val="pg-113"/>
          <w:rFonts w:ascii="pg-1ff8" w:hAnsi="pg-1ff8"/>
          <w:color w:val="000000"/>
          <w:sz w:val="66"/>
          <w:szCs w:val="66"/>
        </w:rPr>
        <w:t xml:space="preserve"> </w:t>
      </w:r>
      <w:r>
        <w:rPr>
          <w:rFonts w:ascii="pg-1ff8" w:hAnsi="pg-1ff8"/>
          <w:color w:val="000000"/>
          <w:sz w:val="66"/>
          <w:szCs w:val="66"/>
        </w:rPr>
        <w:t xml:space="preserve">нумерације </w:t>
      </w:r>
      <w:r>
        <w:rPr>
          <w:rStyle w:val="pg-113"/>
          <w:rFonts w:ascii="pg-1ff8" w:hAnsi="pg-1ff8"/>
          <w:color w:val="000000"/>
          <w:sz w:val="66"/>
          <w:szCs w:val="66"/>
        </w:rPr>
        <w:t xml:space="preserve"> </w:t>
      </w:r>
      <w:r>
        <w:rPr>
          <w:rFonts w:ascii="pg-1ff8" w:hAnsi="pg-1ff8"/>
          <w:color w:val="000000"/>
          <w:sz w:val="66"/>
          <w:szCs w:val="66"/>
        </w:rPr>
        <w:t xml:space="preserve">у </w:t>
      </w:r>
      <w:r>
        <w:rPr>
          <w:rStyle w:val="pg-113"/>
          <w:rFonts w:ascii="pg-1ff8" w:hAnsi="pg-1ff8"/>
          <w:color w:val="000000"/>
          <w:sz w:val="66"/>
          <w:szCs w:val="66"/>
        </w:rPr>
        <w:t xml:space="preserve"> </w:t>
      </w:r>
      <w:r>
        <w:rPr>
          <w:rFonts w:ascii="pg-1ff8" w:hAnsi="pg-1ff8"/>
          <w:color w:val="000000"/>
          <w:sz w:val="66"/>
          <w:szCs w:val="66"/>
        </w:rPr>
        <w:t xml:space="preserve">црвеној </w:t>
      </w:r>
      <w:r>
        <w:rPr>
          <w:rStyle w:val="pg-113"/>
          <w:rFonts w:ascii="pg-1ff8" w:hAnsi="pg-1ff8"/>
          <w:color w:val="000000"/>
          <w:sz w:val="66"/>
          <w:szCs w:val="66"/>
        </w:rPr>
        <w:t xml:space="preserve"> </w:t>
      </w:r>
      <w:r>
        <w:rPr>
          <w:rFonts w:ascii="pg-1ff8" w:hAnsi="pg-1ff8"/>
          <w:color w:val="000000"/>
          <w:sz w:val="66"/>
          <w:szCs w:val="66"/>
        </w:rPr>
        <w:t xml:space="preserve">боји </w:t>
      </w:r>
      <w:r>
        <w:rPr>
          <w:rStyle w:val="pg-113"/>
          <w:rFonts w:ascii="pg-1ff8" w:hAnsi="pg-1ff8"/>
          <w:color w:val="000000"/>
          <w:sz w:val="66"/>
          <w:szCs w:val="66"/>
        </w:rPr>
        <w:t xml:space="preserve"> </w:t>
      </w:r>
      <w:r>
        <w:rPr>
          <w:rFonts w:ascii="pg-1ff8" w:hAnsi="pg-1ff8"/>
          <w:color w:val="000000"/>
          <w:sz w:val="66"/>
          <w:szCs w:val="66"/>
        </w:rPr>
        <w:t xml:space="preserve">која </w:t>
      </w:r>
    </w:p>
    <w:p w:rsidR="003B6AEC" w:rsidRDefault="003B6AEC" w:rsidP="003B6AEC">
      <w:pPr>
        <w:shd w:val="clear" w:color="auto" w:fill="FFFFFF"/>
        <w:spacing w:line="0" w:lineRule="auto"/>
        <w:rPr>
          <w:rFonts w:ascii="pg-1ff8" w:hAnsi="pg-1ff8"/>
          <w:color w:val="000000"/>
          <w:sz w:val="66"/>
          <w:szCs w:val="66"/>
        </w:rPr>
      </w:pPr>
      <w:r>
        <w:rPr>
          <w:rFonts w:ascii="pg-1ff8" w:hAnsi="pg-1ff8"/>
          <w:color w:val="000000"/>
          <w:sz w:val="66"/>
          <w:szCs w:val="66"/>
        </w:rPr>
        <w:t xml:space="preserve">флуоресцира  под  УВ </w:t>
      </w:r>
      <w:r>
        <w:rPr>
          <w:rStyle w:val="pg-115"/>
          <w:rFonts w:ascii="pg-1ff8" w:hAnsi="pg-1ff8"/>
          <w:color w:val="000000"/>
          <w:sz w:val="66"/>
          <w:szCs w:val="66"/>
        </w:rPr>
        <w:t xml:space="preserve"> </w:t>
      </w:r>
      <w:r>
        <w:rPr>
          <w:rFonts w:ascii="pg-1ff8" w:hAnsi="pg-1ff8"/>
          <w:color w:val="000000"/>
          <w:sz w:val="66"/>
          <w:szCs w:val="66"/>
        </w:rPr>
        <w:t>светлом</w:t>
      </w:r>
    </w:p>
    <w:p w:rsidR="003B6AEC" w:rsidRPr="00007DDF" w:rsidRDefault="003B6AEC" w:rsidP="003B6AEC">
      <w:pPr>
        <w:tabs>
          <w:tab w:val="center" w:pos="10080"/>
        </w:tabs>
        <w:ind w:right="-1260"/>
        <w:outlineLvl w:val="0"/>
      </w:pPr>
      <w:r>
        <w:t xml:space="preserve">     -       5000</w:t>
      </w:r>
      <w:r w:rsidRPr="00007DDF">
        <w:rPr>
          <w:rStyle w:val="EndnoteReference"/>
        </w:rPr>
        <w:endnoteReference w:id="4"/>
      </w:r>
      <w:r w:rsidRPr="00007DDF">
        <w:t xml:space="preserve"> </w:t>
      </w:r>
      <w:r>
        <w:rPr>
          <w:b/>
          <w:lang w:val="sr-Latn-CS"/>
        </w:rPr>
        <w:t xml:space="preserve"> </w:t>
      </w:r>
      <w:r>
        <w:t xml:space="preserve"> комада формата А4, </w:t>
      </w:r>
    </w:p>
    <w:p w:rsidR="003B6AEC" w:rsidRDefault="003B6AEC" w:rsidP="003B6AEC">
      <w:pPr>
        <w:tabs>
          <w:tab w:val="left" w:pos="6300"/>
        </w:tabs>
        <w:ind w:left="5220"/>
        <w:jc w:val="both"/>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r>
        <w:rPr>
          <w:lang w:val="sl-SI"/>
        </w:rPr>
        <w:t xml:space="preserve">                             </w:t>
      </w:r>
    </w:p>
    <w:p w:rsidR="003B6AEC" w:rsidRPr="00E70E10" w:rsidRDefault="003B6AEC" w:rsidP="004713BF">
      <w:pPr>
        <w:jc w:val="right"/>
      </w:pPr>
    </w:p>
    <w:p w:rsidR="003B6AEC" w:rsidRDefault="003B6AEC" w:rsidP="003B6AEC">
      <w:pPr>
        <w:tabs>
          <w:tab w:val="left" w:pos="7170"/>
        </w:tabs>
        <w:ind w:firstLine="720"/>
        <w:jc w:val="center"/>
        <w:outlineLvl w:val="0"/>
      </w:pPr>
    </w:p>
    <w:p w:rsidR="003B6AEC" w:rsidRPr="007873BC" w:rsidRDefault="003B6AEC" w:rsidP="003B6AEC">
      <w:pPr>
        <w:tabs>
          <w:tab w:val="left" w:pos="1830"/>
          <w:tab w:val="left" w:pos="7170"/>
        </w:tabs>
        <w:ind w:firstLine="720"/>
        <w:outlineLvl w:val="0"/>
      </w:pPr>
      <w:r>
        <w:tab/>
      </w:r>
    </w:p>
    <w:p w:rsidR="00E75B18" w:rsidRDefault="00E75B18" w:rsidP="0018166B">
      <w:pPr>
        <w:jc w:val="both"/>
        <w:rPr>
          <w:b/>
          <w:bCs/>
          <w:iCs/>
        </w:rPr>
      </w:pPr>
    </w:p>
    <w:p w:rsidR="007C3986" w:rsidRDefault="007C3986"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Pr="002B73D5" w:rsidRDefault="002B73D5" w:rsidP="00B54EC3">
      <w:pPr>
        <w:jc w:val="both"/>
        <w:rPr>
          <w:b/>
          <w:bCs/>
          <w:iCs/>
          <w:lang w:val="sr-Cyrl-RS"/>
        </w:rPr>
      </w:pPr>
    </w:p>
    <w:p w:rsidR="00EE58DE" w:rsidRPr="00743033" w:rsidRDefault="00EE58DE" w:rsidP="00EE58DE">
      <w:pPr>
        <w:rPr>
          <w:b/>
          <w:lang w:val="sr-Latn-CS"/>
        </w:rPr>
      </w:pPr>
      <w:r w:rsidRPr="00EE58DE">
        <w:rPr>
          <w:sz w:val="16"/>
          <w:szCs w:val="16"/>
        </w:rPr>
        <w:t>i</w:t>
      </w:r>
      <w:r w:rsidRPr="00EE58DE">
        <w:rPr>
          <w:sz w:val="16"/>
          <w:szCs w:val="16"/>
          <w:lang w:val="sr-Latn-CS"/>
        </w:rPr>
        <w:t xml:space="preserve"> </w:t>
      </w:r>
      <w:r>
        <w:rPr>
          <w:b/>
          <w:lang w:val="sr-Latn-CS"/>
        </w:rPr>
        <w:t xml:space="preserve">   </w:t>
      </w:r>
      <w:r w:rsidRPr="00B3517E">
        <w:t>нумерација страна код дневника</w:t>
      </w:r>
      <w:r>
        <w:t xml:space="preserve"> за ЦЕМТ дозволе: од </w:t>
      </w:r>
      <w:r>
        <w:rPr>
          <w:lang w:val="sl-SI"/>
        </w:rPr>
        <w:t>5255</w:t>
      </w:r>
      <w:r>
        <w:t>0</w:t>
      </w:r>
      <w:r>
        <w:rPr>
          <w:lang w:val="sr-Latn-CS"/>
        </w:rPr>
        <w:t>1- 616000</w:t>
      </w:r>
    </w:p>
    <w:p w:rsidR="00EE58DE" w:rsidRPr="00896BEC" w:rsidRDefault="00EE58DE" w:rsidP="00EE58DE">
      <w:pPr>
        <w:rPr>
          <w:lang w:val="sr-Latn-CS"/>
        </w:rPr>
      </w:pPr>
      <w:r w:rsidRPr="00EE58DE">
        <w:rPr>
          <w:sz w:val="16"/>
          <w:szCs w:val="16"/>
        </w:rPr>
        <w:t>ii</w:t>
      </w:r>
      <w:r w:rsidRPr="00EE58DE">
        <w:rPr>
          <w:sz w:val="16"/>
          <w:szCs w:val="16"/>
          <w:lang w:val="sr-Latn-CS"/>
        </w:rPr>
        <w:t xml:space="preserve"> </w:t>
      </w:r>
      <w:r>
        <w:rPr>
          <w:b/>
          <w:lang w:val="sr-Latn-CS"/>
        </w:rPr>
        <w:t xml:space="preserve">  </w:t>
      </w:r>
      <w:r>
        <w:t xml:space="preserve">напомене на језицима свих држава чланица ЦЕМТ организације </w:t>
      </w:r>
    </w:p>
    <w:p w:rsidR="00EE58DE" w:rsidRDefault="00EE58DE" w:rsidP="00EE58DE">
      <w:pPr>
        <w:shd w:val="clear" w:color="auto" w:fill="FFFFFF"/>
        <w:spacing w:line="0" w:lineRule="auto"/>
        <w:rPr>
          <w:rFonts w:ascii="pg-1ff8" w:hAnsi="pg-1ff8"/>
          <w:color w:val="000000"/>
          <w:sz w:val="66"/>
          <w:szCs w:val="66"/>
        </w:rPr>
      </w:pPr>
      <w:r>
        <w:rPr>
          <w:rStyle w:val="EndnoteReference"/>
        </w:rPr>
        <w:footnoteRef/>
      </w:r>
      <w:r>
        <w:rPr>
          <w:b/>
          <w:lang w:val="sr-Latn-CS"/>
        </w:rPr>
        <w:t xml:space="preserve">   </w:t>
      </w:r>
      <w:r>
        <w:rPr>
          <w:rFonts w:ascii="pg-1ff8" w:hAnsi="pg-1ff8"/>
          <w:color w:val="000000"/>
          <w:sz w:val="66"/>
          <w:szCs w:val="66"/>
        </w:rPr>
        <w:t xml:space="preserve">секвенцијалне </w:t>
      </w:r>
      <w:r>
        <w:rPr>
          <w:rStyle w:val="pg-113"/>
          <w:rFonts w:ascii="pg-1ff8" w:hAnsi="pg-1ff8"/>
          <w:color w:val="000000"/>
          <w:sz w:val="66"/>
          <w:szCs w:val="66"/>
        </w:rPr>
        <w:t xml:space="preserve"> </w:t>
      </w:r>
      <w:r>
        <w:rPr>
          <w:rFonts w:ascii="pg-1ff8" w:hAnsi="pg-1ff8"/>
          <w:color w:val="000000"/>
          <w:sz w:val="66"/>
          <w:szCs w:val="66"/>
        </w:rPr>
        <w:t xml:space="preserve">нумерације </w:t>
      </w:r>
      <w:r>
        <w:rPr>
          <w:rStyle w:val="pg-113"/>
          <w:rFonts w:ascii="pg-1ff8" w:hAnsi="pg-1ff8"/>
          <w:color w:val="000000"/>
          <w:sz w:val="66"/>
          <w:szCs w:val="66"/>
        </w:rPr>
        <w:t xml:space="preserve"> </w:t>
      </w:r>
      <w:r>
        <w:rPr>
          <w:rFonts w:ascii="pg-1ff8" w:hAnsi="pg-1ff8"/>
          <w:color w:val="000000"/>
          <w:sz w:val="66"/>
          <w:szCs w:val="66"/>
        </w:rPr>
        <w:t xml:space="preserve">у </w:t>
      </w:r>
      <w:r>
        <w:rPr>
          <w:rStyle w:val="pg-113"/>
          <w:rFonts w:ascii="pg-1ff8" w:hAnsi="pg-1ff8"/>
          <w:color w:val="000000"/>
          <w:sz w:val="66"/>
          <w:szCs w:val="66"/>
        </w:rPr>
        <w:t xml:space="preserve"> </w:t>
      </w:r>
      <w:r>
        <w:rPr>
          <w:rFonts w:ascii="pg-1ff8" w:hAnsi="pg-1ff8"/>
          <w:color w:val="000000"/>
          <w:sz w:val="66"/>
          <w:szCs w:val="66"/>
        </w:rPr>
        <w:t xml:space="preserve">црвеној </w:t>
      </w:r>
      <w:r>
        <w:rPr>
          <w:rStyle w:val="pg-113"/>
          <w:rFonts w:ascii="pg-1ff8" w:hAnsi="pg-1ff8"/>
          <w:color w:val="000000"/>
          <w:sz w:val="66"/>
          <w:szCs w:val="66"/>
        </w:rPr>
        <w:t xml:space="preserve"> </w:t>
      </w:r>
      <w:r>
        <w:rPr>
          <w:rFonts w:ascii="pg-1ff8" w:hAnsi="pg-1ff8"/>
          <w:color w:val="000000"/>
          <w:sz w:val="66"/>
          <w:szCs w:val="66"/>
        </w:rPr>
        <w:t xml:space="preserve">боји </w:t>
      </w:r>
      <w:r>
        <w:rPr>
          <w:rStyle w:val="pg-113"/>
          <w:rFonts w:ascii="pg-1ff8" w:hAnsi="pg-1ff8"/>
          <w:color w:val="000000"/>
          <w:sz w:val="66"/>
          <w:szCs w:val="66"/>
        </w:rPr>
        <w:t xml:space="preserve"> </w:t>
      </w:r>
      <w:r>
        <w:rPr>
          <w:rFonts w:ascii="pg-1ff8" w:hAnsi="pg-1ff8"/>
          <w:color w:val="000000"/>
          <w:sz w:val="66"/>
          <w:szCs w:val="66"/>
        </w:rPr>
        <w:t xml:space="preserve">која </w:t>
      </w:r>
    </w:p>
    <w:p w:rsidR="00EE58DE" w:rsidRDefault="00EE58DE" w:rsidP="00EE58DE">
      <w:pPr>
        <w:shd w:val="clear" w:color="auto" w:fill="FFFFFF"/>
        <w:spacing w:line="0" w:lineRule="auto"/>
        <w:rPr>
          <w:rFonts w:ascii="pg-1ff8" w:hAnsi="pg-1ff8"/>
          <w:color w:val="000000"/>
          <w:sz w:val="66"/>
          <w:szCs w:val="66"/>
        </w:rPr>
      </w:pPr>
      <w:r>
        <w:rPr>
          <w:rFonts w:ascii="pg-1ff8" w:hAnsi="pg-1ff8"/>
          <w:color w:val="000000"/>
          <w:sz w:val="66"/>
          <w:szCs w:val="66"/>
        </w:rPr>
        <w:t xml:space="preserve">флуоресцира  под  УВ </w:t>
      </w:r>
      <w:r>
        <w:rPr>
          <w:rStyle w:val="pg-115"/>
          <w:rFonts w:ascii="pg-1ff8" w:hAnsi="pg-1ff8"/>
          <w:color w:val="000000"/>
          <w:sz w:val="66"/>
          <w:szCs w:val="66"/>
        </w:rPr>
        <w:t xml:space="preserve"> </w:t>
      </w:r>
      <w:r>
        <w:rPr>
          <w:rFonts w:ascii="pg-1ff8" w:hAnsi="pg-1ff8"/>
          <w:color w:val="000000"/>
          <w:sz w:val="66"/>
          <w:szCs w:val="66"/>
        </w:rPr>
        <w:t>светлом</w:t>
      </w:r>
    </w:p>
    <w:p w:rsidR="00EE58DE" w:rsidRPr="00896BEC" w:rsidRDefault="00EE58DE" w:rsidP="00EE58DE">
      <w:pPr>
        <w:rPr>
          <w:lang w:val="sr-Latn-CS"/>
        </w:rPr>
      </w:pPr>
      <w:r w:rsidRPr="00EE58DE">
        <w:rPr>
          <w:sz w:val="16"/>
          <w:szCs w:val="16"/>
        </w:rPr>
        <w:t>i</w:t>
      </w:r>
      <w:r>
        <w:rPr>
          <w:sz w:val="16"/>
          <w:szCs w:val="16"/>
        </w:rPr>
        <w:t>v</w:t>
      </w:r>
      <w:r w:rsidRPr="00EE58DE">
        <w:rPr>
          <w:sz w:val="16"/>
          <w:szCs w:val="16"/>
          <w:lang w:val="sr-Latn-CS"/>
        </w:rPr>
        <w:t xml:space="preserve"> </w:t>
      </w:r>
      <w:r>
        <w:rPr>
          <w:b/>
          <w:lang w:val="sr-Latn-CS"/>
        </w:rPr>
        <w:t xml:space="preserve">  </w:t>
      </w:r>
      <w:r>
        <w:t>секвенцијалне нумерације у црвеној боји која флуоресцира под УВ светлом</w:t>
      </w:r>
    </w:p>
    <w:p w:rsidR="007C3986" w:rsidRDefault="007C3986" w:rsidP="00B54EC3">
      <w:pPr>
        <w:jc w:val="both"/>
        <w:rPr>
          <w:b/>
          <w:bCs/>
          <w:iCs/>
        </w:rPr>
      </w:pPr>
    </w:p>
    <w:p w:rsidR="0051435D" w:rsidRDefault="0051435D" w:rsidP="00585893">
      <w:pPr>
        <w:tabs>
          <w:tab w:val="center" w:pos="8100"/>
        </w:tabs>
        <w:jc w:val="center"/>
        <w:rPr>
          <w:lang w:val="sr-Cyrl-RS"/>
        </w:rPr>
      </w:pPr>
    </w:p>
    <w:p w:rsidR="00F23875" w:rsidRPr="0002605E" w:rsidRDefault="00F23875" w:rsidP="00F23875">
      <w:pPr>
        <w:spacing w:after="175" w:line="259" w:lineRule="auto"/>
        <w:ind w:left="10" w:right="6"/>
        <w:jc w:val="center"/>
      </w:pPr>
      <w:r w:rsidRPr="0002605E">
        <w:rPr>
          <w:b/>
        </w:rPr>
        <w:lastRenderedPageBreak/>
        <w:t xml:space="preserve">IV </w:t>
      </w:r>
    </w:p>
    <w:p w:rsidR="00F23875" w:rsidRDefault="00F23875" w:rsidP="00F23875">
      <w:pPr>
        <w:spacing w:after="3" w:line="271" w:lineRule="auto"/>
        <w:ind w:left="266" w:right="261"/>
        <w:jc w:val="center"/>
      </w:pPr>
      <w:r>
        <w:rPr>
          <w:b/>
        </w:rPr>
        <w:t xml:space="preserve">УСЛОВИ ЗА УЧЕШЋЕ У ПОСТУПКУ ЈАВНЕ НАБАВКЕ </w:t>
      </w:r>
    </w:p>
    <w:p w:rsidR="00F23875" w:rsidRDefault="00A73393" w:rsidP="00F23875">
      <w:pPr>
        <w:spacing w:after="3" w:line="271" w:lineRule="auto"/>
        <w:ind w:left="266" w:right="263"/>
        <w:jc w:val="center"/>
      </w:pPr>
      <w:r>
        <w:rPr>
          <w:b/>
        </w:rPr>
        <w:t xml:space="preserve">(чл. 75. </w:t>
      </w:r>
      <w:r w:rsidR="00F23875">
        <w:rPr>
          <w:b/>
        </w:rPr>
        <w:t xml:space="preserve">Закона о јавним набавкама) </w:t>
      </w:r>
    </w:p>
    <w:p w:rsidR="00F23875" w:rsidRDefault="00F23875" w:rsidP="00F23875">
      <w:pPr>
        <w:spacing w:after="3" w:line="271" w:lineRule="auto"/>
        <w:ind w:left="266" w:right="263"/>
        <w:jc w:val="center"/>
      </w:pPr>
      <w:r>
        <w:rPr>
          <w:b/>
        </w:rPr>
        <w:t xml:space="preserve">И УПУТСТВО КАКО ДА СЕ ДОКАЗУЈЕ ИСПУЊЕНОСТ УСЛОВА </w:t>
      </w:r>
    </w:p>
    <w:p w:rsidR="00F23875" w:rsidRDefault="00F23875" w:rsidP="00F23875">
      <w:pPr>
        <w:spacing w:line="259" w:lineRule="auto"/>
      </w:pPr>
      <w:r>
        <w:rPr>
          <w:b/>
        </w:rPr>
        <w:t xml:space="preserve"> </w:t>
      </w:r>
      <w:r>
        <w:t xml:space="preserve"> </w:t>
      </w:r>
    </w:p>
    <w:p w:rsidR="00F23875" w:rsidRDefault="00F23875" w:rsidP="00F23875">
      <w:pPr>
        <w:pStyle w:val="NoSpacing"/>
        <w:ind w:firstLine="720"/>
        <w:jc w:val="both"/>
        <w:rPr>
          <w:rFonts w:ascii="Times New Roman" w:hAnsi="Times New Roman"/>
          <w:color w:val="000000"/>
          <w:sz w:val="24"/>
          <w:szCs w:val="24"/>
          <w:lang w:val="ru-RU"/>
        </w:rPr>
      </w:pPr>
      <w:r w:rsidRPr="00872821">
        <w:rPr>
          <w:rFonts w:ascii="Times New Roman" w:hAnsi="Times New Roman"/>
          <w:color w:val="000000"/>
          <w:sz w:val="24"/>
          <w:szCs w:val="24"/>
          <w:lang w:val="sr-Cyrl-CS"/>
        </w:rPr>
        <w:t>Право учешћа имају сви понуђачи који испуњавају услове за учешће у пос</w:t>
      </w:r>
      <w:r w:rsidR="00A73393">
        <w:rPr>
          <w:rFonts w:ascii="Times New Roman" w:hAnsi="Times New Roman"/>
          <w:color w:val="000000"/>
          <w:sz w:val="24"/>
          <w:szCs w:val="24"/>
          <w:lang w:val="sr-Cyrl-CS"/>
        </w:rPr>
        <w:t xml:space="preserve">тупку, у складу са чланом 75. </w:t>
      </w:r>
      <w:r w:rsidRPr="00872821">
        <w:rPr>
          <w:rFonts w:ascii="Times New Roman" w:hAnsi="Times New Roman"/>
          <w:color w:val="000000"/>
          <w:sz w:val="24"/>
          <w:szCs w:val="24"/>
          <w:lang w:val="sr-Cyrl-CS"/>
        </w:rPr>
        <w:t>Закона о јавним набавкама. Докази о испуњености</w:t>
      </w:r>
      <w:r>
        <w:rPr>
          <w:rFonts w:ascii="Times New Roman" w:hAnsi="Times New Roman"/>
          <w:color w:val="000000"/>
          <w:sz w:val="24"/>
          <w:szCs w:val="24"/>
          <w:lang w:val="sr-Cyrl-CS"/>
        </w:rPr>
        <w:t xml:space="preserve"> услова се достављају уз понуду, и то:</w:t>
      </w:r>
      <w:r w:rsidRPr="00872821">
        <w:rPr>
          <w:rFonts w:ascii="Times New Roman" w:hAnsi="Times New Roman"/>
          <w:color w:val="000000"/>
          <w:sz w:val="24"/>
          <w:szCs w:val="24"/>
          <w:lang w:val="ru-RU"/>
        </w:rPr>
        <w:t xml:space="preserve"> </w:t>
      </w:r>
    </w:p>
    <w:p w:rsidR="00F23875" w:rsidRDefault="00F23875" w:rsidP="00F23875">
      <w:pPr>
        <w:pStyle w:val="NoSpacing"/>
        <w:ind w:firstLine="720"/>
        <w:jc w:val="both"/>
        <w:rPr>
          <w:rFonts w:ascii="Times New Roman" w:hAnsi="Times New Roman"/>
          <w:color w:val="000000"/>
          <w:sz w:val="24"/>
          <w:szCs w:val="24"/>
          <w:lang w:val="ru-RU"/>
        </w:rPr>
      </w:pPr>
    </w:p>
    <w:p w:rsidR="00F23875" w:rsidRDefault="00F23875" w:rsidP="00F23875">
      <w:pPr>
        <w:pStyle w:val="NoSpacing"/>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sidRPr="00872821">
        <w:rPr>
          <w:rFonts w:ascii="Times New Roman" w:hAnsi="Times New Roman"/>
          <w:color w:val="000000"/>
          <w:sz w:val="24"/>
          <w:szCs w:val="24"/>
        </w:rPr>
        <w:t xml:space="preserve">да је регистрован код надлежног органа, односно уписан у одговарајући регистар; </w:t>
      </w:r>
    </w:p>
    <w:p w:rsidR="00F23875" w:rsidRDefault="00F23875" w:rsidP="00F23875">
      <w:pPr>
        <w:pStyle w:val="NoSpacing"/>
        <w:jc w:val="both"/>
        <w:rPr>
          <w:rFonts w:ascii="Times New Roman" w:hAnsi="Times New Roman"/>
          <w:color w:val="000000"/>
          <w:sz w:val="24"/>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rsidTr="0002605E">
        <w:trPr>
          <w:trHeight w:val="467"/>
          <w:jc w:val="center"/>
        </w:trPr>
        <w:tc>
          <w:tcPr>
            <w:tcW w:w="2113"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bottom"/>
          </w:tcPr>
          <w:p w:rsidR="00E22D1D" w:rsidRPr="00B14003" w:rsidRDefault="00E22D1D" w:rsidP="00A73393">
            <w:pPr>
              <w:shd w:val="clear" w:color="auto" w:fill="FFFFFF"/>
              <w:tabs>
                <w:tab w:val="left" w:pos="720"/>
              </w:tabs>
              <w:spacing w:after="200"/>
              <w:rPr>
                <w:b/>
              </w:rPr>
            </w:pPr>
            <w:r w:rsidRPr="00B14003">
              <w:t>Извод из регистра Агенције за привредне регистре, односно извод из регистра надлежног Привредног суда;</w:t>
            </w:r>
          </w:p>
        </w:tc>
      </w:tr>
    </w:tbl>
    <w:p w:rsidR="00E22D1D" w:rsidRPr="00B14003" w:rsidRDefault="00E22D1D" w:rsidP="00E22D1D">
      <w:pPr>
        <w:tabs>
          <w:tab w:val="left" w:pos="1800"/>
        </w:tabs>
        <w:spacing w:after="200" w:line="276" w:lineRule="auto"/>
        <w:ind w:firstLine="1440"/>
      </w:pPr>
    </w:p>
    <w:p w:rsidR="00E22D1D" w:rsidRDefault="00E22D1D" w:rsidP="00A73393">
      <w:pPr>
        <w:tabs>
          <w:tab w:val="left" w:pos="1800"/>
        </w:tabs>
        <w:spacing w:after="200"/>
        <w:ind w:firstLine="1440"/>
        <w:jc w:val="both"/>
        <w:rPr>
          <w:lang w:val="sr-Cyrl-RS"/>
        </w:rPr>
      </w:pPr>
      <w:r w:rsidRPr="00B14003">
        <w:rPr>
          <w:b/>
        </w:rPr>
        <w:t>1.2.</w:t>
      </w:r>
      <w:r w:rsidRPr="00B14003">
        <w:rPr>
          <w:b/>
        </w:rPr>
        <w:tab/>
      </w:r>
      <w:r w:rsidRPr="00B14003">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73393" w:rsidRPr="00A73393" w:rsidRDefault="00A73393" w:rsidP="00A73393">
      <w:pPr>
        <w:tabs>
          <w:tab w:val="left" w:pos="1800"/>
        </w:tabs>
        <w:spacing w:after="200"/>
        <w:ind w:firstLine="1440"/>
        <w:jc w:val="both"/>
        <w:rPr>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E22D1D" w:rsidRPr="00B14003" w:rsidTr="0002605E">
        <w:trPr>
          <w:trHeight w:val="2825"/>
          <w:jc w:val="center"/>
        </w:trPr>
        <w:tc>
          <w:tcPr>
            <w:tcW w:w="2125"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87" w:type="dxa"/>
            <w:shd w:val="clear" w:color="auto" w:fill="FFFFFF"/>
            <w:vAlign w:val="center"/>
          </w:tcPr>
          <w:p w:rsidR="00E22D1D" w:rsidRPr="00B14003" w:rsidRDefault="00E22D1D" w:rsidP="00A73393">
            <w:pPr>
              <w:spacing w:after="200"/>
            </w:pPr>
            <w:r w:rsidRPr="00B14003">
              <w:rPr>
                <w:bCs/>
              </w:rPr>
              <w:t xml:space="preserve">1) </w:t>
            </w:r>
            <w:r w:rsidRPr="00B14003">
              <w:t>Извод из казнене евиденције, односно уверењe основног суда на чијем подручју се налази седиште домаћег правног лица</w:t>
            </w:r>
            <w:r w:rsidRPr="00B14003">
              <w:rPr>
                <w:lang w:val="ru-RU"/>
              </w:rPr>
              <w:t>,</w:t>
            </w:r>
            <w:r w:rsidRPr="00B140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22D1D" w:rsidRPr="00B14003" w:rsidRDefault="00E22D1D" w:rsidP="00A73393">
            <w:pPr>
              <w:spacing w:after="200"/>
            </w:pPr>
            <w:r w:rsidRPr="00B1400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73393" w:rsidRDefault="00E22D1D" w:rsidP="00A73393">
            <w:pPr>
              <w:spacing w:after="200"/>
            </w:pPr>
            <w:r w:rsidRPr="00B14003">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B14003">
              <w:lastRenderedPageBreak/>
              <w:t>заступника дужан је да достави доказ за сваког од њих.</w:t>
            </w:r>
          </w:p>
          <w:p w:rsidR="00A73393" w:rsidRPr="00A73393" w:rsidRDefault="00A73393" w:rsidP="00A73393"/>
          <w:p w:rsidR="00A73393" w:rsidRDefault="00A73393" w:rsidP="00A73393"/>
          <w:p w:rsidR="00E22D1D" w:rsidRPr="00A73393" w:rsidRDefault="00E22D1D" w:rsidP="00A73393"/>
        </w:tc>
      </w:tr>
      <w:tr w:rsidR="00E22D1D" w:rsidRPr="00B14003" w:rsidTr="0002605E">
        <w:trPr>
          <w:trHeight w:val="467"/>
          <w:jc w:val="center"/>
        </w:trPr>
        <w:tc>
          <w:tcPr>
            <w:tcW w:w="8412" w:type="dxa"/>
            <w:gridSpan w:val="2"/>
            <w:shd w:val="clear" w:color="auto" w:fill="FFFFFF"/>
          </w:tcPr>
          <w:p w:rsidR="00E22D1D" w:rsidRPr="00B14003" w:rsidRDefault="00E22D1D" w:rsidP="0002605E">
            <w:pPr>
              <w:tabs>
                <w:tab w:val="left" w:pos="1800"/>
              </w:tabs>
              <w:spacing w:after="200" w:line="276" w:lineRule="auto"/>
              <w:ind w:firstLine="1440"/>
              <w:rPr>
                <w:b/>
              </w:rPr>
            </w:pPr>
          </w:p>
          <w:p w:rsidR="00E22D1D" w:rsidRPr="00B14003" w:rsidRDefault="00E22D1D" w:rsidP="0002605E">
            <w:pPr>
              <w:tabs>
                <w:tab w:val="left" w:pos="1800"/>
              </w:tabs>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E22D1D" w:rsidP="00E22D1D">
      <w:pPr>
        <w:tabs>
          <w:tab w:val="left" w:pos="1800"/>
        </w:tabs>
        <w:spacing w:after="200" w:line="276" w:lineRule="auto"/>
        <w:rPr>
          <w:lang w:val="sr-Cyrl-RS" w:eastAsia="ko-KR"/>
        </w:rPr>
      </w:pPr>
    </w:p>
    <w:p w:rsidR="00E22D1D" w:rsidRPr="00B14003" w:rsidRDefault="00E22D1D" w:rsidP="00E22D1D">
      <w:pPr>
        <w:tabs>
          <w:tab w:val="left" w:pos="1800"/>
        </w:tabs>
        <w:spacing w:after="200" w:line="276" w:lineRule="auto"/>
        <w:ind w:firstLine="1440"/>
        <w:jc w:val="both"/>
        <w:rPr>
          <w:lang w:val="sr-Cyrl-RS"/>
        </w:rPr>
      </w:pPr>
      <w:r w:rsidRPr="00B14003">
        <w:rPr>
          <w:b/>
          <w:lang w:val="sr-Cyrl-RS"/>
        </w:rPr>
        <w:t>1.4.</w:t>
      </w:r>
      <w:r w:rsidRPr="00B14003">
        <w:rPr>
          <w:lang w:val="sr-Cyrl-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rsidTr="0002605E">
        <w:trPr>
          <w:trHeight w:val="413"/>
          <w:jc w:val="center"/>
        </w:trPr>
        <w:tc>
          <w:tcPr>
            <w:tcW w:w="2113"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center"/>
          </w:tcPr>
          <w:p w:rsidR="00E22D1D" w:rsidRPr="00B14003" w:rsidRDefault="00E22D1D" w:rsidP="0002605E">
            <w:pPr>
              <w:spacing w:before="100" w:beforeAutospacing="1" w:after="200" w:line="210" w:lineRule="atLeast"/>
            </w:pPr>
            <w:r w:rsidRPr="00B1400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22D1D" w:rsidRPr="00B14003" w:rsidTr="0002605E">
        <w:trPr>
          <w:trHeight w:val="467"/>
          <w:jc w:val="center"/>
        </w:trPr>
        <w:tc>
          <w:tcPr>
            <w:tcW w:w="8412" w:type="dxa"/>
            <w:gridSpan w:val="2"/>
            <w:shd w:val="clear" w:color="auto" w:fill="FFFFFF"/>
          </w:tcPr>
          <w:p w:rsidR="00E22D1D" w:rsidRPr="00B14003" w:rsidRDefault="00E22D1D" w:rsidP="0002605E">
            <w:pPr>
              <w:spacing w:before="100" w:beforeAutospacing="1" w:after="200" w:line="210" w:lineRule="atLeast"/>
              <w:rPr>
                <w:b/>
              </w:rPr>
            </w:pPr>
          </w:p>
          <w:p w:rsidR="00E22D1D" w:rsidRPr="00B14003" w:rsidRDefault="00E22D1D" w:rsidP="0002605E">
            <w:pPr>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E22D1D" w:rsidP="00E22D1D">
      <w:pPr>
        <w:tabs>
          <w:tab w:val="left" w:pos="945"/>
        </w:tabs>
        <w:jc w:val="both"/>
        <w:outlineLvl w:val="0"/>
        <w:rPr>
          <w:b/>
          <w:lang w:val="sr-Cyrl-RS"/>
        </w:rPr>
      </w:pPr>
      <w:r w:rsidRPr="00B14003">
        <w:rPr>
          <w:b/>
          <w:lang w:val="sr-Cyrl-RS"/>
        </w:rPr>
        <w:tab/>
      </w:r>
    </w:p>
    <w:p w:rsidR="00E22D1D" w:rsidRPr="00920294" w:rsidRDefault="00E22D1D" w:rsidP="00E22D1D">
      <w:pPr>
        <w:suppressAutoHyphens/>
        <w:spacing w:line="100" w:lineRule="atLeast"/>
        <w:jc w:val="both"/>
        <w:rPr>
          <w:lang w:val="sr-Cyrl-RS"/>
        </w:rPr>
      </w:pPr>
      <w:r w:rsidRPr="00B14003">
        <w:rPr>
          <w:b/>
          <w:lang w:val="sr-Cyrl-RS"/>
        </w:rPr>
        <w:t xml:space="preserve">                     1.5</w:t>
      </w:r>
      <w:r w:rsidRPr="00920294">
        <w:rPr>
          <w:lang w:val="sr-Cyrl-RS"/>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22D1D" w:rsidRPr="00B14003" w:rsidRDefault="00E22D1D" w:rsidP="00E22D1D">
      <w:pPr>
        <w:suppressAutoHyphens/>
        <w:spacing w:line="100" w:lineRule="atLeast"/>
        <w:ind w:left="1440" w:firstLine="720"/>
        <w:jc w:val="both"/>
        <w:rPr>
          <w:iCs/>
          <w:lang w:val="sr-Cyrl-RS"/>
        </w:rPr>
      </w:pPr>
      <w:r w:rsidRPr="00B14003">
        <w:rPr>
          <w:iCs/>
          <w:lang w:val="sr-Cyrl-RS"/>
        </w:rPr>
        <w:t xml:space="preserve">Да поседује </w:t>
      </w:r>
      <w:r w:rsidRPr="00B14003">
        <w:rPr>
          <w:iCs/>
        </w:rPr>
        <w:t xml:space="preserve">CWA 14641 </w:t>
      </w:r>
      <w:r w:rsidRPr="00B14003">
        <w:rPr>
          <w:iCs/>
          <w:lang w:val="sr-Cyrl-RS"/>
        </w:rPr>
        <w:t>: 2009</w:t>
      </w:r>
      <w:r w:rsidRPr="00B14003">
        <w:rPr>
          <w:iCs/>
        </w:rPr>
        <w:t xml:space="preserve"> -</w:t>
      </w:r>
      <w:r w:rsidRPr="00B14003">
        <w:rPr>
          <w:iCs/>
          <w:lang w:val="sr-Cyrl-RS"/>
        </w:rPr>
        <w:t xml:space="preserve"> </w:t>
      </w:r>
      <w:r w:rsidRPr="00B14003">
        <w:rPr>
          <w:iCs/>
        </w:rPr>
        <w:t>Certificate for High Security Management system for Secure Printing</w:t>
      </w:r>
    </w:p>
    <w:p w:rsidR="00E22D1D" w:rsidRPr="00B14003" w:rsidRDefault="00E22D1D" w:rsidP="00E22D1D">
      <w:pPr>
        <w:suppressAutoHyphens/>
        <w:spacing w:line="100" w:lineRule="atLeast"/>
        <w:jc w:val="both"/>
        <w:rPr>
          <w:b/>
          <w:iCs/>
          <w:lang w:val="sr-Cyrl-RS"/>
        </w:rPr>
      </w:pPr>
    </w:p>
    <w:p w:rsidR="00E22D1D" w:rsidRPr="00B14003" w:rsidRDefault="00E22D1D" w:rsidP="00E22D1D">
      <w:pPr>
        <w:suppressAutoHyphens/>
        <w:spacing w:line="100" w:lineRule="atLeast"/>
        <w:jc w:val="both"/>
        <w:rPr>
          <w:iCs/>
          <w:lang w:val="sr-Cyrl-RS"/>
        </w:rPr>
      </w:pPr>
      <w:r w:rsidRPr="00B14003">
        <w:rPr>
          <w:b/>
          <w:lang w:val="sr-Cyrl-RS"/>
        </w:rPr>
        <w:t xml:space="preserve"> </w:t>
      </w:r>
      <w:r w:rsidRPr="00B14003">
        <w:rPr>
          <w:b/>
          <w:lang w:val="sr-Cyrl-RS"/>
        </w:rPr>
        <w:tab/>
        <w:t xml:space="preserve">                   Доказ: </w:t>
      </w:r>
      <w:r w:rsidRPr="00B14003">
        <w:rPr>
          <w:lang w:val="sr-Cyrl-RS"/>
        </w:rPr>
        <w:t xml:space="preserve">доставити сертификат </w:t>
      </w:r>
      <w:r w:rsidRPr="00B14003">
        <w:rPr>
          <w:iCs/>
        </w:rPr>
        <w:t xml:space="preserve">CWA 14641 </w:t>
      </w:r>
      <w:r w:rsidRPr="00B14003">
        <w:rPr>
          <w:iCs/>
          <w:lang w:val="sr-Cyrl-RS"/>
        </w:rPr>
        <w:t>: 2009</w:t>
      </w:r>
      <w:r w:rsidRPr="00B14003">
        <w:rPr>
          <w:iCs/>
        </w:rPr>
        <w:t xml:space="preserve"> -</w:t>
      </w:r>
      <w:r w:rsidRPr="00B14003">
        <w:rPr>
          <w:iCs/>
          <w:lang w:val="sr-Cyrl-RS"/>
        </w:rPr>
        <w:t xml:space="preserve"> </w:t>
      </w:r>
      <w:r w:rsidRPr="00B14003">
        <w:rPr>
          <w:iCs/>
        </w:rPr>
        <w:t>Certificate for High Security Management system for Secure Printing</w:t>
      </w:r>
    </w:p>
    <w:p w:rsidR="00E22D1D" w:rsidRPr="00B14003" w:rsidRDefault="00E22D1D" w:rsidP="00E22D1D">
      <w:pPr>
        <w:tabs>
          <w:tab w:val="left" w:pos="1935"/>
        </w:tabs>
        <w:jc w:val="both"/>
        <w:outlineLvl w:val="0"/>
        <w:rPr>
          <w:b/>
          <w:lang w:val="sr-Cyrl-RS"/>
        </w:rPr>
      </w:pPr>
    </w:p>
    <w:p w:rsidR="00E22D1D" w:rsidRPr="00B14003" w:rsidRDefault="00E22D1D" w:rsidP="00E22D1D">
      <w:pPr>
        <w:jc w:val="both"/>
        <w:outlineLvl w:val="0"/>
        <w:rPr>
          <w:b/>
          <w:lang w:val="sr-Cyrl-RS"/>
        </w:rPr>
      </w:pPr>
      <w:r w:rsidRPr="00B14003">
        <w:rPr>
          <w:b/>
          <w:lang w:val="sr-Cyrl-RS"/>
        </w:rPr>
        <w:t xml:space="preserve"> </w:t>
      </w:r>
      <w:r w:rsidRPr="00B14003">
        <w:rPr>
          <w:b/>
          <w:lang w:val="ru-RU"/>
        </w:rPr>
        <w:t>Р</w:t>
      </w:r>
      <w:r w:rsidRPr="00B14003">
        <w:rPr>
          <w:b/>
          <w:lang w:val="sr-Cyrl-RS"/>
        </w:rPr>
        <w:t xml:space="preserve">егистар понуђача: </w:t>
      </w:r>
    </w:p>
    <w:p w:rsidR="00E22D1D" w:rsidRPr="00B14003" w:rsidRDefault="00E22D1D" w:rsidP="00E22D1D">
      <w:pPr>
        <w:jc w:val="both"/>
        <w:outlineLvl w:val="0"/>
        <w:rPr>
          <w:b/>
          <w:i/>
          <w:u w:val="single"/>
          <w:lang w:val="sr-Cyrl-RS"/>
        </w:rPr>
      </w:pPr>
    </w:p>
    <w:p w:rsidR="00E22D1D" w:rsidRPr="00B14003" w:rsidRDefault="00E22D1D" w:rsidP="00E22D1D">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B14003">
        <w:rPr>
          <w:rFonts w:ascii="Times New Roman" w:hAnsi="Times New Roman" w:cs="Times New Roman"/>
          <w:sz w:val="24"/>
          <w:szCs w:val="24"/>
          <w:lang w:val="sr-Cyrl-RS"/>
        </w:rPr>
        <w:t>став 1. тачка 1) до 4) Закона о јавним набавкама.</w:t>
      </w:r>
      <w:r w:rsidRPr="00B14003">
        <w:rPr>
          <w:rFonts w:ascii="Times New Roman" w:hAnsi="Times New Roman" w:cs="Times New Roman"/>
          <w:sz w:val="24"/>
          <w:szCs w:val="24"/>
          <w:lang w:val="ru-RU"/>
        </w:rPr>
        <w:t xml:space="preserve"> (члан 78. </w:t>
      </w:r>
      <w:r w:rsidRPr="00B14003">
        <w:rPr>
          <w:rFonts w:ascii="Times New Roman" w:hAnsi="Times New Roman" w:cs="Times New Roman"/>
          <w:sz w:val="24"/>
          <w:szCs w:val="24"/>
          <w:lang w:val="sr-Cyrl-RS"/>
        </w:rPr>
        <w:t>став 1. Закона о јавним набавкама).</w:t>
      </w:r>
    </w:p>
    <w:p w:rsidR="00E22D1D" w:rsidRPr="00B14003" w:rsidRDefault="00E22D1D" w:rsidP="00E22D1D">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sidRPr="00B14003">
        <w:rPr>
          <w:rFonts w:ascii="Times New Roman" w:hAnsi="Times New Roman" w:cs="Times New Roman"/>
          <w:sz w:val="24"/>
          <w:szCs w:val="24"/>
          <w:lang w:val="ru-RU"/>
        </w:rPr>
        <w:t xml:space="preserve"> </w:t>
      </w:r>
    </w:p>
    <w:p w:rsidR="00E22D1D" w:rsidRPr="00B14003" w:rsidRDefault="00E22D1D" w:rsidP="00E22D1D">
      <w:pPr>
        <w:jc w:val="both"/>
        <w:rPr>
          <w:b/>
          <w:i/>
          <w:u w:val="single"/>
          <w:lang w:val="sr-Cyrl-CS"/>
        </w:rPr>
      </w:pPr>
    </w:p>
    <w:p w:rsidR="00E22D1D" w:rsidRPr="00B14003" w:rsidRDefault="00E22D1D" w:rsidP="00E22D1D">
      <w:pPr>
        <w:tabs>
          <w:tab w:val="center" w:pos="8100"/>
        </w:tabs>
        <w:jc w:val="center"/>
      </w:pPr>
    </w:p>
    <w:p w:rsidR="00F23875" w:rsidRDefault="00F23875" w:rsidP="00F23875">
      <w:pPr>
        <w:pStyle w:val="NoSpacing"/>
        <w:jc w:val="both"/>
        <w:rPr>
          <w:rFonts w:ascii="Times New Roman" w:hAnsi="Times New Roman"/>
          <w:color w:val="000000"/>
          <w:sz w:val="24"/>
          <w:szCs w:val="24"/>
        </w:rPr>
      </w:pPr>
    </w:p>
    <w:p w:rsidR="00E22D1D" w:rsidRPr="00872821" w:rsidRDefault="00E22D1D" w:rsidP="00F23875">
      <w:pPr>
        <w:pStyle w:val="NoSpacing"/>
        <w:jc w:val="both"/>
        <w:rPr>
          <w:rFonts w:ascii="Times New Roman" w:hAnsi="Times New Roman"/>
          <w:color w:val="000000"/>
          <w:sz w:val="24"/>
          <w:szCs w:val="24"/>
        </w:rPr>
      </w:pPr>
    </w:p>
    <w:p w:rsidR="00585893" w:rsidRPr="00B14003" w:rsidRDefault="00585893" w:rsidP="00585893">
      <w:pPr>
        <w:jc w:val="both"/>
        <w:rPr>
          <w:i/>
          <w:lang w:val="sr-Cyrl-RS"/>
        </w:rPr>
      </w:pPr>
    </w:p>
    <w:p w:rsidR="00585893" w:rsidRPr="00B14003" w:rsidRDefault="00585893" w:rsidP="00585893">
      <w:pPr>
        <w:pStyle w:val="ListParagraph"/>
        <w:suppressAutoHyphens/>
        <w:spacing w:line="100" w:lineRule="atLeast"/>
        <w:ind w:left="502"/>
        <w:contextualSpacing w:val="0"/>
        <w:jc w:val="both"/>
        <w:rPr>
          <w:lang w:val="sr-Cyrl-CS"/>
        </w:rPr>
      </w:pPr>
      <w:r w:rsidRPr="00B14003">
        <w:rPr>
          <w:lang w:val="sr-Cyrl-CS"/>
        </w:rPr>
        <w:t xml:space="preserve">Услов из члана </w:t>
      </w:r>
      <w:r w:rsidRPr="00B14003">
        <w:rPr>
          <w:iCs/>
          <w:lang w:val="sr-Cyrl-CS"/>
        </w:rPr>
        <w:t xml:space="preserve">чл. 75. ст. 2.  - </w:t>
      </w:r>
      <w:r w:rsidRPr="00B14003">
        <w:rPr>
          <w:b/>
          <w:iCs/>
          <w:lang w:val="sr-Cyrl-CS"/>
        </w:rPr>
        <w:t xml:space="preserve">Доказ: </w:t>
      </w:r>
      <w:r w:rsidRPr="00B14003">
        <w:rPr>
          <w:iCs/>
          <w:lang w:val="sr-Cyrl-CS"/>
        </w:rPr>
        <w:t xml:space="preserve">Потписан и оверен </w:t>
      </w:r>
      <w:r w:rsidRPr="00B14003">
        <w:rPr>
          <w:iCs/>
        </w:rPr>
        <w:t>O</w:t>
      </w:r>
      <w:r w:rsidRPr="00B14003">
        <w:rPr>
          <w:iCs/>
          <w:lang w:val="sr-Cyrl-CS"/>
        </w:rPr>
        <w:t xml:space="preserve">бразац </w:t>
      </w:r>
      <w:r w:rsidRPr="00B14003">
        <w:rPr>
          <w:iCs/>
          <w:lang w:val="sr-Cyrl-RS"/>
        </w:rPr>
        <w:t>и</w:t>
      </w:r>
      <w:r w:rsidRPr="00B14003">
        <w:rPr>
          <w:iCs/>
          <w:lang w:val="sr-Cyrl-CS"/>
        </w:rPr>
        <w:t>зјаве (</w:t>
      </w:r>
      <w:r w:rsidRPr="00B14003">
        <w:rPr>
          <w:lang w:val="sr-Cyrl-CS"/>
        </w:rPr>
        <w:t xml:space="preserve">Образац изјаве, дат је у поглављу </w:t>
      </w:r>
      <w:r w:rsidRPr="00A61A36">
        <w:rPr>
          <w:lang w:val="sr-Latn-RS"/>
        </w:rPr>
        <w:t>I</w:t>
      </w:r>
      <w:r w:rsidR="00A61A36" w:rsidRPr="00A61A36">
        <w:rPr>
          <w:lang w:val="sr-Latn-RS"/>
        </w:rPr>
        <w:t>X</w:t>
      </w:r>
      <w:r w:rsidRPr="00A61A36">
        <w:rPr>
          <w:iCs/>
          <w:lang w:val="sr-Cyrl-CS"/>
        </w:rPr>
        <w:t>).</w:t>
      </w:r>
      <w:r w:rsidRPr="00B14003">
        <w:rPr>
          <w:iCs/>
          <w:lang w:val="sr-Cyrl-CS"/>
        </w:rPr>
        <w:t xml:space="preserve"> </w:t>
      </w:r>
      <w:r w:rsidRPr="00B14003">
        <w:t xml:space="preserve">Изјава мора да буде потписана од стране овлашћеног лица понуђача и оверена печатом. </w:t>
      </w:r>
    </w:p>
    <w:p w:rsidR="00585893" w:rsidRPr="00B14003" w:rsidRDefault="00585893" w:rsidP="00585893">
      <w:pPr>
        <w:jc w:val="both"/>
        <w:rPr>
          <w:b/>
          <w:u w:val="single"/>
        </w:rPr>
      </w:pPr>
    </w:p>
    <w:p w:rsidR="00585893" w:rsidRPr="00B14003" w:rsidRDefault="00585893" w:rsidP="00585893">
      <w:pPr>
        <w:jc w:val="center"/>
        <w:rPr>
          <w:b/>
          <w:bCs/>
          <w:iCs/>
          <w:lang w:val="sr-Cyrl-RS"/>
        </w:rPr>
      </w:pPr>
      <w:r w:rsidRPr="00B14003">
        <w:rPr>
          <w:b/>
          <w:bCs/>
          <w:iCs/>
        </w:rPr>
        <w:t xml:space="preserve">V  </w:t>
      </w:r>
      <w:r w:rsidRPr="00B14003">
        <w:rPr>
          <w:b/>
          <w:bCs/>
          <w:iCs/>
          <w:lang w:val="sr-Cyrl-RS"/>
        </w:rPr>
        <w:t>ЕЛЕМЕНТ УГОВОРА О КОМЕ ЋЕ СЕ ПРЕГОВАРАТИ И НАЧИН ПРЕГОВАРАЊА</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A31B3F" w:rsidP="00585893">
      <w:pPr>
        <w:pStyle w:val="ListParagraph"/>
        <w:tabs>
          <w:tab w:val="left" w:pos="680"/>
        </w:tabs>
        <w:ind w:left="0"/>
        <w:jc w:val="both"/>
        <w:rPr>
          <w:rFonts w:eastAsia="TimesNewRomanPSMT"/>
          <w:bCs/>
          <w:lang w:val="sr-Cyrl-RS"/>
        </w:rPr>
      </w:pPr>
      <w:r>
        <w:rPr>
          <w:rFonts w:eastAsia="TimesNewRomanPSMT"/>
          <w:bCs/>
          <w:lang w:val="sr-Cyrl-RS"/>
        </w:rPr>
        <w:tab/>
      </w:r>
      <w:r w:rsidR="00585893" w:rsidRPr="00B14003">
        <w:rPr>
          <w:rFonts w:eastAsia="TimesNewRomanPSMT"/>
          <w:bCs/>
          <w:lang w:val="sr-Cyrl-RS"/>
        </w:rPr>
        <w:t>Предмет преговарања је укупна понуђена цена без ПДВ-а</w:t>
      </w:r>
      <w:r w:rsidR="00585893" w:rsidRPr="00B14003">
        <w:rPr>
          <w:rFonts w:eastAsia="TimesNewRomanPSMT"/>
          <w:bCs/>
        </w:rPr>
        <w:t>.</w:t>
      </w:r>
      <w:r w:rsidR="00585893" w:rsidRPr="00B14003">
        <w:rPr>
          <w:rFonts w:eastAsia="TimesNewRomanPSMT"/>
          <w:bCs/>
          <w:lang w:val="sr-Cyrl-RS"/>
        </w:rPr>
        <w:t xml:space="preserve"> </w:t>
      </w:r>
    </w:p>
    <w:p w:rsidR="00585893" w:rsidRPr="00B14003" w:rsidRDefault="00585893" w:rsidP="00585893">
      <w:pPr>
        <w:jc w:val="both"/>
        <w:rPr>
          <w:bCs/>
          <w:lang w:val="sr-Cyrl-RS"/>
        </w:rPr>
      </w:pPr>
      <w:r w:rsidRPr="00B14003">
        <w:rPr>
          <w:bCs/>
          <w:lang w:val="sr-Cyrl-RS"/>
        </w:rPr>
        <w:t xml:space="preserve">Поступку преговарања ће се приступити непосредно након отварања понуде, са понуђачем који је доставио понуду. Преговарање ће се вршити у </w:t>
      </w:r>
      <w:r w:rsidR="0026296F">
        <w:rPr>
          <w:bCs/>
          <w:lang w:val="sr-Cyrl-RS"/>
        </w:rPr>
        <w:t>једном</w:t>
      </w:r>
      <w:r w:rsidRPr="00B14003">
        <w:rPr>
          <w:bCs/>
          <w:lang w:val="sr-Cyrl-RS"/>
        </w:rPr>
        <w:t xml:space="preserve"> корак</w:t>
      </w:r>
      <w:r w:rsidR="0026296F">
        <w:rPr>
          <w:bCs/>
          <w:lang w:val="sr-Cyrl-RS"/>
        </w:rPr>
        <w:t>у и једном дану,</w:t>
      </w:r>
      <w:r w:rsidRPr="00B14003">
        <w:rPr>
          <w:bCs/>
          <w:lang w:val="sr-Cyrl-RS"/>
        </w:rPr>
        <w:t xml:space="preserve"> све док понуђач који учествује у поступку преговарања не да своју коначну цену.</w:t>
      </w:r>
    </w:p>
    <w:p w:rsidR="00585893" w:rsidRPr="00B14003" w:rsidRDefault="00585893" w:rsidP="00585893">
      <w:pPr>
        <w:jc w:val="both"/>
        <w:rPr>
          <w:bCs/>
          <w:lang w:val="sr-Cyrl-RS"/>
        </w:rPr>
      </w:pPr>
      <w:r w:rsidRPr="00B14003">
        <w:rPr>
          <w:bCs/>
          <w:lang w:val="sr-Cyrl-RS"/>
        </w:rPr>
        <w:tab/>
        <w:t>Представник понуђача који је поднео понуду, пре почетка поступка, мора поднети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585893" w:rsidRPr="00B14003" w:rsidRDefault="00585893" w:rsidP="00585893">
      <w:pPr>
        <w:jc w:val="both"/>
        <w:rPr>
          <w:bCs/>
          <w:lang w:val="sr-Cyrl-RS"/>
        </w:rPr>
      </w:pPr>
      <w:r w:rsidRPr="00B14003">
        <w:rPr>
          <w:bCs/>
          <w:lang w:val="sr-Cyrl-RS"/>
        </w:rPr>
        <w:tab/>
        <w:t>Ако овлашћени преставник понуђача не присуствује преговарачком поступку сматраће се његовом коначном ценом она цена која је наведена у достављеној понуди.</w:t>
      </w:r>
    </w:p>
    <w:p w:rsidR="00585893" w:rsidRPr="00B14003" w:rsidRDefault="00585893" w:rsidP="00585893">
      <w:pPr>
        <w:jc w:val="both"/>
        <w:rPr>
          <w:bCs/>
          <w:lang w:val="sr-Cyrl-RS"/>
        </w:rPr>
      </w:pPr>
      <w:r w:rsidRPr="00B14003">
        <w:rPr>
          <w:bCs/>
          <w:lang w:val="sr-Cyrl-RS"/>
        </w:rPr>
        <w:tab/>
        <w:t>У поступку преговарања не може се понудити виша цена од исказане у достављеној понуди.</w:t>
      </w:r>
    </w:p>
    <w:p w:rsidR="00585893" w:rsidRPr="00B14003" w:rsidRDefault="00585893" w:rsidP="00585893">
      <w:pPr>
        <w:jc w:val="both"/>
        <w:rPr>
          <w:bCs/>
          <w:lang w:val="sr-Cyrl-RS"/>
        </w:rPr>
      </w:pPr>
      <w:r w:rsidRPr="00B14003">
        <w:rPr>
          <w:bCs/>
          <w:lang w:val="sr-Cyrl-R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585893" w:rsidRPr="00B14003" w:rsidRDefault="00585893" w:rsidP="00585893">
      <w:pPr>
        <w:jc w:val="both"/>
        <w:rPr>
          <w:bCs/>
          <w:lang w:val="sr-Cyrl-RS"/>
        </w:rPr>
      </w:pPr>
      <w:r w:rsidRPr="00B14003">
        <w:rPr>
          <w:bCs/>
          <w:lang w:val="sr-Cyrl-RS"/>
        </w:rPr>
        <w:tab/>
        <w:t>Наручилац је дужан да води записник о преговарању.</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CF62DB" w:rsidRPr="00BA4FE8" w:rsidRDefault="00CF62DB" w:rsidP="00CF62DB">
      <w:pPr>
        <w:jc w:val="both"/>
        <w:rPr>
          <w:b/>
          <w:bCs/>
        </w:rPr>
      </w:pPr>
      <w:r w:rsidRPr="00BA4FE8">
        <w:rPr>
          <w:b/>
          <w:bCs/>
        </w:rPr>
        <w:t>ВРСТА КРИТЕРИЈУМА ЗА ДОДЕЛУ УГОВОРА</w:t>
      </w:r>
    </w:p>
    <w:p w:rsidR="00CF62DB" w:rsidRPr="00BA4FE8" w:rsidRDefault="00CF62DB" w:rsidP="00CF62DB">
      <w:pPr>
        <w:jc w:val="both"/>
        <w:rPr>
          <w:b/>
          <w:bCs/>
        </w:rPr>
      </w:pPr>
    </w:p>
    <w:p w:rsidR="00CF62DB" w:rsidRPr="00591466" w:rsidRDefault="00CF62DB" w:rsidP="00CF62DB">
      <w:pPr>
        <w:jc w:val="both"/>
        <w:rPr>
          <w:lang w:val="sr-Cyrl-RS"/>
        </w:rPr>
      </w:pPr>
      <w:r w:rsidRPr="00591466">
        <w:rPr>
          <w:lang w:val="sr-Cyrl-RS"/>
        </w:rPr>
        <w:t xml:space="preserve">Одлука о додели уговора донеће се </w:t>
      </w:r>
      <w:r w:rsidRPr="00591466">
        <w:t xml:space="preserve">применом критеријума </w:t>
      </w:r>
      <w:r w:rsidRPr="00591466">
        <w:rPr>
          <w:lang w:val="sr-Cyrl-RS"/>
        </w:rPr>
        <w:t>н</w:t>
      </w:r>
      <w:r w:rsidRPr="00591466">
        <w:rPr>
          <w:bCs/>
        </w:rPr>
        <w:t>ајнижа понуђена цена</w:t>
      </w:r>
      <w:r w:rsidRPr="00591466">
        <w:rPr>
          <w:bCs/>
          <w:lang w:val="sr-Cyrl-RS"/>
        </w:rPr>
        <w:t xml:space="preserve"> постигнута у поступку преговарања.</w:t>
      </w:r>
      <w:r w:rsidRPr="00591466">
        <w:rPr>
          <w:bCs/>
        </w:rPr>
        <w:t xml:space="preserve"> </w:t>
      </w:r>
    </w:p>
    <w:p w:rsidR="00585893" w:rsidRPr="00CF62DB" w:rsidRDefault="00585893" w:rsidP="00585893">
      <w:pPr>
        <w:jc w:val="both"/>
      </w:pPr>
    </w:p>
    <w:p w:rsidR="00585893" w:rsidRPr="00CF62DB" w:rsidRDefault="00585893" w:rsidP="00585893">
      <w:pPr>
        <w:jc w:val="both"/>
        <w:rPr>
          <w:b/>
          <w:i/>
          <w:u w:val="single"/>
          <w:lang w:val="sr-Cyrl-RS"/>
        </w:rPr>
      </w:pPr>
    </w:p>
    <w:p w:rsidR="00585893" w:rsidRPr="00B14003" w:rsidRDefault="00585893" w:rsidP="00585893">
      <w:pPr>
        <w:jc w:val="both"/>
        <w:rPr>
          <w:b/>
          <w:i/>
          <w:u w:val="single"/>
          <w:lang w:val="sr-Cyrl-RS"/>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Default="00585893" w:rsidP="00585893">
      <w:pPr>
        <w:jc w:val="both"/>
        <w:rPr>
          <w:b/>
          <w:i/>
          <w:u w:val="single"/>
          <w:lang w:val="sr-Cyrl-RS"/>
        </w:rPr>
      </w:pPr>
    </w:p>
    <w:p w:rsidR="002B73D5" w:rsidRPr="002B73D5" w:rsidRDefault="002B73D5" w:rsidP="00585893">
      <w:pPr>
        <w:jc w:val="both"/>
        <w:rPr>
          <w:b/>
          <w:i/>
          <w:u w:val="single"/>
          <w:lang w:val="sr-Cyrl-RS"/>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Default="00585893" w:rsidP="00585893">
      <w:pPr>
        <w:jc w:val="both"/>
        <w:rPr>
          <w:b/>
          <w:i/>
          <w:u w:val="single"/>
        </w:rPr>
      </w:pPr>
    </w:p>
    <w:p w:rsidR="007346B1" w:rsidRDefault="007346B1" w:rsidP="00585893">
      <w:pPr>
        <w:jc w:val="both"/>
        <w:rPr>
          <w:b/>
          <w:i/>
          <w:u w:val="single"/>
        </w:rPr>
      </w:pPr>
    </w:p>
    <w:p w:rsidR="007346B1" w:rsidRPr="00B14003" w:rsidRDefault="007346B1" w:rsidP="00585893">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5E5A" w:rsidRPr="00B14003" w:rsidTr="00E133E0">
        <w:tc>
          <w:tcPr>
            <w:tcW w:w="9242" w:type="dxa"/>
            <w:tcBorders>
              <w:top w:val="nil"/>
              <w:left w:val="nil"/>
              <w:bottom w:val="nil"/>
              <w:right w:val="nil"/>
            </w:tcBorders>
            <w:shd w:val="clear" w:color="auto" w:fill="auto"/>
          </w:tcPr>
          <w:p w:rsidR="00585893" w:rsidRPr="0053119A" w:rsidRDefault="00585893" w:rsidP="00E133E0">
            <w:pPr>
              <w:jc w:val="both"/>
              <w:rPr>
                <w:rFonts w:eastAsia="TimesNewRomanPSMT"/>
                <w:b/>
                <w:bCs/>
                <w:i/>
              </w:rPr>
            </w:pPr>
          </w:p>
        </w:tc>
      </w:tr>
    </w:tbl>
    <w:p w:rsidR="00585893" w:rsidRPr="00B14003" w:rsidRDefault="00585893" w:rsidP="00585893">
      <w:pPr>
        <w:jc w:val="center"/>
        <w:rPr>
          <w:b/>
          <w:bCs/>
          <w:iCs/>
        </w:rPr>
      </w:pPr>
      <w:r w:rsidRPr="00B14003">
        <w:rPr>
          <w:b/>
          <w:bCs/>
          <w:iCs/>
        </w:rPr>
        <w:t>V</w:t>
      </w:r>
      <w:r w:rsidR="007144D4">
        <w:rPr>
          <w:b/>
          <w:bCs/>
          <w:iCs/>
        </w:rPr>
        <w:t>I</w:t>
      </w:r>
      <w:r w:rsidRPr="00B14003">
        <w:rPr>
          <w:b/>
          <w:bCs/>
          <w:iCs/>
        </w:rPr>
        <w:t xml:space="preserve">  УПУТСТВО ПОНУЂАЧИМА КАКО ДА САЧИНЕ ПОНУДУ</w:t>
      </w:r>
    </w:p>
    <w:p w:rsidR="00585893" w:rsidRPr="00B14003" w:rsidRDefault="00585893" w:rsidP="00585893">
      <w:pPr>
        <w:jc w:val="center"/>
        <w:rPr>
          <w:rFonts w:ascii="Arial" w:hAnsi="Arial" w:cs="Arial"/>
          <w:b/>
          <w:bCs/>
          <w:iCs/>
          <w:sz w:val="28"/>
          <w:szCs w:val="28"/>
        </w:rPr>
      </w:pPr>
    </w:p>
    <w:p w:rsidR="00585893" w:rsidRPr="00B14003" w:rsidRDefault="00585893" w:rsidP="00585893">
      <w:pPr>
        <w:jc w:val="both"/>
        <w:rPr>
          <w:rFonts w:ascii="Arial" w:hAnsi="Arial" w:cs="Arial"/>
          <w:b/>
          <w:bCs/>
          <w:iCs/>
          <w:sz w:val="28"/>
          <w:szCs w:val="28"/>
        </w:rPr>
      </w:pPr>
    </w:p>
    <w:p w:rsidR="00585893" w:rsidRPr="00B14003" w:rsidRDefault="00585893" w:rsidP="00585893">
      <w:pPr>
        <w:jc w:val="both"/>
        <w:rPr>
          <w:b/>
          <w:bCs/>
          <w:iCs/>
        </w:rPr>
      </w:pPr>
      <w:r w:rsidRPr="00B14003">
        <w:rPr>
          <w:b/>
          <w:bCs/>
          <w:iCs/>
        </w:rPr>
        <w:t>1. ПОДАЦИ О ЈЕЗИКУ НА КОЈЕМ ПОНУДА МОРА ДА БУДЕ САСТАВЉЕНА</w:t>
      </w:r>
    </w:p>
    <w:p w:rsidR="00585893" w:rsidRPr="00B14003" w:rsidRDefault="00585893" w:rsidP="00585893">
      <w:pPr>
        <w:jc w:val="both"/>
        <w:rPr>
          <w:b/>
          <w:bCs/>
          <w:iCs/>
        </w:rPr>
      </w:pPr>
    </w:p>
    <w:p w:rsidR="00585893" w:rsidRPr="00B14003" w:rsidRDefault="00585893" w:rsidP="00585893">
      <w:pPr>
        <w:jc w:val="both"/>
        <w:rPr>
          <w:b/>
          <w:bCs/>
          <w:iCs/>
          <w:lang w:val="sr-Cyrl-RS"/>
        </w:rPr>
      </w:pPr>
      <w:r w:rsidRPr="00B14003">
        <w:t>Понуђач подноси понуду на српском језику.</w:t>
      </w: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rFonts w:eastAsia="TimesNewRomanPSMT"/>
          <w:bCs/>
        </w:rPr>
      </w:pPr>
      <w:r w:rsidRPr="00B14003">
        <w:rPr>
          <w:b/>
          <w:bCs/>
          <w:iCs/>
        </w:rPr>
        <w:t>2. НАЧИН НА КОЈИ ПОНУДА МОРА ДА БУДЕ САЧИЊЕНА</w:t>
      </w:r>
    </w:p>
    <w:p w:rsidR="00585893" w:rsidRPr="00B14003" w:rsidRDefault="00585893" w:rsidP="00585893">
      <w:pPr>
        <w:jc w:val="both"/>
        <w:rPr>
          <w:rFonts w:eastAsia="TimesNewRomanPSMT"/>
          <w:bCs/>
        </w:rPr>
      </w:pPr>
    </w:p>
    <w:p w:rsidR="00585893" w:rsidRPr="00B14003" w:rsidRDefault="00585893" w:rsidP="00585893">
      <w:pPr>
        <w:jc w:val="both"/>
        <w:rPr>
          <w:rFonts w:eastAsia="TimesNewRomanPSMT"/>
          <w:bCs/>
        </w:rPr>
      </w:pPr>
      <w:r w:rsidRPr="00B1400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5893" w:rsidRPr="00B14003" w:rsidRDefault="00585893" w:rsidP="00585893">
      <w:pPr>
        <w:jc w:val="both"/>
        <w:rPr>
          <w:rFonts w:eastAsia="TimesNewRomanPSMT"/>
          <w:b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p>
    <w:p w:rsidR="00585893" w:rsidRPr="00B14003" w:rsidRDefault="00585893" w:rsidP="00585893">
      <w:pPr>
        <w:jc w:val="both"/>
        <w:rPr>
          <w:rFonts w:eastAsia="TimesNewRomanPSMT"/>
          <w:bCs/>
          <w:lang w:val="sr-Cyrl-RS"/>
        </w:rPr>
      </w:pPr>
      <w:r w:rsidRPr="00B140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5893" w:rsidRPr="00B14003" w:rsidRDefault="00585893" w:rsidP="00585893">
      <w:pPr>
        <w:jc w:val="both"/>
        <w:rPr>
          <w:rFonts w:eastAsia="TimesNewRomanPSMT"/>
          <w:bCs/>
          <w:lang w:val="sr-Cyrl-RS"/>
        </w:rPr>
      </w:pPr>
    </w:p>
    <w:p w:rsidR="00585893" w:rsidRPr="00C14531" w:rsidRDefault="00585893" w:rsidP="00585893">
      <w:pPr>
        <w:suppressAutoHyphens/>
        <w:spacing w:line="100" w:lineRule="atLeast"/>
        <w:jc w:val="both"/>
        <w:rPr>
          <w:lang w:val="sr-Cyrl-RS"/>
        </w:rPr>
      </w:pPr>
      <w:r w:rsidRPr="00B14003">
        <w:rPr>
          <w:rFonts w:eastAsia="TimesNewRomanPSMT"/>
          <w:bCs/>
        </w:rPr>
        <w:t>Понуду доставити на адресу:</w:t>
      </w:r>
      <w:r w:rsidRPr="00B14003">
        <w:rPr>
          <w:rFonts w:eastAsia="TimesNewRomanPSMT"/>
          <w:bCs/>
          <w:lang w:val="sr-Cyrl-RS"/>
        </w:rPr>
        <w:t xml:space="preserve"> </w:t>
      </w:r>
      <w:r w:rsidRPr="00B14003">
        <w:rPr>
          <w:rFonts w:eastAsia="TimesNewRomanPSMT"/>
          <w:b/>
          <w:bCs/>
          <w:lang w:val="sr-Cyrl-RS"/>
        </w:rPr>
        <w:t>Република Србија</w:t>
      </w:r>
      <w:r w:rsidRPr="00B14003">
        <w:rPr>
          <w:rFonts w:eastAsia="TimesNewRomanPSMT"/>
          <w:bCs/>
          <w:lang w:val="sr-Cyrl-RS"/>
        </w:rPr>
        <w:t xml:space="preserve"> – </w:t>
      </w:r>
      <w:r w:rsidRPr="00B14003">
        <w:rPr>
          <w:rFonts w:eastAsia="TimesNewRomanPSMT"/>
          <w:b/>
          <w:bCs/>
          <w:lang w:val="sr-Cyrl-RS"/>
        </w:rPr>
        <w:t>Министарство грађевинарства, саобраћаја и инфраструктуре</w:t>
      </w:r>
      <w:r w:rsidRPr="00B14003">
        <w:rPr>
          <w:rFonts w:eastAsia="TimesNewRomanPSMT"/>
          <w:bCs/>
          <w:lang w:val="sr-Cyrl-RS"/>
        </w:rPr>
        <w:t>,</w:t>
      </w:r>
      <w:r w:rsidRPr="00B14003">
        <w:rPr>
          <w:rFonts w:eastAsia="TimesNewRomanPSMT"/>
          <w:bCs/>
        </w:rPr>
        <w:t xml:space="preserve"> </w:t>
      </w:r>
      <w:r w:rsidRPr="00B14003">
        <w:rPr>
          <w:rFonts w:eastAsia="TimesNewRomanPSMT"/>
          <w:bCs/>
          <w:lang w:val="sr-Cyrl-RS"/>
        </w:rPr>
        <w:t>Немањина 22-26, 11000 Београд</w:t>
      </w:r>
      <w:r w:rsidRPr="00B14003">
        <w:rPr>
          <w:i/>
          <w:iCs/>
        </w:rPr>
        <w:t>,</w:t>
      </w:r>
      <w:r w:rsidR="00BD2B68">
        <w:rPr>
          <w:i/>
          <w:iCs/>
          <w:lang w:val="sr-Cyrl-RS"/>
        </w:rPr>
        <w:t xml:space="preserve"> </w:t>
      </w:r>
      <w:r w:rsidR="00BD2B68" w:rsidRPr="0048497F">
        <w:rPr>
          <w:rFonts w:eastAsia="TimesNewRomanPSMT"/>
          <w:lang w:val="sr-Cyrl-RS"/>
        </w:rPr>
        <w:t xml:space="preserve">преко </w:t>
      </w:r>
      <w:r w:rsidR="00BD2B68" w:rsidRPr="00C01514">
        <w:rPr>
          <w:rFonts w:eastAsia="TimesNewRomanPSMT"/>
          <w:lang w:val="sr-Cyrl-RS"/>
        </w:rPr>
        <w:t xml:space="preserve">писарнице Управе за заједничке послове републичких органа, са назнаком: </w:t>
      </w:r>
      <w:r w:rsidRPr="00B14003">
        <w:rPr>
          <w:rFonts w:eastAsia="TimesNewRomanPS-BoldMT"/>
          <w:b/>
          <w:bCs/>
        </w:rPr>
        <w:t>,,Понуда за јавну набавку</w:t>
      </w:r>
      <w:r w:rsidRPr="00B14003">
        <w:t xml:space="preserve"> </w:t>
      </w:r>
      <w:r w:rsidRPr="00B14003">
        <w:rPr>
          <w:lang w:val="sr-Cyrl-RS"/>
        </w:rPr>
        <w:t xml:space="preserve"> услуга израде (штампања) међународних дозвола </w:t>
      </w:r>
      <w:r w:rsidRPr="00B14003">
        <w:rPr>
          <w:rFonts w:eastAsia="TimesNewRomanPS-BoldMT"/>
          <w:bCs/>
        </w:rPr>
        <w:t xml:space="preserve"> </w:t>
      </w:r>
      <w:r w:rsidRPr="00B14003">
        <w:rPr>
          <w:rFonts w:eastAsia="TimesNewRomanPS-BoldMT"/>
          <w:bCs/>
          <w:lang w:val="sr-Cyrl-RS"/>
        </w:rPr>
        <w:t>за превоз ствари и путника у друмском саобраћају</w:t>
      </w:r>
      <w:r w:rsidRPr="00B14003">
        <w:rPr>
          <w:rFonts w:eastAsia="TimesNewRomanPS-BoldMT"/>
          <w:bCs/>
        </w:rPr>
        <w:t>,</w:t>
      </w:r>
      <w:r w:rsidRPr="00B14003">
        <w:rPr>
          <w:rFonts w:eastAsia="TimesNewRomanPS-BoldMT"/>
          <w:bCs/>
          <w:lang w:val="sr-Cyrl-RS"/>
        </w:rPr>
        <w:t xml:space="preserve"> дневника путовања за превоз ствари</w:t>
      </w:r>
      <w:r w:rsidR="002B73D5">
        <w:rPr>
          <w:rFonts w:eastAsia="TimesNewRomanPS-BoldMT"/>
          <w:bCs/>
          <w:lang w:val="sr-Cyrl-RS"/>
        </w:rPr>
        <w:t xml:space="preserve"> и додатних образаца међународних дозвола за превоз ствари и путника у друмском саобраћају</w:t>
      </w:r>
      <w:r w:rsidRPr="00B14003">
        <w:t>,</w:t>
      </w:r>
      <w:r w:rsidRPr="00B14003">
        <w:rPr>
          <w:rFonts w:eastAsia="TimesNewRomanPS-BoldMT"/>
          <w:bCs/>
        </w:rPr>
        <w:t xml:space="preserve"> </w:t>
      </w:r>
      <w:r w:rsidRPr="00B14003">
        <w:rPr>
          <w:rFonts w:eastAsia="TimesNewRomanPS-BoldMT"/>
          <w:b/>
          <w:bCs/>
        </w:rPr>
        <w:t xml:space="preserve">ЈН бр. </w:t>
      </w:r>
      <w:r w:rsidR="002B73D5">
        <w:rPr>
          <w:rFonts w:eastAsia="TimesNewRomanPS-BoldMT"/>
          <w:b/>
          <w:bCs/>
          <w:lang w:val="sr-Cyrl-RS"/>
        </w:rPr>
        <w:t>23</w:t>
      </w:r>
      <w:r w:rsidRPr="00B14003">
        <w:rPr>
          <w:rFonts w:eastAsia="TimesNewRomanPS-BoldMT"/>
          <w:b/>
          <w:bCs/>
        </w:rPr>
        <w:t>/201</w:t>
      </w:r>
      <w:r w:rsidR="002B73D5">
        <w:rPr>
          <w:rFonts w:eastAsia="TimesNewRomanPS-BoldMT"/>
          <w:b/>
          <w:bCs/>
          <w:lang w:val="sr-Cyrl-RS"/>
        </w:rPr>
        <w:t>6</w:t>
      </w:r>
      <w:r w:rsidRPr="00B14003">
        <w:rPr>
          <w:rFonts w:eastAsia="TimesNewRomanPS-BoldMT"/>
          <w:b/>
          <w:bCs/>
        </w:rPr>
        <w:t xml:space="preserve"> </w:t>
      </w:r>
      <w:r w:rsidRPr="00B14003">
        <w:rPr>
          <w:rFonts w:eastAsia="TimesNewRomanPSMT"/>
          <w:b/>
          <w:bCs/>
        </w:rPr>
        <w:t xml:space="preserve">– </w:t>
      </w:r>
      <w:r w:rsidRPr="00B14003">
        <w:rPr>
          <w:rFonts w:eastAsia="TimesNewRomanPSMT"/>
          <w:b/>
          <w:bCs/>
          <w:lang w:val="sr-Cyrl-RS"/>
        </w:rPr>
        <w:t>„</w:t>
      </w:r>
      <w:r w:rsidRPr="00B14003">
        <w:rPr>
          <w:rFonts w:eastAsia="TimesNewRomanPS-BoldMT"/>
          <w:b/>
          <w:bCs/>
        </w:rPr>
        <w:t>НЕ ОТВАРАТИ”</w:t>
      </w:r>
      <w:r w:rsidRPr="00B14003">
        <w:rPr>
          <w:b/>
          <w:lang w:val="sr-Cyrl-RS"/>
        </w:rPr>
        <w:t>.</w:t>
      </w:r>
      <w:r w:rsidRPr="00B14003">
        <w:t xml:space="preserve"> Понуда се сматра благовременом уколико је примљена од стране наручиоца </w:t>
      </w:r>
      <w:r w:rsidR="009774B2">
        <w:rPr>
          <w:lang w:val="sr-Cyrl-RS"/>
        </w:rPr>
        <w:t xml:space="preserve">најкасније </w:t>
      </w:r>
      <w:r w:rsidR="00C14531">
        <w:t>06</w:t>
      </w:r>
      <w:r w:rsidR="00B126F1" w:rsidRPr="00C14531">
        <w:rPr>
          <w:lang w:val="sr-Cyrl-RS"/>
        </w:rPr>
        <w:t>.</w:t>
      </w:r>
      <w:r w:rsidR="00C14531" w:rsidRPr="00C14531">
        <w:t>10</w:t>
      </w:r>
      <w:r w:rsidRPr="00C14531">
        <w:rPr>
          <w:lang w:val="sr-Cyrl-RS"/>
        </w:rPr>
        <w:t>.201</w:t>
      </w:r>
      <w:r w:rsidR="00B126F1" w:rsidRPr="00C14531">
        <w:rPr>
          <w:lang w:val="sr-Cyrl-RS"/>
        </w:rPr>
        <w:t>6</w:t>
      </w:r>
      <w:r w:rsidRPr="00C14531">
        <w:rPr>
          <w:lang w:val="sr-Cyrl-RS"/>
        </w:rPr>
        <w:t xml:space="preserve">. године </w:t>
      </w:r>
      <w:r w:rsidRPr="00C14531">
        <w:t xml:space="preserve">до </w:t>
      </w:r>
      <w:r w:rsidRPr="00C14531">
        <w:rPr>
          <w:lang w:val="sr-Cyrl-RS"/>
        </w:rPr>
        <w:t>12 часова</w:t>
      </w:r>
      <w:r w:rsidRPr="00C14531">
        <w:rPr>
          <w:lang w:val="sr-Cyrl-CS"/>
        </w:rPr>
        <w:t>.</w:t>
      </w:r>
      <w:r w:rsidRPr="00C14531">
        <w:rPr>
          <w:i/>
          <w:lang w:val="sr-Cyrl-CS"/>
        </w:rPr>
        <w:t xml:space="preserve"> </w:t>
      </w:r>
      <w:r w:rsidRPr="00C14531">
        <w:rPr>
          <w:lang w:val="sr-Cyrl-CS"/>
        </w:rPr>
        <w:t xml:space="preserve">Отварање понуда ће се обавити </w:t>
      </w:r>
      <w:r w:rsidR="00C14531" w:rsidRPr="00C14531">
        <w:t>06</w:t>
      </w:r>
      <w:r w:rsidR="00B126F1" w:rsidRPr="00C14531">
        <w:rPr>
          <w:lang w:val="sr-Cyrl-CS"/>
        </w:rPr>
        <w:t>.</w:t>
      </w:r>
      <w:r w:rsidR="00C14531" w:rsidRPr="00C14531">
        <w:t>10</w:t>
      </w:r>
      <w:r w:rsidRPr="00C14531">
        <w:rPr>
          <w:lang w:val="sr-Cyrl-CS"/>
        </w:rPr>
        <w:t>.201</w:t>
      </w:r>
      <w:r w:rsidR="00B126F1" w:rsidRPr="00C14531">
        <w:rPr>
          <w:lang w:val="sr-Cyrl-RS"/>
        </w:rPr>
        <w:t>6</w:t>
      </w:r>
      <w:r w:rsidRPr="00C14531">
        <w:rPr>
          <w:lang w:val="sr-Cyrl-CS"/>
        </w:rPr>
        <w:t>. године</w:t>
      </w:r>
      <w:r w:rsidR="00997AB9" w:rsidRPr="00C14531">
        <w:rPr>
          <w:lang w:val="sr-Cyrl-CS"/>
        </w:rPr>
        <w:t xml:space="preserve"> </w:t>
      </w:r>
      <w:r w:rsidRPr="00C14531">
        <w:rPr>
          <w:lang w:val="sr-Cyrl-CS"/>
        </w:rPr>
        <w:t xml:space="preserve"> у 12,30 часова у просторијама Министарства грађевинарства, саобраћаја  и инфраструктуре на </w:t>
      </w:r>
      <w:r w:rsidRPr="00C14531">
        <w:t xml:space="preserve">VIII </w:t>
      </w:r>
      <w:r w:rsidRPr="00C14531">
        <w:rPr>
          <w:lang w:val="sr-Cyrl-RS"/>
        </w:rPr>
        <w:t xml:space="preserve">спрату, канцеларија број </w:t>
      </w:r>
      <w:r w:rsidRPr="00C14531">
        <w:t>3</w:t>
      </w:r>
      <w:r w:rsidRPr="00C14531">
        <w:rPr>
          <w:lang w:val="sr-Cyrl-RS"/>
        </w:rPr>
        <w:t>2,  Немањина 22-26, 11000 Београд.</w:t>
      </w:r>
    </w:p>
    <w:p w:rsidR="00585893" w:rsidRPr="004F25E7" w:rsidRDefault="00585893" w:rsidP="00585893">
      <w:pPr>
        <w:pStyle w:val="ListParagraph"/>
        <w:suppressAutoHyphens/>
        <w:spacing w:line="100" w:lineRule="atLeast"/>
        <w:contextualSpacing w:val="0"/>
        <w:jc w:val="both"/>
        <w:rPr>
          <w:color w:val="FF0000"/>
        </w:rPr>
      </w:pPr>
    </w:p>
    <w:p w:rsidR="00585893" w:rsidRPr="00B14003" w:rsidRDefault="00585893" w:rsidP="00585893">
      <w:pPr>
        <w:autoSpaceDE w:val="0"/>
        <w:autoSpaceDN w:val="0"/>
        <w:adjustRightInd w:val="0"/>
        <w:jc w:val="both"/>
      </w:pPr>
      <w:r w:rsidRPr="00B1400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14003">
        <w:rPr>
          <w:lang w:val="sr-Cyrl-CS"/>
        </w:rPr>
        <w:t>н</w:t>
      </w:r>
      <w:r w:rsidRPr="00B14003">
        <w:t>аруч</w:t>
      </w:r>
      <w:r w:rsidRPr="00B14003">
        <w:rPr>
          <w:lang w:val="sr-Cyrl-CS"/>
        </w:rPr>
        <w:t>и</w:t>
      </w:r>
      <w:r w:rsidRPr="00B14003">
        <w:t xml:space="preserve">лац ће понуђачу предати потврду пријема понуде. У потврди о пријему наручилац ће навести датум и сат пријема понуде. </w:t>
      </w:r>
    </w:p>
    <w:p w:rsidR="00585893" w:rsidRPr="00B14003" w:rsidRDefault="00585893" w:rsidP="00585893">
      <w:pPr>
        <w:autoSpaceDE w:val="0"/>
        <w:autoSpaceDN w:val="0"/>
        <w:adjustRightInd w:val="0"/>
        <w:jc w:val="both"/>
      </w:pPr>
      <w:r w:rsidRPr="00B1400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0"/>
      </w:tblGrid>
      <w:tr w:rsidR="00585893" w:rsidRPr="00B14003" w:rsidTr="0049154F">
        <w:trPr>
          <w:trHeight w:val="205"/>
        </w:trPr>
        <w:tc>
          <w:tcPr>
            <w:tcW w:w="140" w:type="dxa"/>
            <w:shd w:val="clear" w:color="auto" w:fill="auto"/>
          </w:tcPr>
          <w:p w:rsidR="00585893" w:rsidRPr="00B14003" w:rsidRDefault="00585893" w:rsidP="00E133E0">
            <w:pPr>
              <w:jc w:val="both"/>
              <w:rPr>
                <w:lang w:val="sr-Cyrl-RS"/>
              </w:rPr>
            </w:pPr>
            <w:r w:rsidRPr="00B14003">
              <w:rPr>
                <w:b/>
              </w:rPr>
              <w:t xml:space="preserve"> </w:t>
            </w:r>
          </w:p>
        </w:tc>
      </w:tr>
    </w:tbl>
    <w:p w:rsidR="00585893" w:rsidRPr="00B14003" w:rsidRDefault="00585893" w:rsidP="00585893">
      <w:pPr>
        <w:jc w:val="both"/>
        <w:rPr>
          <w:b/>
          <w:bCs/>
          <w:iCs/>
          <w:lang w:val="sr-Cyrl-RS"/>
        </w:rPr>
      </w:pPr>
      <w:r w:rsidRPr="00B14003">
        <w:rPr>
          <w:b/>
          <w:iCs/>
        </w:rPr>
        <w:t>3.</w:t>
      </w:r>
      <w:r w:rsidRPr="00B14003">
        <w:rPr>
          <w:b/>
          <w:bCs/>
          <w:iCs/>
        </w:rPr>
        <w:t xml:space="preserve"> ПАРТИЈЕ</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lang w:val="sr-Cyrl-RS"/>
        </w:rPr>
        <w:t>Јавна набавка није обликована по партијама већ као једна целина.</w:t>
      </w:r>
      <w:r w:rsidRPr="00B14003">
        <w:t xml:space="preserve"> </w:t>
      </w:r>
    </w:p>
    <w:p w:rsidR="00585893" w:rsidRPr="00B14003" w:rsidRDefault="00585893" w:rsidP="00585893">
      <w:pPr>
        <w:jc w:val="both"/>
        <w:rPr>
          <w:lang w:val="sr-Latn-RS"/>
        </w:rPr>
      </w:pPr>
    </w:p>
    <w:p w:rsidR="00585893" w:rsidRPr="00B14003" w:rsidRDefault="00585893" w:rsidP="00585893">
      <w:pPr>
        <w:jc w:val="both"/>
        <w:rPr>
          <w:bCs/>
          <w:iCs/>
        </w:rPr>
      </w:pPr>
      <w:r w:rsidRPr="00B14003">
        <w:rPr>
          <w:b/>
          <w:iCs/>
        </w:rPr>
        <w:t>4.</w:t>
      </w:r>
      <w:r w:rsidRPr="00B14003">
        <w:rPr>
          <w:b/>
          <w:bCs/>
          <w:iCs/>
        </w:rPr>
        <w:t xml:space="preserve">  ПОНУДА СА ВАРИЈАНТАМА</w:t>
      </w:r>
    </w:p>
    <w:p w:rsidR="00585893" w:rsidRPr="00B14003" w:rsidRDefault="00585893" w:rsidP="00585893">
      <w:pPr>
        <w:jc w:val="both"/>
        <w:rPr>
          <w:bCs/>
          <w:iCs/>
        </w:rPr>
      </w:pPr>
    </w:p>
    <w:p w:rsidR="00585893" w:rsidRDefault="00585893" w:rsidP="00585893">
      <w:pPr>
        <w:jc w:val="both"/>
        <w:rPr>
          <w:bCs/>
          <w:iCs/>
          <w:lang w:val="sr-Cyrl-RS"/>
        </w:rPr>
      </w:pPr>
      <w:r w:rsidRPr="00B14003">
        <w:rPr>
          <w:bCs/>
          <w:iCs/>
        </w:rPr>
        <w:t>Подношење понуде са варијантама није дозвољено.</w:t>
      </w:r>
    </w:p>
    <w:p w:rsidR="0049154F" w:rsidRPr="0049154F" w:rsidRDefault="0049154F" w:rsidP="00585893">
      <w:pPr>
        <w:jc w:val="both"/>
        <w:rPr>
          <w:bCs/>
          <w:iCs/>
          <w:lang w:val="sr-Cyrl-RS"/>
        </w:rPr>
      </w:pPr>
    </w:p>
    <w:p w:rsidR="00585893" w:rsidRPr="00B14003" w:rsidRDefault="00585893" w:rsidP="00585893">
      <w:pPr>
        <w:jc w:val="both"/>
      </w:pPr>
      <w:r w:rsidRPr="00B14003">
        <w:rPr>
          <w:b/>
          <w:bCs/>
          <w:iCs/>
        </w:rPr>
        <w:t xml:space="preserve">5. </w:t>
      </w:r>
      <w:r w:rsidRPr="00B14003">
        <w:rPr>
          <w:b/>
          <w:iCs/>
        </w:rPr>
        <w:t>НАЧИН ИЗМЕНЕ, ДОПУНЕ И ОПОЗИВА ПОНУДЕ</w:t>
      </w:r>
    </w:p>
    <w:p w:rsidR="00585893" w:rsidRPr="00B14003" w:rsidRDefault="00585893" w:rsidP="00585893">
      <w:pPr>
        <w:jc w:val="both"/>
      </w:pPr>
    </w:p>
    <w:p w:rsidR="00585893" w:rsidRPr="00B14003" w:rsidRDefault="00585893" w:rsidP="00585893">
      <w:pPr>
        <w:jc w:val="both"/>
        <w:rPr>
          <w:lang w:val="sr-Cyrl-RS"/>
        </w:rPr>
      </w:pPr>
      <w:r w:rsidRPr="00B14003">
        <w:t>У року за подношење понуде понуђач може да измени, допуни или опозове своју понуду на начин који је одређен за подношење понуде.</w:t>
      </w:r>
    </w:p>
    <w:p w:rsidR="00585893" w:rsidRPr="00B14003" w:rsidRDefault="00585893" w:rsidP="00585893">
      <w:pPr>
        <w:jc w:val="both"/>
      </w:pPr>
    </w:p>
    <w:p w:rsidR="00585893" w:rsidRPr="00B14003" w:rsidRDefault="00585893" w:rsidP="00585893">
      <w:pPr>
        <w:jc w:val="both"/>
        <w:rPr>
          <w:rFonts w:eastAsia="TimesNewRomanPSMT"/>
          <w:bCs/>
          <w:iCs/>
        </w:rPr>
      </w:pPr>
      <w:r w:rsidRPr="00B14003">
        <w:t xml:space="preserve">Понуђач је дужан да јасно назначи који део понуде мења односно која документа накнадно доставља. </w:t>
      </w:r>
    </w:p>
    <w:p w:rsidR="00585893" w:rsidRPr="00B14003" w:rsidRDefault="00585893" w:rsidP="00585893">
      <w:pPr>
        <w:jc w:val="both"/>
        <w:rPr>
          <w:rFonts w:eastAsia="TimesNewRomanPSMT"/>
          <w:bCs/>
          <w:iCs/>
        </w:rPr>
      </w:pPr>
      <w:r w:rsidRPr="00B14003">
        <w:rPr>
          <w:rFonts w:eastAsia="TimesNewRomanPSMT"/>
          <w:bCs/>
          <w:iCs/>
        </w:rPr>
        <w:t xml:space="preserve">Измену, допуну или опозив понуде треба доставити на адресу: </w:t>
      </w:r>
      <w:r w:rsidRPr="00B14003">
        <w:rPr>
          <w:rFonts w:eastAsia="TimesNewRomanPSMT"/>
          <w:bCs/>
          <w:iCs/>
          <w:lang w:val="sr-Cyrl-RS"/>
        </w:rPr>
        <w:t xml:space="preserve"> Министарство грађевинарства,</w:t>
      </w:r>
      <w:r w:rsidRPr="00B14003">
        <w:rPr>
          <w:rFonts w:eastAsia="TimesNewRomanPSMT"/>
          <w:bCs/>
          <w:iCs/>
          <w:lang w:val="sr-Latn-RS"/>
        </w:rPr>
        <w:t xml:space="preserve"> </w:t>
      </w:r>
      <w:r w:rsidRPr="00B14003">
        <w:rPr>
          <w:rFonts w:eastAsia="TimesNewRomanPSMT"/>
          <w:bCs/>
          <w:iCs/>
          <w:lang w:val="sr-Cyrl-RS"/>
        </w:rPr>
        <w:t>саобраћаја и инфраструктуре, Немањина 22-26, Београд</w:t>
      </w:r>
      <w:r w:rsidRPr="00B14003">
        <w:rPr>
          <w:i/>
          <w:iCs/>
        </w:rPr>
        <w:t xml:space="preserve">, </w:t>
      </w:r>
      <w:r w:rsidRPr="00B14003">
        <w:rPr>
          <w:rFonts w:eastAsia="TimesNewRomanPSMT"/>
          <w:bCs/>
          <w:iCs/>
        </w:rPr>
        <w:t xml:space="preserve"> са назнаком:</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Измена понуде</w:t>
      </w:r>
      <w:r w:rsidRPr="00B14003">
        <w:rPr>
          <w:rFonts w:eastAsia="TimesNewRomanPS-BoldMT"/>
          <w:b/>
          <w:bCs/>
        </w:rPr>
        <w:t xml:space="preserve"> за јавну набавку</w:t>
      </w:r>
      <w:r w:rsidRPr="00B14003">
        <w:t xml:space="preserve"> </w:t>
      </w:r>
      <w:r w:rsidRPr="00B14003">
        <w:rPr>
          <w:lang w:val="sr-Cyrl-RS"/>
        </w:rPr>
        <w:t xml:space="preserve">услуга </w:t>
      </w:r>
      <w:r w:rsidRPr="00B14003">
        <w:rPr>
          <w:rFonts w:eastAsia="TimesNewRomanPS-BoldMT"/>
          <w:bCs/>
        </w:rPr>
        <w:t xml:space="preserve"> </w:t>
      </w:r>
      <w:r w:rsidRPr="00B14003">
        <w:rPr>
          <w:rFonts w:eastAsia="TimesNewRomanPS-BoldMT"/>
          <w:bCs/>
          <w:lang w:val="sr-Cyrl-RS"/>
        </w:rPr>
        <w:t>израде (штампања) образаца међународних дозвола за превоз ствари и путника у друмском саобраћају, дневника путовања за превоз ствари</w:t>
      </w:r>
      <w:r w:rsidR="007144D4">
        <w:rPr>
          <w:rFonts w:eastAsia="TimesNewRomanPS-BoldMT"/>
          <w:bCs/>
          <w:lang w:val="sr-Latn-RS"/>
        </w:rPr>
        <w:t xml:space="preserve"> </w:t>
      </w:r>
      <w:r w:rsidR="007144D4">
        <w:rPr>
          <w:rFonts w:eastAsia="TimesNewRomanPS-BoldMT"/>
          <w:bCs/>
          <w:lang w:val="sr-Cyrl-RS"/>
        </w:rPr>
        <w:t xml:space="preserve">и додатних образаца </w:t>
      </w:r>
      <w:r w:rsidR="00DD1554">
        <w:rPr>
          <w:rFonts w:eastAsia="TimesNewRomanPS-BoldMT"/>
          <w:bCs/>
          <w:lang w:val="sr-Cyrl-RS"/>
        </w:rPr>
        <w:t>међународних дозвола за превоз ствари и путника у друмском саобраћају</w:t>
      </w:r>
      <w:r w:rsidR="00DD1554" w:rsidRPr="00B14003">
        <w:t>,</w:t>
      </w:r>
      <w:r w:rsidR="00DD1554" w:rsidRPr="00B14003">
        <w:rPr>
          <w:rFonts w:eastAsia="TimesNewRomanPS-BoldMT"/>
          <w:bCs/>
        </w:rPr>
        <w:t xml:space="preserve"> </w:t>
      </w:r>
      <w:r w:rsidRPr="00B14003">
        <w:rPr>
          <w:bCs/>
          <w:iCs/>
          <w:lang w:val="sr-Cyrl-RS"/>
        </w:rPr>
        <w:t xml:space="preserve"> </w:t>
      </w:r>
      <w:r w:rsidRPr="00B14003">
        <w:rPr>
          <w:rFonts w:eastAsia="TimesNewRomanPS-BoldMT"/>
          <w:bCs/>
          <w:lang w:val="sr-Cyrl-RS"/>
        </w:rPr>
        <w:t xml:space="preserve"> </w:t>
      </w:r>
      <w:r w:rsidRPr="00B14003">
        <w:rPr>
          <w:rFonts w:eastAsia="TimesNewRomanPS-BoldMT"/>
          <w:b/>
          <w:bCs/>
        </w:rPr>
        <w:t xml:space="preserve"> ЈН б</w:t>
      </w:r>
      <w:r w:rsidRPr="00B14003">
        <w:rPr>
          <w:rFonts w:eastAsia="TimesNewRomanPS-BoldMT"/>
          <w:b/>
          <w:bCs/>
          <w:lang w:val="sr-Cyrl-RS"/>
        </w:rPr>
        <w:t xml:space="preserve">р. </w:t>
      </w:r>
      <w:r w:rsidR="00DD1554">
        <w:rPr>
          <w:rFonts w:eastAsia="TimesNewRomanPS-BoldMT"/>
          <w:b/>
          <w:bCs/>
          <w:lang w:val="sr-Cyrl-RS"/>
        </w:rPr>
        <w:t>23</w:t>
      </w:r>
      <w:r w:rsidRPr="00B14003">
        <w:rPr>
          <w:rFonts w:eastAsia="TimesNewRomanPS-BoldMT"/>
          <w:b/>
          <w:bCs/>
        </w:rPr>
        <w:t>/201</w:t>
      </w:r>
      <w:r w:rsidR="00DD1554">
        <w:rPr>
          <w:rFonts w:eastAsia="TimesNewRomanPS-BoldMT"/>
          <w:b/>
          <w:bCs/>
          <w:lang w:val="sr-Cyrl-RS"/>
        </w:rPr>
        <w:t>6</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Допуна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Pr="00B14003">
        <w:rPr>
          <w:lang w:val="sr-Cyrl-RS"/>
        </w:rPr>
        <w:t xml:space="preserve">услуга </w:t>
      </w:r>
      <w:r w:rsidRPr="00B14003">
        <w:rPr>
          <w:rFonts w:eastAsia="TimesNewRomanPS-BoldMT"/>
          <w:bCs/>
        </w:rPr>
        <w:t xml:space="preserve"> </w:t>
      </w:r>
      <w:r w:rsidRPr="00B14003">
        <w:rPr>
          <w:rFonts w:eastAsia="TimesNewRomanPS-BoldMT"/>
          <w:bCs/>
          <w:lang w:val="sr-Cyrl-RS"/>
        </w:rPr>
        <w:t>израде (штампања) образаца међународних дозвола за превоз ствари и путника у друмском саобраћају, дне</w:t>
      </w:r>
      <w:r w:rsidR="00FF4372">
        <w:rPr>
          <w:rFonts w:eastAsia="TimesNewRomanPS-BoldMT"/>
          <w:bCs/>
          <w:lang w:val="sr-Cyrl-RS"/>
        </w:rPr>
        <w:t>вника путовања за превоз ствари</w:t>
      </w:r>
      <w:r w:rsidR="00FF4372">
        <w:rPr>
          <w:rFonts w:eastAsia="TimesNewRomanPS-BoldMT"/>
          <w:bCs/>
        </w:rPr>
        <w:t xml:space="preserve"> </w:t>
      </w:r>
      <w:r w:rsidR="00FF4372">
        <w:rPr>
          <w:rFonts w:eastAsia="TimesNewRomanPS-BoldMT"/>
          <w:bCs/>
          <w:lang w:val="sr-Cyrl-RS"/>
        </w:rPr>
        <w:t>и</w:t>
      </w:r>
      <w:r w:rsidRPr="00B14003">
        <w:rPr>
          <w:rFonts w:eastAsia="TimesNewRomanPS-BoldMT"/>
          <w:bCs/>
          <w:lang w:val="sr-Cyrl-RS"/>
        </w:rPr>
        <w:t xml:space="preserve"> </w:t>
      </w:r>
      <w:r w:rsidR="00DD1554">
        <w:rPr>
          <w:rFonts w:eastAsia="TimesNewRomanPS-BoldMT"/>
          <w:bCs/>
          <w:lang w:val="sr-Cyrl-RS"/>
        </w:rPr>
        <w:t>додатних образаца међународних  дозвола за превоз ствари и путника у друмском саобраћају</w:t>
      </w:r>
      <w:r w:rsidR="00DD1554" w:rsidRPr="00B14003">
        <w:t>,</w:t>
      </w:r>
      <w:r w:rsidR="00DD1554" w:rsidRPr="00B14003">
        <w:rPr>
          <w:rFonts w:eastAsia="TimesNewRomanPS-BoldMT"/>
          <w:bCs/>
        </w:rPr>
        <w:t xml:space="preserve"> </w:t>
      </w:r>
      <w:r w:rsidR="00DD1554" w:rsidRPr="00B14003">
        <w:rPr>
          <w:bCs/>
          <w:iCs/>
          <w:lang w:val="sr-Cyrl-RS"/>
        </w:rPr>
        <w:t xml:space="preserve"> </w:t>
      </w:r>
      <w:r w:rsidRPr="00B14003">
        <w:rPr>
          <w:rFonts w:eastAsia="TimesNewRomanPS-BoldMT"/>
          <w:bCs/>
          <w:lang w:val="sr-Cyrl-RS"/>
        </w:rPr>
        <w:t xml:space="preserve"> </w:t>
      </w:r>
      <w:r w:rsidRPr="00B14003">
        <w:rPr>
          <w:rFonts w:eastAsia="TimesNewRomanPS-BoldMT"/>
          <w:b/>
          <w:bCs/>
        </w:rPr>
        <w:t xml:space="preserve"> ЈН бр </w:t>
      </w:r>
      <w:r w:rsidR="00DD1554">
        <w:rPr>
          <w:rFonts w:eastAsia="TimesNewRomanPS-BoldMT"/>
          <w:b/>
          <w:bCs/>
          <w:lang w:val="sr-Cyrl-RS"/>
        </w:rPr>
        <w:t>23</w:t>
      </w:r>
      <w:r w:rsidRPr="00B14003">
        <w:rPr>
          <w:rFonts w:eastAsia="TimesNewRomanPS-BoldMT"/>
          <w:b/>
          <w:bCs/>
        </w:rPr>
        <w:t>/201</w:t>
      </w:r>
      <w:r w:rsidR="00DD1554">
        <w:rPr>
          <w:rFonts w:eastAsia="TimesNewRomanPS-BoldMT"/>
          <w:b/>
          <w:bCs/>
          <w:lang w:val="sr-Cyrl-RS"/>
        </w:rPr>
        <w:t>6</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Опозив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Pr="00B14003">
        <w:rPr>
          <w:lang w:val="sr-Cyrl-RS"/>
        </w:rPr>
        <w:t xml:space="preserve">услуга </w:t>
      </w:r>
      <w:r w:rsidRPr="00B14003">
        <w:rPr>
          <w:rFonts w:eastAsia="TimesNewRomanPS-BoldMT"/>
          <w:bCs/>
        </w:rPr>
        <w:t xml:space="preserve"> </w:t>
      </w:r>
      <w:r w:rsidRPr="00B14003">
        <w:rPr>
          <w:rFonts w:eastAsia="TimesNewRomanPS-BoldMT"/>
          <w:bCs/>
          <w:lang w:val="sr-Cyrl-RS"/>
        </w:rPr>
        <w:t>израде (штампања) образаца међународних дозвола за превоз ствари и путника у друмском саобраћају, днев</w:t>
      </w:r>
      <w:r w:rsidR="00DD1554">
        <w:rPr>
          <w:rFonts w:eastAsia="TimesNewRomanPS-BoldMT"/>
          <w:bCs/>
          <w:lang w:val="sr-Cyrl-RS"/>
        </w:rPr>
        <w:t>ника путовања за превоз ствари и додатних образаца међународних  дозвола за превоз ствари и путника у друмском саобраћају</w:t>
      </w:r>
      <w:r w:rsidR="00DD1554" w:rsidRPr="00B14003">
        <w:t>,</w:t>
      </w:r>
      <w:r w:rsidR="00DD1554" w:rsidRPr="00B14003">
        <w:rPr>
          <w:rFonts w:eastAsia="TimesNewRomanPS-BoldMT"/>
          <w:bCs/>
        </w:rPr>
        <w:t xml:space="preserve"> </w:t>
      </w:r>
      <w:r w:rsidR="00DD1554" w:rsidRPr="00B14003">
        <w:rPr>
          <w:bCs/>
          <w:iCs/>
          <w:lang w:val="sr-Cyrl-RS"/>
        </w:rPr>
        <w:t xml:space="preserve"> </w:t>
      </w:r>
      <w:r w:rsidRPr="00B14003">
        <w:rPr>
          <w:rFonts w:eastAsia="TimesNewRomanPS-BoldMT"/>
          <w:bCs/>
          <w:lang w:val="sr-Cyrl-RS"/>
        </w:rPr>
        <w:t xml:space="preserve"> </w:t>
      </w:r>
      <w:r w:rsidR="00DD1554">
        <w:rPr>
          <w:rFonts w:eastAsia="TimesNewRomanPS-BoldMT"/>
          <w:b/>
          <w:bCs/>
        </w:rPr>
        <w:t xml:space="preserve"> ЈН бр. </w:t>
      </w:r>
      <w:r w:rsidR="00DD1554">
        <w:rPr>
          <w:rFonts w:eastAsia="TimesNewRomanPS-BoldMT"/>
          <w:b/>
          <w:bCs/>
          <w:lang w:val="sr-Cyrl-RS"/>
        </w:rPr>
        <w:t>23</w:t>
      </w:r>
      <w:r w:rsidRPr="00B14003">
        <w:rPr>
          <w:rFonts w:eastAsia="TimesNewRomanPS-BoldMT"/>
          <w:b/>
          <w:bCs/>
        </w:rPr>
        <w:t>/201</w:t>
      </w:r>
      <w:r w:rsidR="00DD1554">
        <w:rPr>
          <w:rFonts w:eastAsia="TimesNewRomanPS-BoldMT"/>
          <w:b/>
          <w:bCs/>
          <w:lang w:val="sr-Cyrl-RS"/>
        </w:rPr>
        <w:t>6</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 xml:space="preserve">НЕ ОТВАРАТИ” </w:t>
      </w:r>
      <w:r w:rsidRPr="00B14003">
        <w:rPr>
          <w:rFonts w:eastAsia="TimesNewRomanPS-BoldMT"/>
          <w:bCs/>
        </w:rPr>
        <w:t xml:space="preserve"> или</w:t>
      </w:r>
    </w:p>
    <w:p w:rsidR="00585893" w:rsidRPr="00B14003" w:rsidRDefault="00585893" w:rsidP="00585893">
      <w:pPr>
        <w:jc w:val="both"/>
        <w:rPr>
          <w:rFonts w:eastAsia="TimesNewRomanPSMT"/>
          <w:bCs/>
        </w:rPr>
      </w:pPr>
      <w:r w:rsidRPr="00B14003">
        <w:rPr>
          <w:rFonts w:eastAsia="TimesNewRomanPSMT"/>
          <w:bCs/>
          <w:iCs/>
        </w:rPr>
        <w:t>„</w:t>
      </w:r>
      <w:r w:rsidRPr="00B14003">
        <w:rPr>
          <w:rFonts w:eastAsia="TimesNewRomanPSMT"/>
          <w:b/>
          <w:bCs/>
          <w:iCs/>
        </w:rPr>
        <w:t>Измена и допуна понуде</w:t>
      </w:r>
      <w:r w:rsidRPr="00B14003">
        <w:rPr>
          <w:rFonts w:eastAsia="TimesNewRomanPS-BoldMT"/>
          <w:b/>
          <w:bCs/>
        </w:rPr>
        <w:t xml:space="preserve"> за јавну набавку </w:t>
      </w:r>
      <w:r w:rsidRPr="00B14003">
        <w:rPr>
          <w:lang w:val="sr-Cyrl-RS"/>
        </w:rPr>
        <w:t xml:space="preserve">услуга </w:t>
      </w:r>
      <w:r w:rsidRPr="00B14003">
        <w:rPr>
          <w:rFonts w:eastAsia="TimesNewRomanPS-BoldMT"/>
          <w:bCs/>
        </w:rPr>
        <w:t xml:space="preserve"> </w:t>
      </w:r>
      <w:r w:rsidRPr="00B14003">
        <w:rPr>
          <w:rFonts w:eastAsia="TimesNewRomanPS-BoldMT"/>
          <w:bCs/>
          <w:lang w:val="sr-Cyrl-RS"/>
        </w:rPr>
        <w:t>израде (штампања) образаца међународних дозвола за превоз ствари и путника у друмском саобраћају,  дневника</w:t>
      </w:r>
      <w:r w:rsidR="00DD1554">
        <w:rPr>
          <w:rFonts w:eastAsia="TimesNewRomanPS-BoldMT"/>
          <w:bCs/>
          <w:lang w:val="sr-Cyrl-RS"/>
        </w:rPr>
        <w:t xml:space="preserve"> путовања за превоз ствари </w:t>
      </w:r>
      <w:r w:rsidRPr="00B14003">
        <w:rPr>
          <w:bCs/>
          <w:iCs/>
          <w:lang w:val="sr-Cyrl-RS"/>
        </w:rPr>
        <w:t>и</w:t>
      </w:r>
      <w:r w:rsidR="00DD1554">
        <w:rPr>
          <w:bCs/>
          <w:iCs/>
          <w:lang w:val="sr-Cyrl-RS"/>
        </w:rPr>
        <w:t xml:space="preserve"> </w:t>
      </w:r>
      <w:r w:rsidR="00DD1554">
        <w:rPr>
          <w:rFonts w:eastAsia="TimesNewRomanPS-BoldMT"/>
          <w:bCs/>
          <w:lang w:val="sr-Cyrl-RS"/>
        </w:rPr>
        <w:t>додатних образаца међународних  дозвола за превоз ствари и путника у друмском саобраћају</w:t>
      </w:r>
      <w:r w:rsidR="00DD1554" w:rsidRPr="00B14003">
        <w:t>,</w:t>
      </w:r>
      <w:r w:rsidR="00DD1554" w:rsidRPr="00B14003">
        <w:rPr>
          <w:rFonts w:eastAsia="TimesNewRomanPS-BoldMT"/>
          <w:bCs/>
        </w:rPr>
        <w:t xml:space="preserve"> </w:t>
      </w:r>
      <w:r w:rsidR="00DD1554" w:rsidRPr="00B14003">
        <w:rPr>
          <w:bCs/>
          <w:iCs/>
          <w:lang w:val="sr-Cyrl-RS"/>
        </w:rPr>
        <w:t xml:space="preserve"> </w:t>
      </w:r>
      <w:r w:rsidR="0002605E">
        <w:rPr>
          <w:rFonts w:eastAsia="TimesNewRomanPS-BoldMT"/>
          <w:b/>
          <w:bCs/>
        </w:rPr>
        <w:t>ЈН бр. 23</w:t>
      </w:r>
      <w:r w:rsidRPr="00B14003">
        <w:rPr>
          <w:rFonts w:eastAsia="TimesNewRomanPS-BoldMT"/>
          <w:b/>
          <w:bCs/>
        </w:rPr>
        <w:t>/201</w:t>
      </w:r>
      <w:r w:rsidR="0002605E">
        <w:rPr>
          <w:rFonts w:eastAsia="TimesNewRomanPS-BoldMT"/>
          <w:b/>
          <w:bCs/>
        </w:rPr>
        <w:t>6</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p>
    <w:p w:rsidR="00585893" w:rsidRPr="00B14003" w:rsidRDefault="00585893" w:rsidP="00585893">
      <w:pPr>
        <w:jc w:val="both"/>
        <w:rPr>
          <w:b/>
          <w:i/>
          <w:i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r w:rsidRPr="00B14003">
        <w:t>По истеку рока за подношење понуда понуђач не може да повуче нити да мења своју понуду.</w:t>
      </w:r>
    </w:p>
    <w:p w:rsidR="00585893" w:rsidRPr="00B14003" w:rsidRDefault="00585893" w:rsidP="00585893">
      <w:pPr>
        <w:jc w:val="both"/>
        <w:rPr>
          <w:b/>
          <w:i/>
          <w:iCs/>
        </w:rPr>
      </w:pPr>
    </w:p>
    <w:p w:rsidR="00585893" w:rsidRPr="00B14003" w:rsidRDefault="00585893" w:rsidP="00585893">
      <w:pPr>
        <w:jc w:val="both"/>
      </w:pPr>
      <w:r w:rsidRPr="00B14003">
        <w:rPr>
          <w:b/>
          <w:bCs/>
          <w:iCs/>
          <w:lang w:val="sr-Cyrl-RS"/>
        </w:rPr>
        <w:t>6</w:t>
      </w:r>
      <w:r w:rsidRPr="00B14003">
        <w:rPr>
          <w:b/>
          <w:bCs/>
          <w:iCs/>
        </w:rPr>
        <w:t>. НАЧИН И УСЛОВ</w:t>
      </w:r>
      <w:r w:rsidRPr="00B14003">
        <w:rPr>
          <w:b/>
          <w:bCs/>
          <w:iCs/>
          <w:lang w:val="sr-Cyrl-CS"/>
        </w:rPr>
        <w:t>И</w:t>
      </w:r>
      <w:r w:rsidRPr="00B14003">
        <w:rPr>
          <w:b/>
          <w:bCs/>
          <w:iCs/>
        </w:rPr>
        <w:t xml:space="preserve"> ПЛАЋАЊА, ГАРАНТНИ РОК, КАО И ДРУГЕ ОКОЛНОСТИ ОД КОЈИХ ЗАВИСИ ПРИХВАТЉИВОСТ ПОНУДЕ</w:t>
      </w:r>
    </w:p>
    <w:p w:rsidR="00585893" w:rsidRDefault="00585893" w:rsidP="00585893">
      <w:pPr>
        <w:jc w:val="both"/>
        <w:rPr>
          <w:lang w:val="sr-Cyrl-RS"/>
        </w:rPr>
      </w:pPr>
    </w:p>
    <w:p w:rsidR="00585893" w:rsidRPr="00331031" w:rsidRDefault="00585893" w:rsidP="00585893">
      <w:pPr>
        <w:jc w:val="both"/>
        <w:rPr>
          <w:lang w:val="sr-Cyrl-RS"/>
        </w:rPr>
      </w:pPr>
    </w:p>
    <w:p w:rsidR="008E3C4A" w:rsidRPr="00EB477A" w:rsidRDefault="00585893" w:rsidP="008E3C4A">
      <w:pPr>
        <w:spacing w:after="11"/>
        <w:ind w:right="72"/>
        <w:jc w:val="both"/>
        <w:rPr>
          <w:rFonts w:eastAsia="Arial"/>
          <w:color w:val="000000"/>
          <w:lang w:val="sr-Latn-CS"/>
        </w:rPr>
      </w:pPr>
      <w:r w:rsidRPr="00B14003">
        <w:rPr>
          <w:b/>
          <w:bCs/>
          <w:iCs/>
          <w:lang w:val="sr-Cyrl-RS"/>
        </w:rPr>
        <w:t>6</w:t>
      </w:r>
      <w:r w:rsidRPr="00B14003">
        <w:rPr>
          <w:b/>
          <w:bCs/>
          <w:iCs/>
        </w:rPr>
        <w:t>.1</w:t>
      </w:r>
      <w:r w:rsidRPr="00B14003">
        <w:rPr>
          <w:b/>
          <w:bCs/>
          <w:iCs/>
          <w:lang w:val="sr-Cyrl-RS"/>
        </w:rPr>
        <w:t>.</w:t>
      </w:r>
      <w:r w:rsidRPr="00B14003">
        <w:rPr>
          <w:iCs/>
          <w:lang w:val="sr-Cyrl-RS"/>
        </w:rPr>
        <w:t xml:space="preserve"> </w:t>
      </w:r>
      <w:r w:rsidR="008E3C4A" w:rsidRPr="00B14003">
        <w:rPr>
          <w:lang w:val="sr-Cyrl-RS"/>
        </w:rPr>
        <w:t>Плаћање ће с</w:t>
      </w:r>
      <w:r w:rsidR="008E3C4A">
        <w:rPr>
          <w:lang w:val="sr-Cyrl-RS"/>
        </w:rPr>
        <w:t xml:space="preserve">е извршити у року </w:t>
      </w:r>
      <w:r w:rsidR="008E3C4A" w:rsidRPr="00B14003">
        <w:rPr>
          <w:lang w:val="sr-Cyrl-RS"/>
        </w:rPr>
        <w:t>д</w:t>
      </w:r>
      <w:r w:rsidR="008E3C4A">
        <w:t>o</w:t>
      </w:r>
      <w:r w:rsidR="008E3C4A">
        <w:rPr>
          <w:lang w:val="sr-Cyrl-RS"/>
        </w:rPr>
        <w:t xml:space="preserve"> 45 (четрдесетпет) дана,</w:t>
      </w:r>
      <w:r w:rsidR="008E3C4A" w:rsidRPr="001B03B7">
        <w:rPr>
          <w:rFonts w:eastAsia="Arial"/>
          <w:color w:val="000000"/>
          <w:lang w:val="sr-Latn-CS"/>
        </w:rPr>
        <w:t xml:space="preserve"> </w:t>
      </w:r>
      <w:r w:rsidR="008E3C4A" w:rsidRPr="002771CC">
        <w:rPr>
          <w:rFonts w:eastAsia="Arial"/>
          <w:color w:val="000000"/>
          <w:lang w:val="sr-Latn-CS"/>
        </w:rPr>
        <w:t xml:space="preserve">од дана пријема исправног рачуна  верификованог од лица </w:t>
      </w:r>
      <w:r w:rsidR="008E3C4A">
        <w:rPr>
          <w:rFonts w:eastAsia="Arial"/>
          <w:color w:val="000000"/>
          <w:lang w:val="sr-Latn-CS"/>
        </w:rPr>
        <w:t>које ће вршити надзор над извршењем  услуге</w:t>
      </w:r>
      <w:r w:rsidR="008E3C4A" w:rsidRPr="002771CC">
        <w:rPr>
          <w:rFonts w:eastAsia="Arial"/>
          <w:color w:val="000000"/>
          <w:lang w:val="sr-Latn-CS"/>
        </w:rPr>
        <w:t>.</w:t>
      </w:r>
      <w:r w:rsidR="008E3C4A" w:rsidRPr="00F80D53">
        <w:rPr>
          <w:rFonts w:eastAsia="Arial"/>
          <w:color w:val="FF0000"/>
          <w:lang w:val="sr-Latn-CS"/>
        </w:rPr>
        <w:t xml:space="preserve"> </w:t>
      </w:r>
    </w:p>
    <w:p w:rsidR="008E3C4A" w:rsidRPr="00B14003" w:rsidRDefault="008E3C4A" w:rsidP="008E3C4A">
      <w:pPr>
        <w:pStyle w:val="ListParagraph"/>
        <w:ind w:left="0" w:firstLine="720"/>
        <w:jc w:val="both"/>
        <w:rPr>
          <w:lang w:val="sr-Cyrl-RS"/>
        </w:rPr>
      </w:pPr>
    </w:p>
    <w:p w:rsidR="00585893" w:rsidRPr="00B14003" w:rsidRDefault="00585893" w:rsidP="00585893">
      <w:pPr>
        <w:jc w:val="both"/>
        <w:rPr>
          <w:b/>
          <w:iCs/>
          <w:lang w:val="sr-Cyrl-RS"/>
        </w:rPr>
      </w:pPr>
      <w:r w:rsidRPr="00B14003">
        <w:rPr>
          <w:b/>
          <w:iCs/>
        </w:rPr>
        <w:t xml:space="preserve">   Плаћање се врши уплатом на рачун понуђача.</w:t>
      </w:r>
      <w:r w:rsidRPr="00B14003">
        <w:rPr>
          <w:b/>
          <w:iCs/>
          <w:lang w:val="sr-Cyrl-RS"/>
        </w:rPr>
        <w:t xml:space="preserve"> </w:t>
      </w:r>
    </w:p>
    <w:p w:rsidR="00585893" w:rsidRPr="00B14003" w:rsidRDefault="00585893" w:rsidP="00585893">
      <w:pPr>
        <w:jc w:val="both"/>
        <w:rPr>
          <w:b/>
          <w:bCs/>
          <w:iCs/>
          <w:lang w:val="sr-Cyrl-RS"/>
        </w:rPr>
      </w:pPr>
    </w:p>
    <w:p w:rsidR="00585893" w:rsidRPr="00B14003" w:rsidRDefault="00585893" w:rsidP="00585893">
      <w:pPr>
        <w:jc w:val="both"/>
        <w:rPr>
          <w:iCs/>
          <w:lang w:val="sr-Cyrl-RS"/>
        </w:rPr>
      </w:pPr>
      <w:r w:rsidRPr="00B14003">
        <w:rPr>
          <w:b/>
          <w:bCs/>
          <w:iCs/>
          <w:lang w:val="sr-Cyrl-RS"/>
        </w:rPr>
        <w:t>6.</w:t>
      </w:r>
      <w:r w:rsidR="009A7629">
        <w:rPr>
          <w:b/>
          <w:bCs/>
          <w:iCs/>
        </w:rPr>
        <w:t>2.</w:t>
      </w:r>
      <w:r w:rsidRPr="00B14003">
        <w:rPr>
          <w:iCs/>
          <w:lang w:val="sr-Cyrl-RS"/>
        </w:rPr>
        <w:t xml:space="preserve">  </w:t>
      </w:r>
      <w:r w:rsidRPr="00B14003">
        <w:rPr>
          <w:iCs/>
        </w:rPr>
        <w:t xml:space="preserve">Рок важења понуде не може бити краћи од </w:t>
      </w:r>
      <w:r w:rsidRPr="00B14003">
        <w:rPr>
          <w:iCs/>
          <w:lang w:val="sr-Cyrl-RS"/>
        </w:rPr>
        <w:t>9</w:t>
      </w:r>
      <w:r w:rsidRPr="00B14003">
        <w:rPr>
          <w:iCs/>
        </w:rPr>
        <w:t>0 дана од дана отварања понуда.</w:t>
      </w:r>
    </w:p>
    <w:p w:rsidR="00585893" w:rsidRPr="00B14003" w:rsidRDefault="00585893" w:rsidP="00585893">
      <w:pPr>
        <w:jc w:val="both"/>
        <w:rPr>
          <w:iCs/>
          <w:lang w:val="sr-Cyrl-RS"/>
        </w:rPr>
      </w:pPr>
    </w:p>
    <w:p w:rsidR="00585893" w:rsidRPr="00B14003" w:rsidRDefault="00585893" w:rsidP="006A642B">
      <w:pPr>
        <w:jc w:val="both"/>
        <w:rPr>
          <w:iCs/>
        </w:rPr>
      </w:pPr>
      <w:r w:rsidRPr="00B14003">
        <w:rPr>
          <w:iCs/>
        </w:rPr>
        <w:t>У случају истека рока важења понуде, наручилац је дужан да у писаном облику затражи од понуђача продужење рока важења понуде.</w:t>
      </w:r>
    </w:p>
    <w:p w:rsidR="00585893" w:rsidRDefault="00585893" w:rsidP="006A642B">
      <w:pPr>
        <w:jc w:val="both"/>
        <w:rPr>
          <w:iCs/>
          <w:lang w:val="sr-Cyrl-RS"/>
        </w:rPr>
      </w:pPr>
      <w:r w:rsidRPr="00B14003">
        <w:rPr>
          <w:iCs/>
        </w:rPr>
        <w:t>Понуђач који прихвати захтев за продужење рока важења понуде на може мењати понуду.</w:t>
      </w:r>
    </w:p>
    <w:p w:rsidR="003778B0" w:rsidRPr="003778B0" w:rsidRDefault="006A642B" w:rsidP="006A642B">
      <w:pPr>
        <w:jc w:val="both"/>
        <w:rPr>
          <w:iCs/>
          <w:lang w:val="sr-Cyrl-RS"/>
        </w:rPr>
      </w:pPr>
      <w:r>
        <w:rPr>
          <w:iCs/>
          <w:lang w:val="sr-Cyrl-RS"/>
        </w:rPr>
        <w:t xml:space="preserve">Место </w:t>
      </w:r>
      <w:r w:rsidR="00585893">
        <w:rPr>
          <w:iCs/>
          <w:lang w:val="sr-Cyrl-RS"/>
        </w:rPr>
        <w:t>испоруке</w:t>
      </w:r>
      <w:r>
        <w:rPr>
          <w:iCs/>
          <w:lang w:val="sr-Cyrl-RS"/>
        </w:rPr>
        <w:t xml:space="preserve"> - просторије</w:t>
      </w:r>
      <w:r w:rsidR="00585893">
        <w:rPr>
          <w:iCs/>
          <w:lang w:val="sr-Cyrl-RS"/>
        </w:rPr>
        <w:t xml:space="preserve"> Министарства грађевинарст</w:t>
      </w:r>
      <w:r w:rsidR="00D5106F">
        <w:rPr>
          <w:iCs/>
          <w:lang w:val="sr-Cyrl-RS"/>
        </w:rPr>
        <w:t xml:space="preserve">ва, саобраћаја и инфраструктуре - </w:t>
      </w:r>
      <w:r w:rsidR="00D5106F" w:rsidRPr="00B14003">
        <w:rPr>
          <w:lang w:val="sr-Cyrl-RS"/>
        </w:rPr>
        <w:t>Сектор за друмски транспорт</w:t>
      </w:r>
      <w:r w:rsidR="00D5106F">
        <w:rPr>
          <w:lang w:val="sr-Cyrl-RS"/>
        </w:rPr>
        <w:t>, путеве и безбедност саобраћаја,</w:t>
      </w:r>
      <w:r w:rsidR="00585893">
        <w:rPr>
          <w:iCs/>
          <w:lang w:val="sr-Cyrl-RS"/>
        </w:rPr>
        <w:t xml:space="preserve"> ул. Омладинских бригада бр. 1, Београд.</w:t>
      </w:r>
      <w:r w:rsidR="00D5106F">
        <w:rPr>
          <w:iCs/>
          <w:lang w:val="sr-Cyrl-RS"/>
        </w:rPr>
        <w:t xml:space="preserve"> </w:t>
      </w:r>
      <w:r w:rsidR="003778B0">
        <w:rPr>
          <w:iCs/>
          <w:lang w:val="sr-Cyrl-RS"/>
        </w:rPr>
        <w:t>Начин испоруке франко магацин наручиоца.</w:t>
      </w:r>
    </w:p>
    <w:p w:rsidR="00B3379C" w:rsidRPr="00920294" w:rsidRDefault="00B3379C" w:rsidP="006A642B">
      <w:pPr>
        <w:jc w:val="both"/>
        <w:rPr>
          <w:iCs/>
          <w:lang w:val="sr-Cyrl-RS"/>
        </w:rPr>
      </w:pPr>
    </w:p>
    <w:p w:rsidR="00585893" w:rsidRDefault="00585893" w:rsidP="006A642B">
      <w:pPr>
        <w:jc w:val="both"/>
        <w:rPr>
          <w:b/>
          <w:u w:val="single"/>
        </w:rPr>
      </w:pPr>
    </w:p>
    <w:p w:rsidR="00745545" w:rsidRDefault="00745545" w:rsidP="00585893">
      <w:pPr>
        <w:jc w:val="both"/>
        <w:rPr>
          <w:b/>
          <w:u w:val="single"/>
        </w:rPr>
      </w:pPr>
    </w:p>
    <w:p w:rsidR="00745545" w:rsidRPr="00745545" w:rsidRDefault="00745545" w:rsidP="00585893">
      <w:pPr>
        <w:jc w:val="both"/>
        <w:rPr>
          <w:b/>
          <w:u w:val="single"/>
        </w:rPr>
      </w:pPr>
    </w:p>
    <w:p w:rsidR="00585893" w:rsidRPr="00B14003" w:rsidRDefault="00585893" w:rsidP="00585893">
      <w:pPr>
        <w:jc w:val="both"/>
        <w:rPr>
          <w:b/>
          <w:bCs/>
          <w:iCs/>
        </w:rPr>
      </w:pPr>
      <w:r w:rsidRPr="00B14003">
        <w:rPr>
          <w:b/>
          <w:bCs/>
          <w:iCs/>
          <w:lang w:val="sr-Cyrl-RS"/>
        </w:rPr>
        <w:t>7</w:t>
      </w:r>
      <w:r w:rsidRPr="00B14003">
        <w:rPr>
          <w:b/>
          <w:bCs/>
          <w:i/>
          <w:iCs/>
        </w:rPr>
        <w:t xml:space="preserve">. </w:t>
      </w:r>
      <w:r w:rsidRPr="00B14003">
        <w:rPr>
          <w:b/>
          <w:bCs/>
          <w:iCs/>
        </w:rPr>
        <w:t>ВАЛУТА И НАЧИН НА КОЈИ МОРА ДА БУДЕ НАВЕДЕНА И ИЗРАЖЕНА ЦЕНА У ПОНУДИ</w:t>
      </w:r>
    </w:p>
    <w:p w:rsidR="00585893" w:rsidRPr="00B14003" w:rsidRDefault="00585893" w:rsidP="00585893">
      <w:pPr>
        <w:jc w:val="both"/>
        <w:rPr>
          <w:b/>
        </w:rPr>
      </w:pPr>
      <w:r w:rsidRPr="00B14003">
        <w:rPr>
          <w:iCs/>
        </w:rPr>
        <w:t>Цена мора бити исказана у динарима, са и без пореза на додату вредност,</w:t>
      </w:r>
      <w:r w:rsidRPr="00B14003">
        <w:t xml:space="preserve"> са урачунатим свим трошковима које понуђач има у реализацији предметне јавне набавке</w:t>
      </w:r>
      <w:r w:rsidRPr="00B14003">
        <w:rPr>
          <w:b/>
        </w:rPr>
        <w:t>, с тим да ће се за оцену понуде узимати у обзир цена без пореза на додату вредност.</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iCs/>
        </w:rPr>
        <w:t xml:space="preserve"> Цена је фиксна и не може се мењати.</w:t>
      </w:r>
      <w:r w:rsidRPr="00B14003">
        <w:t xml:space="preserve"> </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lang w:val="sr-Cyrl-RS"/>
        </w:rPr>
        <w:t xml:space="preserve"> Ако је у понуди исказана неуобичајено ниска цена, наручилац ће поступити у складу са чланом   92. Закона.</w:t>
      </w:r>
    </w:p>
    <w:p w:rsidR="00585893" w:rsidRPr="00B14003" w:rsidRDefault="00585893" w:rsidP="00585893">
      <w:pPr>
        <w:jc w:val="both"/>
        <w:rPr>
          <w:rFonts w:ascii="Arial" w:hAnsi="Arial" w:cs="Arial"/>
          <w:b/>
          <w:bCs/>
          <w:i/>
        </w:rPr>
      </w:pPr>
    </w:p>
    <w:p w:rsidR="00585893" w:rsidRPr="00B14003" w:rsidRDefault="00585893" w:rsidP="00585893">
      <w:pPr>
        <w:keepNext/>
        <w:keepLines/>
        <w:spacing w:after="5" w:line="266" w:lineRule="auto"/>
        <w:ind w:right="70"/>
        <w:jc w:val="both"/>
        <w:outlineLvl w:val="4"/>
        <w:rPr>
          <w:rFonts w:eastAsia="Arial"/>
          <w:b/>
          <w:lang w:val="sr-Cyrl-RS"/>
        </w:rPr>
      </w:pPr>
      <w:r w:rsidRPr="00B14003">
        <w:rPr>
          <w:rFonts w:eastAsia="Arial"/>
          <w:b/>
          <w:lang w:val="sr-Cyrl-RS"/>
        </w:rPr>
        <w:t>8</w:t>
      </w:r>
      <w:r w:rsidRPr="00B14003">
        <w:rPr>
          <w:rFonts w:eastAsia="Arial"/>
          <w:b/>
        </w:rPr>
        <w:t xml:space="preserve">. ПОДАЦИ О ВРСТИ, САДРЖИНИ, НАЧИНУ ПОДНОШЕЊА, ВИСИНИ И РОКОВИМА ОБЕЗБЕЂЕЊА ИСПУЊЕЊА ОБАВЕЗА ПОНУЂАЧА </w:t>
      </w:r>
    </w:p>
    <w:p w:rsidR="00585893" w:rsidRPr="00B14003" w:rsidRDefault="00585893" w:rsidP="00585893">
      <w:pPr>
        <w:keepNext/>
        <w:keepLines/>
        <w:spacing w:after="5" w:line="266" w:lineRule="auto"/>
        <w:ind w:left="142" w:right="70"/>
        <w:jc w:val="both"/>
        <w:outlineLvl w:val="4"/>
        <w:rPr>
          <w:rFonts w:eastAsia="Arial"/>
          <w:b/>
          <w:lang w:val="sr-Cyrl-RS"/>
        </w:rPr>
      </w:pPr>
    </w:p>
    <w:p w:rsidR="00585893" w:rsidRPr="00B14003" w:rsidRDefault="00585893" w:rsidP="00585893">
      <w:pPr>
        <w:keepNext/>
        <w:keepLines/>
        <w:tabs>
          <w:tab w:val="center" w:pos="4263"/>
        </w:tabs>
        <w:spacing w:after="9" w:line="269" w:lineRule="auto"/>
        <w:ind w:hanging="709"/>
        <w:jc w:val="both"/>
        <w:outlineLvl w:val="2"/>
        <w:rPr>
          <w:b/>
          <w:lang w:val="sr-Cyrl-CS"/>
        </w:rPr>
      </w:pPr>
      <w:r w:rsidRPr="00B14003">
        <w:rPr>
          <w:b/>
          <w:lang w:val="sr-Cyrl-CS"/>
        </w:rPr>
        <w:tab/>
        <w:t>Понуђач је дужан да у року од 5 (пет) дана од дана закључења уговора достави наручиоцу:</w:t>
      </w:r>
    </w:p>
    <w:p w:rsidR="00585893" w:rsidRPr="00B14003" w:rsidRDefault="00585893" w:rsidP="00585893">
      <w:pPr>
        <w:tabs>
          <w:tab w:val="left" w:pos="1410"/>
        </w:tabs>
        <w:rPr>
          <w:rFonts w:eastAsia="Arial"/>
        </w:rPr>
      </w:pP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009C6A98">
        <w:rPr>
          <w:lang w:val="sr-Latn-RS"/>
        </w:rPr>
        <w:t>,</w:t>
      </w:r>
      <w:r w:rsidRPr="00B14003">
        <w:rPr>
          <w:lang w:val="sr-Cyrl-CS"/>
        </w:rPr>
        <w:t xml:space="preserve"> Одлуком НБС о ближим условима, садржини и начину вођења Регистра меница и овлашћења („Слу</w:t>
      </w:r>
      <w:r w:rsidR="001D0EFC">
        <w:rPr>
          <w:lang w:val="sr-Cyrl-CS"/>
        </w:rPr>
        <w:t xml:space="preserve">жбени гласник РС“ бр. 56/2011) и Одлуком о </w:t>
      </w:r>
      <w:r w:rsidR="001D0EFC"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sidR="001D0EFC">
        <w:rPr>
          <w:lang w:val="sr-Cyrl-CS"/>
        </w:rPr>
        <w:t>,</w:t>
      </w:r>
      <w:r w:rsidR="001D0EFC" w:rsidRPr="00B84F04">
        <w:rPr>
          <w:lang w:val="sr-Cyrl-CS"/>
        </w:rPr>
        <w:t xml:space="preserve"> </w:t>
      </w:r>
      <w:r w:rsidRPr="00B14003">
        <w:rPr>
          <w:lang w:val="sr-Cyrl-CS"/>
        </w:rPr>
        <w:t>са роком важења који је 30 дана дужи од истека рока важности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Потпис овлашћеног лица на меници и меничном овлашћењу мора бити идентичан са потписом у картону депонованих потписа.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585893" w:rsidRPr="00B14003" w:rsidRDefault="00585893" w:rsidP="00585893">
      <w:pPr>
        <w:spacing w:after="19" w:line="259" w:lineRule="auto"/>
        <w:ind w:firstLine="709"/>
        <w:rPr>
          <w:rFonts w:eastAsia="Arial"/>
          <w:lang w:val="sr-Cyrl-CS"/>
        </w:rPr>
      </w:pPr>
      <w:r w:rsidRPr="00B14003">
        <w:rPr>
          <w:rFonts w:eastAsia="Arial"/>
          <w:lang w:val="sr-Cyrl-CS"/>
        </w:rPr>
        <w:t xml:space="preserve">             </w:t>
      </w:r>
    </w:p>
    <w:p w:rsidR="00585893" w:rsidRPr="00B14003" w:rsidRDefault="00585893" w:rsidP="00585893">
      <w:pPr>
        <w:jc w:val="both"/>
        <w:rPr>
          <w:b/>
          <w:bCs/>
          <w:lang w:val="sr-Cyrl-RS"/>
        </w:rPr>
      </w:pPr>
      <w:r w:rsidRPr="00B14003">
        <w:rPr>
          <w:b/>
          <w:bCs/>
          <w:lang w:val="sr-Cyrl-RS"/>
        </w:rPr>
        <w:t>9</w:t>
      </w:r>
      <w:r w:rsidRPr="00B14003">
        <w:rPr>
          <w:b/>
          <w:bCs/>
        </w:rPr>
        <w:t xml:space="preserve">. ЗАШТИТА ПОВЕРЉИВОСТИ ПОДАТАКА КОЈЕ НАРУЧИЛАЦ СТАВЉА ПОНУЂАЧИМА НА РАСПОЛАГАЊЕ, УКЉУЧУЈУЋИ И ЊИХОВЕ ПОДИЗВОЂАЧЕ </w:t>
      </w:r>
    </w:p>
    <w:p w:rsidR="00585893" w:rsidRPr="00B14003" w:rsidRDefault="00585893" w:rsidP="00585893">
      <w:pPr>
        <w:jc w:val="both"/>
        <w:rPr>
          <w:lang w:val="sr-Cyrl-RS"/>
        </w:rPr>
      </w:pPr>
    </w:p>
    <w:p w:rsidR="00841C58" w:rsidRPr="00841C58" w:rsidRDefault="00841C58" w:rsidP="00841C58">
      <w:pPr>
        <w:jc w:val="both"/>
        <w:rPr>
          <w:lang w:val="sr-Cyrl-RS" w:eastAsia="x-none"/>
        </w:rPr>
      </w:pPr>
      <w:r w:rsidRPr="00841C58">
        <w:rPr>
          <w:lang w:val="sr-Cyrl-RS" w:eastAsia="x-none"/>
        </w:rPr>
        <w:t>Наручилац ће захтевати заштиту поверљивости података које понуђачима ставља на располагање, укључујући и њихове подизвођаче.</w:t>
      </w:r>
      <w:r>
        <w:rPr>
          <w:lang w:eastAsia="x-none"/>
        </w:rPr>
        <w:t xml:space="preserve"> </w:t>
      </w:r>
      <w:r w:rsidRPr="00841C58">
        <w:rPr>
          <w:lang w:val="sr-Cyrl-RS" w:eastAsia="x-none"/>
        </w:rPr>
        <w:t xml:space="preserve">Саставни део конкурсне документације је </w:t>
      </w:r>
      <w:r w:rsidRPr="00841C58">
        <w:rPr>
          <w:lang w:val="sr-Cyrl-RS" w:eastAsia="x-none"/>
        </w:rPr>
        <w:lastRenderedPageBreak/>
        <w:t>изјава о чувању поверљивих података.</w:t>
      </w:r>
      <w:r>
        <w:rPr>
          <w:lang w:eastAsia="x-none"/>
        </w:rPr>
        <w:t xml:space="preserve"> </w:t>
      </w:r>
      <w:r w:rsidRPr="00841C58">
        <w:rPr>
          <w:lang w:val="sr-Cyrl-RS" w:eastAsia="x-none"/>
        </w:rPr>
        <w:t>Лице које је примило податке одређене као поверљиве дужно је да их чува и штити, без обзира на степен те поверљивости.</w:t>
      </w:r>
    </w:p>
    <w:p w:rsidR="00585893" w:rsidRPr="00B14003" w:rsidRDefault="00585893" w:rsidP="00585893">
      <w:pPr>
        <w:jc w:val="both"/>
        <w:rPr>
          <w:b/>
          <w:bCs/>
          <w:lang w:val="sr-Cyrl-CS"/>
        </w:rPr>
      </w:pPr>
      <w:r w:rsidRPr="00B14003">
        <w:rPr>
          <w:b/>
          <w:bCs/>
          <w:lang w:val="sr-Cyrl-CS"/>
        </w:rPr>
        <w:t>10. ДОДАТНЕ ИНФОРМАЦИЈЕ ИЛИ ПОЈАШЊЕЊА У ВЕЗИ СА ПРИПРЕМАЊЕМ ПОНУДЕ</w:t>
      </w:r>
    </w:p>
    <w:p w:rsidR="00585893" w:rsidRPr="00B14003" w:rsidRDefault="00585893" w:rsidP="00585893">
      <w:pPr>
        <w:jc w:val="both"/>
        <w:rPr>
          <w:bCs/>
          <w:lang w:val="sr-Cyrl-RS"/>
        </w:rPr>
      </w:pPr>
      <w:r w:rsidRPr="00B14003">
        <w:rPr>
          <w:bCs/>
          <w:lang w:val="sr-Cyrl-CS"/>
        </w:rPr>
        <w:t>Заинтересовано лице може, у писаном облику (путем поште на адресу наручиоца</w:t>
      </w:r>
      <w:r w:rsidRPr="00B14003">
        <w:rPr>
          <w:bCs/>
          <w:lang w:val="sr-Latn-RS"/>
        </w:rPr>
        <w:t>:</w:t>
      </w:r>
      <w:r w:rsidRPr="00B14003">
        <w:rPr>
          <w:bCs/>
          <w:lang w:val="sr-Cyrl-CS"/>
        </w:rPr>
        <w:t xml:space="preserve"> </w:t>
      </w:r>
      <w:r w:rsidRPr="00B14003">
        <w:rPr>
          <w:bCs/>
          <w:lang w:val="sr-Cyrl-RS"/>
        </w:rPr>
        <w:t>Немањина 22-26</w:t>
      </w:r>
      <w:r w:rsidRPr="00B14003">
        <w:rPr>
          <w:bCs/>
          <w:lang w:val="sr-Latn-RS"/>
        </w:rPr>
        <w:t>;</w:t>
      </w:r>
      <w:r w:rsidRPr="00B14003">
        <w:rPr>
          <w:bCs/>
          <w:lang w:val="sr-Cyrl-CS"/>
        </w:rPr>
        <w:t xml:space="preserve"> електронске поште на е-mai</w:t>
      </w:r>
      <w:r w:rsidRPr="00B14003">
        <w:rPr>
          <w:bCs/>
        </w:rPr>
        <w:t>l</w:t>
      </w:r>
      <w:r w:rsidRPr="00B14003">
        <w:rPr>
          <w:bCs/>
          <w:lang w:val="sr-Cyrl-RS"/>
        </w:rPr>
        <w:t>: а</w:t>
      </w:r>
      <w:r w:rsidRPr="00B14003">
        <w:rPr>
          <w:bCs/>
        </w:rPr>
        <w:t>na.zivanovic@mgsi.gov.rs)</w:t>
      </w:r>
      <w:r w:rsidRPr="00B14003">
        <w:rPr>
          <w:bCs/>
          <w:lang w:val="sr-Cyrl-CS"/>
        </w:rPr>
        <w:t xml:space="preserve"> </w:t>
      </w:r>
      <w:r w:rsidRPr="00B14003">
        <w:rPr>
          <w:bCs/>
          <w:lang w:val="sr-Cyrl-RS"/>
        </w:rPr>
        <w:t>тражити од наручиоца, додатне информације или појашњења у вези са припремањем понуде,</w:t>
      </w:r>
      <w:r w:rsidRPr="00B14003">
        <w:rPr>
          <w:bCs/>
        </w:rPr>
        <w:t xml:space="preserve"> </w:t>
      </w:r>
      <w:r w:rsidRPr="00B14003">
        <w:rPr>
          <w:bCs/>
          <w:lang w:val="sr-Cyrl-RS"/>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(члан 63. став 2. ЗЈН).</w:t>
      </w:r>
    </w:p>
    <w:p w:rsidR="00585893" w:rsidRPr="00B14003" w:rsidRDefault="00585893" w:rsidP="00585893">
      <w:pPr>
        <w:jc w:val="both"/>
        <w:rPr>
          <w:bCs/>
          <w:lang w:val="sr-Cyrl-RS"/>
        </w:rPr>
      </w:pPr>
    </w:p>
    <w:p w:rsidR="00585893" w:rsidRPr="00B14003" w:rsidRDefault="00585893" w:rsidP="00585893">
      <w:pPr>
        <w:jc w:val="both"/>
        <w:rPr>
          <w:bCs/>
          <w:lang w:val="sr-Cyrl-RS"/>
        </w:rPr>
      </w:pPr>
      <w:r w:rsidRPr="00B14003">
        <w:rPr>
          <w:bCs/>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5893" w:rsidRPr="00B14003" w:rsidRDefault="00585893" w:rsidP="00585893">
      <w:pPr>
        <w:jc w:val="both"/>
        <w:rPr>
          <w:bCs/>
        </w:rPr>
      </w:pPr>
      <w:r w:rsidRPr="00B14003">
        <w:rPr>
          <w:bCs/>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14003">
        <w:rPr>
          <w:bCs/>
          <w:lang w:val="sr-Latn-RS"/>
        </w:rPr>
        <w:t xml:space="preserve"> </w:t>
      </w:r>
      <w:r w:rsidR="0033763E">
        <w:rPr>
          <w:bCs/>
          <w:lang w:val="sr-Latn-RS"/>
        </w:rPr>
        <w:t>23</w:t>
      </w:r>
      <w:r w:rsidRPr="00B14003">
        <w:rPr>
          <w:bCs/>
          <w:lang w:val="sr-Cyrl-RS"/>
        </w:rPr>
        <w:t xml:space="preserve"> /201</w:t>
      </w:r>
      <w:r w:rsidR="0033763E">
        <w:rPr>
          <w:bCs/>
        </w:rPr>
        <w:t>6</w:t>
      </w:r>
      <w:r w:rsidRPr="00B14003">
        <w:rPr>
          <w:bCs/>
          <w:lang w:val="sr-Cyrl-RS"/>
        </w:rPr>
        <w:t>.“</w:t>
      </w:r>
    </w:p>
    <w:p w:rsidR="00585893" w:rsidRPr="00B14003" w:rsidRDefault="00585893" w:rsidP="00585893">
      <w:pPr>
        <w:jc w:val="both"/>
        <w:rPr>
          <w:bCs/>
        </w:rPr>
      </w:pPr>
    </w:p>
    <w:p w:rsidR="00585893" w:rsidRPr="00B14003" w:rsidRDefault="00585893" w:rsidP="00585893">
      <w:pPr>
        <w:jc w:val="both"/>
        <w:rPr>
          <w:bCs/>
          <w:lang w:val="sr-Cyrl-RS"/>
        </w:rPr>
      </w:pPr>
      <w:r w:rsidRPr="00B14003">
        <w:rPr>
          <w:bCs/>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5893" w:rsidRPr="00B14003" w:rsidRDefault="00585893" w:rsidP="00585893">
      <w:pPr>
        <w:jc w:val="both"/>
        <w:rPr>
          <w:bCs/>
          <w:lang w:val="sr-Cyrl-RS"/>
        </w:rPr>
      </w:pPr>
      <w:r w:rsidRPr="00B14003">
        <w:rPr>
          <w:bCs/>
          <w:lang w:val="sr-Cyrl-RS"/>
        </w:rPr>
        <w:t>По истеку рока предвиђеног за подношење понуда наручилац не може да мења нити да допуњује конкурсну документацију.</w:t>
      </w:r>
    </w:p>
    <w:p w:rsidR="00585893" w:rsidRPr="00B14003" w:rsidRDefault="00585893" w:rsidP="00585893">
      <w:pPr>
        <w:jc w:val="both"/>
        <w:rPr>
          <w:bCs/>
          <w:lang w:val="sr-Cyrl-RS"/>
        </w:rPr>
      </w:pPr>
      <w:r w:rsidRPr="00B14003">
        <w:rPr>
          <w:bCs/>
          <w:lang w:val="sr-Cyrl-RS"/>
        </w:rPr>
        <w:t>Тражење додатних информација или појашњења у вези са припремањем понуде телефоном није дозвољено.</w:t>
      </w:r>
    </w:p>
    <w:p w:rsidR="00585893" w:rsidRPr="00B14003" w:rsidRDefault="00585893" w:rsidP="00585893">
      <w:pPr>
        <w:jc w:val="both"/>
        <w:rPr>
          <w:bCs/>
        </w:rPr>
      </w:pPr>
      <w:r w:rsidRPr="00B14003">
        <w:rPr>
          <w:bCs/>
          <w:lang w:val="sr-Cyrl-RS"/>
        </w:rPr>
        <w:t>Комуникација у поступку јавне набавке врши се искључиво на начин одређен чланом 20. Закона.</w:t>
      </w:r>
    </w:p>
    <w:p w:rsidR="00585893" w:rsidRPr="00B14003" w:rsidRDefault="00585893" w:rsidP="00585893">
      <w:pPr>
        <w:jc w:val="both"/>
        <w:rPr>
          <w:b/>
          <w:bCs/>
        </w:rPr>
      </w:pPr>
    </w:p>
    <w:p w:rsidR="00585893" w:rsidRPr="00B14003" w:rsidRDefault="00585893" w:rsidP="00585893">
      <w:pPr>
        <w:jc w:val="both"/>
        <w:rPr>
          <w:b/>
          <w:bCs/>
          <w:lang w:val="sr-Cyrl-RS"/>
        </w:rPr>
      </w:pPr>
      <w:r w:rsidRPr="00B14003">
        <w:rPr>
          <w:b/>
          <w:bCs/>
          <w:lang w:val="sr-Cyrl-RS"/>
        </w:rPr>
        <w:t>11. ДОДАТНА ОБЈАШЊЕЊА О</w:t>
      </w:r>
      <w:r w:rsidR="00C55886">
        <w:rPr>
          <w:b/>
          <w:bCs/>
          <w:lang w:val="sr-Cyrl-RS"/>
        </w:rPr>
        <w:t>Д ПОНУЂАЧА ПОСЛЕ ОТВАРАЊА ПОНУДЕ</w:t>
      </w:r>
      <w:r w:rsidRPr="00B14003">
        <w:rPr>
          <w:b/>
          <w:bCs/>
          <w:lang w:val="sr-Cyrl-RS"/>
        </w:rPr>
        <w:t xml:space="preserve"> И КОНТРОЛА КОД ПОНУЂАЧА ОДНОСНО ЊЕГОВОГ ПОДИЗВОЂАЧА</w:t>
      </w:r>
    </w:p>
    <w:p w:rsidR="00585893" w:rsidRPr="00B14003" w:rsidRDefault="00585893" w:rsidP="00585893">
      <w:pPr>
        <w:jc w:val="both"/>
        <w:rPr>
          <w:b/>
          <w:bCs/>
          <w:lang w:val="sr-Cyrl-RS"/>
        </w:rPr>
      </w:pPr>
    </w:p>
    <w:p w:rsidR="00585893" w:rsidRPr="00B14003" w:rsidRDefault="00C55886" w:rsidP="00585893">
      <w:pPr>
        <w:jc w:val="both"/>
        <w:rPr>
          <w:bCs/>
          <w:lang w:val="sr-Cyrl-RS"/>
        </w:rPr>
      </w:pPr>
      <w:r>
        <w:rPr>
          <w:bCs/>
          <w:lang w:val="sr-Cyrl-RS"/>
        </w:rPr>
        <w:t>После отварања понуде</w:t>
      </w:r>
      <w:r w:rsidR="00585893" w:rsidRPr="00B14003">
        <w:rPr>
          <w:bCs/>
          <w:lang w:val="sr-Cyrl-RS"/>
        </w:rP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понуђача, односно његовог подизвођача (члан 93. Закона). </w:t>
      </w:r>
    </w:p>
    <w:p w:rsidR="00585893" w:rsidRPr="00B14003" w:rsidRDefault="00585893" w:rsidP="00585893">
      <w:pPr>
        <w:jc w:val="both"/>
        <w:rPr>
          <w:bCs/>
          <w:lang w:val="sr-Cyrl-RS"/>
        </w:rPr>
      </w:pPr>
      <w:r w:rsidRPr="00B14003">
        <w:rPr>
          <w:bCs/>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85893" w:rsidRPr="00B14003" w:rsidRDefault="00585893" w:rsidP="00585893">
      <w:pPr>
        <w:jc w:val="both"/>
        <w:rPr>
          <w:bCs/>
          <w:lang w:val="sr-Cyrl-RS"/>
        </w:rPr>
      </w:pPr>
      <w:r w:rsidRPr="00B14003">
        <w:rPr>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5893" w:rsidRPr="00B14003" w:rsidRDefault="00585893" w:rsidP="00585893">
      <w:pPr>
        <w:jc w:val="both"/>
        <w:rPr>
          <w:bCs/>
          <w:lang w:val="sr-Cyrl-RS"/>
        </w:rPr>
      </w:pPr>
      <w:r w:rsidRPr="00B14003">
        <w:rPr>
          <w:bCs/>
          <w:lang w:val="sr-Cyrl-RS"/>
        </w:rPr>
        <w:t>У случају разлике између јединичне и укупне цене, меродавна је јединична цена.</w:t>
      </w:r>
    </w:p>
    <w:p w:rsidR="00585893" w:rsidRPr="00B14003" w:rsidRDefault="00585893" w:rsidP="00585893">
      <w:pPr>
        <w:jc w:val="both"/>
        <w:rPr>
          <w:bCs/>
        </w:rPr>
      </w:pPr>
      <w:r w:rsidRPr="00B14003">
        <w:rPr>
          <w:bCs/>
          <w:lang w:val="sr-Cyrl-RS"/>
        </w:rPr>
        <w:t>Ако се понуђач не сагласи са исправком рачунарских грешака, наручилац ће његову понуду одбити као неприхватљиву.</w:t>
      </w:r>
    </w:p>
    <w:p w:rsidR="00585893" w:rsidRPr="00B14003" w:rsidRDefault="00585893" w:rsidP="00585893">
      <w:pPr>
        <w:jc w:val="both"/>
        <w:rPr>
          <w:bCs/>
        </w:rPr>
      </w:pPr>
    </w:p>
    <w:p w:rsidR="00585893" w:rsidRPr="00B14003" w:rsidRDefault="00C55886" w:rsidP="00585893">
      <w:pPr>
        <w:jc w:val="both"/>
        <w:rPr>
          <w:b/>
          <w:bCs/>
          <w:lang w:val="sr-Cyrl-RS"/>
        </w:rPr>
      </w:pPr>
      <w:r>
        <w:rPr>
          <w:b/>
          <w:bCs/>
          <w:lang w:val="sr-Cyrl-RS"/>
        </w:rPr>
        <w:t>12</w:t>
      </w:r>
      <w:r w:rsidR="00585893" w:rsidRPr="00B14003">
        <w:rPr>
          <w:b/>
          <w:bCs/>
        </w:rPr>
        <w:t xml:space="preserve">. ПОШТОВАЊЕ ОБАВЕЗА КОЈЕ ПРОИЗИЛАЗЕ ИЗ ВАЖЕЋИХ ПРОПИСА </w:t>
      </w:r>
    </w:p>
    <w:p w:rsidR="00585893" w:rsidRPr="00B14003" w:rsidRDefault="00585893" w:rsidP="00585893">
      <w:pPr>
        <w:jc w:val="both"/>
        <w:rPr>
          <w:lang w:val="sr-Cyrl-RS"/>
        </w:rPr>
      </w:pPr>
      <w:r w:rsidRPr="00B1400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B14003">
        <w:lastRenderedPageBreak/>
        <w:t>раду, запошљавању и условима рада, заштити животне средине</w:t>
      </w:r>
      <w:r w:rsidRPr="00B14003">
        <w:rPr>
          <w:lang w:val="sr-Cyrl-RS"/>
        </w:rPr>
        <w:t>, као и да нема забрану обављања делатности која је на снази у време подношења понуде.</w:t>
      </w:r>
    </w:p>
    <w:p w:rsidR="00585893" w:rsidRPr="00B14003" w:rsidRDefault="00585893" w:rsidP="00585893">
      <w:pPr>
        <w:jc w:val="both"/>
      </w:pPr>
    </w:p>
    <w:p w:rsidR="00585893" w:rsidRPr="000A1BF0" w:rsidRDefault="00C55886" w:rsidP="00585893">
      <w:pPr>
        <w:jc w:val="both"/>
        <w:rPr>
          <w:b/>
          <w:bCs/>
          <w:lang w:val="sr-Cyrl-RS"/>
        </w:rPr>
      </w:pPr>
      <w:r>
        <w:rPr>
          <w:b/>
          <w:bCs/>
          <w:lang w:val="sr-Cyrl-RS"/>
        </w:rPr>
        <w:t>13</w:t>
      </w:r>
      <w:r w:rsidR="00585893" w:rsidRPr="00B14003">
        <w:rPr>
          <w:b/>
          <w:bCs/>
        </w:rPr>
        <w:t>.</w:t>
      </w:r>
      <w:r w:rsidR="00585893" w:rsidRPr="00B14003">
        <w:rPr>
          <w:b/>
          <w:bCs/>
          <w:lang w:val="sr-Cyrl-RS"/>
        </w:rPr>
        <w:t xml:space="preserve"> </w:t>
      </w:r>
      <w:r w:rsidR="00585893" w:rsidRPr="00B14003">
        <w:rPr>
          <w:b/>
          <w:bCs/>
        </w:rPr>
        <w:t xml:space="preserve">НАЧИН И РОК ЗА ПОДНОШЕЊЕ ЗАХТЕВА ЗА ЗАШТИТУ ПРАВА ПОНУЂАЧА </w:t>
      </w:r>
      <w:r w:rsidR="000A1BF0">
        <w:rPr>
          <w:b/>
          <w:bCs/>
          <w:lang w:val="sr-Cyrl-RS"/>
        </w:rPr>
        <w:t>СА ДЕТАЉНИМ УПУТСТВОМ О САДЖИНИ ПОТПУНОГ ЗАХТЕВА</w:t>
      </w:r>
    </w:p>
    <w:p w:rsidR="00585893" w:rsidRPr="00B14003" w:rsidRDefault="00585893" w:rsidP="00585893">
      <w:pPr>
        <w:jc w:val="both"/>
        <w:rPr>
          <w:b/>
          <w:bCs/>
        </w:rPr>
      </w:pPr>
    </w:p>
    <w:p w:rsidR="000A1BF0" w:rsidRPr="000A1BF0" w:rsidRDefault="000A1BF0" w:rsidP="000A1BF0">
      <w:pPr>
        <w:jc w:val="both"/>
        <w:rPr>
          <w:lang w:val="sr-Cyrl-RS"/>
        </w:rPr>
      </w:pPr>
      <w:r w:rsidRPr="000A1BF0">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A1BF0" w:rsidRPr="000A1BF0" w:rsidRDefault="000A1BF0" w:rsidP="000A1BF0">
      <w:pPr>
        <w:jc w:val="both"/>
        <w:rPr>
          <w:lang w:val="sr-Cyrl-RS"/>
        </w:rPr>
      </w:pPr>
      <w:r w:rsidRPr="000A1BF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A1BF0" w:rsidRPr="000A1BF0" w:rsidRDefault="000A1BF0" w:rsidP="000A1BF0">
      <w:pPr>
        <w:jc w:val="both"/>
        <w:rPr>
          <w:lang w:val="sr-Cyrl-RS"/>
        </w:rPr>
      </w:pPr>
      <w:r w:rsidRPr="000A1BF0">
        <w:t>Захтев за заштиту права се доставља наручиоцу непосредно</w:t>
      </w:r>
      <w:r w:rsidRPr="000A1BF0">
        <w:rPr>
          <w:lang w:val="sr-Cyrl-CS"/>
        </w:rPr>
        <w:t>, преко писарнице Управе за заједничке послове републичких органа, на адресу: Министарство грађевинарства, саобраћаја и инфраструктуре, Немањина 22-26,</w:t>
      </w:r>
      <w:r w:rsidRPr="000A1BF0">
        <w:t xml:space="preserve"> или препорученом пошиљком са повратницом на адресу </w:t>
      </w:r>
      <w:r w:rsidRPr="000A1BF0">
        <w:rPr>
          <w:lang w:val="sr-Cyrl-RS"/>
        </w:rPr>
        <w:t>наручиоца</w:t>
      </w:r>
      <w:r w:rsidRPr="000A1BF0">
        <w:t>.</w:t>
      </w:r>
    </w:p>
    <w:p w:rsidR="000A1BF0" w:rsidRPr="000A1BF0" w:rsidRDefault="000A1BF0" w:rsidP="000A1BF0">
      <w:pPr>
        <w:jc w:val="both"/>
        <w:rPr>
          <w:lang w:val="sr-Cyrl-RS"/>
        </w:rPr>
      </w:pPr>
      <w:r w:rsidRPr="000A1BF0">
        <w:t xml:space="preserve">Захтев за заштиту права може се поднети у току целог поступка јавне набавке, против сваке радње </w:t>
      </w:r>
      <w:r w:rsidRPr="000A1BF0">
        <w:rPr>
          <w:lang w:val="sr-Cyrl-RS"/>
        </w:rPr>
        <w:t>н</w:t>
      </w:r>
      <w:r w:rsidRPr="000A1BF0">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A1BF0">
        <w:rPr>
          <w:lang w:val="sr-Cyrl-RS"/>
        </w:rPr>
        <w:t xml:space="preserve"> и на интернет страници наручиоца</w:t>
      </w:r>
      <w:r w:rsidRPr="000A1BF0">
        <w:t xml:space="preserve">, најкасније у року од </w:t>
      </w:r>
      <w:r w:rsidRPr="000A1BF0">
        <w:rPr>
          <w:lang w:val="sr-Cyrl-RS"/>
        </w:rPr>
        <w:t>два</w:t>
      </w:r>
      <w:r w:rsidRPr="000A1BF0">
        <w:t xml:space="preserve"> дана од дана пријема захтева. </w:t>
      </w:r>
    </w:p>
    <w:p w:rsidR="000A1BF0" w:rsidRPr="000A1BF0" w:rsidRDefault="000A1BF0" w:rsidP="000A1BF0">
      <w:pPr>
        <w:jc w:val="both"/>
        <w:rPr>
          <w:lang w:val="sr-Cyrl-CS"/>
        </w:rPr>
      </w:pPr>
      <w:r w:rsidRPr="000A1BF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A1BF0">
        <w:rPr>
          <w:lang w:val="sr-Cyrl-RS"/>
        </w:rPr>
        <w:t xml:space="preserve"> седам</w:t>
      </w:r>
      <w:r w:rsidRPr="000A1BF0">
        <w:t xml:space="preserve"> дана пре истека рока за подношење понуда, без обзира на начин достављања и уколико је подносилац захтева у складу са чл</w:t>
      </w:r>
      <w:r w:rsidRPr="000A1BF0">
        <w:rPr>
          <w:lang w:val="sr-Cyrl-RS"/>
        </w:rPr>
        <w:t>.</w:t>
      </w:r>
      <w:r w:rsidRPr="000A1BF0">
        <w:t xml:space="preserve"> 63. </w:t>
      </w:r>
      <w:r w:rsidRPr="000A1BF0">
        <w:rPr>
          <w:lang w:val="sr-Cyrl-RS"/>
        </w:rPr>
        <w:t>с</w:t>
      </w:r>
      <w:r w:rsidRPr="000A1BF0">
        <w:t>т</w:t>
      </w:r>
      <w:r w:rsidRPr="000A1BF0">
        <w:rPr>
          <w:lang w:val="sr-Cyrl-RS"/>
        </w:rPr>
        <w:t>.</w:t>
      </w:r>
      <w:r w:rsidRPr="000A1BF0">
        <w:t xml:space="preserve"> 2. ЗЈН указао </w:t>
      </w:r>
      <w:r w:rsidRPr="000A1BF0">
        <w:rPr>
          <w:lang w:val="sr-Cyrl-RS"/>
        </w:rPr>
        <w:t>н</w:t>
      </w:r>
      <w:r w:rsidRPr="000A1BF0">
        <w:t xml:space="preserve">аручиоцу на евентуалне недостатке и неправилности, а наручилац исте није отклонио. </w:t>
      </w:r>
    </w:p>
    <w:p w:rsidR="000A1BF0" w:rsidRPr="000A1BF0" w:rsidRDefault="000A1BF0" w:rsidP="000A1BF0">
      <w:pPr>
        <w:jc w:val="both"/>
        <w:rPr>
          <w:color w:val="000000"/>
          <w:lang w:val="sr-Cyrl-RS"/>
        </w:rPr>
      </w:pPr>
      <w:r w:rsidRPr="000A1BF0">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A1BF0" w:rsidRPr="000A1BF0" w:rsidRDefault="000A1BF0" w:rsidP="000A1BF0">
      <w:pPr>
        <w:jc w:val="both"/>
        <w:rPr>
          <w:lang w:val="sr-Cyrl-RS"/>
        </w:rPr>
      </w:pPr>
      <w:r w:rsidRPr="000A1BF0">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A1BF0">
        <w:rPr>
          <w:lang w:val="sr-Cyrl-RS"/>
        </w:rPr>
        <w:t>десет</w:t>
      </w:r>
      <w:r w:rsidRPr="000A1BF0">
        <w:t xml:space="preserve"> дана од дана објављивања одлуке на Порталу јавних набавки.</w:t>
      </w:r>
    </w:p>
    <w:p w:rsidR="000A1BF0" w:rsidRPr="000A1BF0" w:rsidRDefault="000A1BF0" w:rsidP="000A1BF0">
      <w:pPr>
        <w:jc w:val="both"/>
        <w:rPr>
          <w:lang w:val="sr-Cyrl-RS"/>
        </w:rPr>
      </w:pPr>
      <w:r w:rsidRPr="000A1BF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A1BF0" w:rsidRPr="000A1BF0" w:rsidRDefault="000A1BF0" w:rsidP="000A1BF0">
      <w:pPr>
        <w:jc w:val="both"/>
        <w:rPr>
          <w:lang w:val="sr-Cyrl-RS"/>
        </w:rPr>
      </w:pPr>
      <w:r w:rsidRPr="000A1BF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A1BF0" w:rsidRPr="000A1BF0" w:rsidRDefault="000A1BF0" w:rsidP="000A1BF0">
      <w:pPr>
        <w:jc w:val="both"/>
        <w:rPr>
          <w:lang w:val="sr-Cyrl-RS"/>
        </w:rPr>
      </w:pPr>
      <w:r w:rsidRPr="000A1BF0">
        <w:t xml:space="preserve">Захтев за заштиту права не задржава даље активности наручиоца у поступку јавне набавке у складу са одредбама члана 150. овог ЗЈН. </w:t>
      </w:r>
    </w:p>
    <w:p w:rsidR="000A1BF0" w:rsidRPr="000A1BF0" w:rsidRDefault="000A1BF0" w:rsidP="000A1BF0">
      <w:pPr>
        <w:jc w:val="both"/>
        <w:rPr>
          <w:lang w:val="sr-Cyrl-RS"/>
        </w:rPr>
      </w:pPr>
      <w:r w:rsidRPr="000A1BF0">
        <w:t xml:space="preserve">Захтев за заштиту права мора да садржи: </w:t>
      </w:r>
    </w:p>
    <w:p w:rsidR="000A1BF0" w:rsidRPr="000A1BF0" w:rsidRDefault="000A1BF0" w:rsidP="000A1BF0">
      <w:pPr>
        <w:jc w:val="both"/>
        <w:rPr>
          <w:lang w:val="sr-Cyrl-RS"/>
        </w:rPr>
      </w:pPr>
      <w:r w:rsidRPr="000A1BF0">
        <w:t>1) назив и адресу подносиоца захтева и лице за контакт;</w:t>
      </w:r>
    </w:p>
    <w:p w:rsidR="000A1BF0" w:rsidRPr="000A1BF0" w:rsidRDefault="000A1BF0" w:rsidP="000A1BF0">
      <w:pPr>
        <w:jc w:val="both"/>
        <w:rPr>
          <w:lang w:val="sr-Cyrl-RS"/>
        </w:rPr>
      </w:pPr>
      <w:r w:rsidRPr="000A1BF0">
        <w:t xml:space="preserve">2) назив и адресу наручиоца; </w:t>
      </w:r>
    </w:p>
    <w:p w:rsidR="000A1BF0" w:rsidRPr="000A1BF0" w:rsidRDefault="000A1BF0" w:rsidP="000A1BF0">
      <w:pPr>
        <w:jc w:val="both"/>
        <w:rPr>
          <w:lang w:val="sr-Cyrl-RS"/>
        </w:rPr>
      </w:pPr>
      <w:r w:rsidRPr="000A1BF0">
        <w:rPr>
          <w:lang w:val="sr-Cyrl-RS"/>
        </w:rPr>
        <w:t>3)</w:t>
      </w:r>
      <w:r w:rsidRPr="000A1BF0">
        <w:t xml:space="preserve">податке о јавној набавци која је предмет захтева, односно о одлуци наручиоца; </w:t>
      </w:r>
    </w:p>
    <w:p w:rsidR="000A1BF0" w:rsidRPr="000A1BF0" w:rsidRDefault="000A1BF0" w:rsidP="000A1BF0">
      <w:pPr>
        <w:jc w:val="both"/>
        <w:rPr>
          <w:lang w:val="sr-Cyrl-RS"/>
        </w:rPr>
      </w:pPr>
      <w:r w:rsidRPr="000A1BF0">
        <w:t>4) повреде прописа којима се уређује поступак јавне набавке;</w:t>
      </w:r>
    </w:p>
    <w:p w:rsidR="000A1BF0" w:rsidRPr="000A1BF0" w:rsidRDefault="000A1BF0" w:rsidP="000A1BF0">
      <w:pPr>
        <w:jc w:val="both"/>
        <w:rPr>
          <w:lang w:val="sr-Cyrl-RS"/>
        </w:rPr>
      </w:pPr>
      <w:r w:rsidRPr="000A1BF0">
        <w:t xml:space="preserve">5) чињенице и доказе којима се повреде доказују; </w:t>
      </w:r>
    </w:p>
    <w:p w:rsidR="000A1BF0" w:rsidRPr="000A1BF0" w:rsidRDefault="000A1BF0" w:rsidP="000A1BF0">
      <w:pPr>
        <w:jc w:val="both"/>
        <w:rPr>
          <w:lang w:val="sr-Cyrl-RS"/>
        </w:rPr>
      </w:pPr>
      <w:r w:rsidRPr="000A1BF0">
        <w:t>6) потврду о уплати таксе из члана 156. овог ЗЈН;</w:t>
      </w:r>
    </w:p>
    <w:p w:rsidR="000A1BF0" w:rsidRPr="000A1BF0" w:rsidRDefault="000A1BF0" w:rsidP="000A1BF0">
      <w:pPr>
        <w:jc w:val="both"/>
        <w:rPr>
          <w:lang w:val="sr-Cyrl-RS"/>
        </w:rPr>
      </w:pPr>
      <w:r w:rsidRPr="000A1BF0">
        <w:lastRenderedPageBreak/>
        <w:t xml:space="preserve">7) потпис подносиоца. </w:t>
      </w:r>
    </w:p>
    <w:p w:rsidR="000A1BF0" w:rsidRPr="000A1BF0" w:rsidRDefault="000A1BF0" w:rsidP="000A1BF0">
      <w:pPr>
        <w:jc w:val="both"/>
        <w:rPr>
          <w:lang w:val="sr-Cyrl-RS"/>
        </w:rPr>
      </w:pPr>
      <w:r w:rsidRPr="000A1BF0">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A1BF0" w:rsidRPr="000A1BF0" w:rsidRDefault="000A1BF0" w:rsidP="000A1BF0">
      <w:pPr>
        <w:jc w:val="both"/>
        <w:rPr>
          <w:lang w:val="sr-Cyrl-RS"/>
        </w:rPr>
      </w:pPr>
    </w:p>
    <w:p w:rsidR="000A1BF0" w:rsidRPr="000A1BF0" w:rsidRDefault="000A1BF0" w:rsidP="000A1BF0">
      <w:pPr>
        <w:ind w:firstLine="708"/>
        <w:jc w:val="both"/>
        <w:rPr>
          <w:b/>
          <w:bCs/>
          <w:lang w:val="sr-Cyrl-RS"/>
        </w:rPr>
      </w:pPr>
      <w:r w:rsidRPr="000A1BF0">
        <w:t xml:space="preserve">1. </w:t>
      </w:r>
      <w:r w:rsidRPr="000A1BF0">
        <w:rPr>
          <w:b/>
          <w:bCs/>
        </w:rPr>
        <w:t xml:space="preserve">Потврда о извршеној уплати таксе из члана 156. ЗЈН која садржи следеће елементе: </w:t>
      </w:r>
    </w:p>
    <w:p w:rsidR="000A1BF0" w:rsidRPr="000A1BF0" w:rsidRDefault="000A1BF0" w:rsidP="000A1BF0">
      <w:pPr>
        <w:ind w:firstLine="708"/>
        <w:jc w:val="both"/>
        <w:rPr>
          <w:lang w:val="sr-Cyrl-RS"/>
        </w:rPr>
      </w:pPr>
      <w:r w:rsidRPr="000A1BF0">
        <w:t xml:space="preserve">(1) да буде издата од стране банке и да садржи печат банке; </w:t>
      </w:r>
    </w:p>
    <w:p w:rsidR="000A1BF0" w:rsidRPr="000A1BF0" w:rsidRDefault="000A1BF0" w:rsidP="000A1BF0">
      <w:pPr>
        <w:ind w:firstLine="708"/>
        <w:jc w:val="both"/>
        <w:rPr>
          <w:lang w:val="sr-Cyrl-RS"/>
        </w:rPr>
      </w:pPr>
      <w:r w:rsidRPr="000A1BF0">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A1BF0" w:rsidRPr="000A1BF0" w:rsidRDefault="000A1BF0" w:rsidP="000A1BF0">
      <w:pPr>
        <w:ind w:firstLine="708"/>
        <w:jc w:val="both"/>
        <w:rPr>
          <w:lang w:val="sr-Cyrl-RS"/>
        </w:rPr>
      </w:pPr>
      <w:r w:rsidRPr="000A1BF0">
        <w:t xml:space="preserve">(3) износ таксе из члана 156. ЗЈН чија се уплата врши - 60.000 динара; </w:t>
      </w:r>
    </w:p>
    <w:p w:rsidR="000A1BF0" w:rsidRPr="000A1BF0" w:rsidRDefault="000A1BF0" w:rsidP="000A1BF0">
      <w:pPr>
        <w:ind w:firstLine="708"/>
        <w:jc w:val="both"/>
        <w:rPr>
          <w:lang w:val="sr-Cyrl-RS"/>
        </w:rPr>
      </w:pPr>
      <w:r w:rsidRPr="000A1BF0">
        <w:t>(4) број рачуна: 840-30678845-06;</w:t>
      </w:r>
    </w:p>
    <w:p w:rsidR="000A1BF0" w:rsidRPr="000A1BF0" w:rsidRDefault="000A1BF0" w:rsidP="000A1BF0">
      <w:pPr>
        <w:ind w:firstLine="708"/>
        <w:jc w:val="both"/>
        <w:rPr>
          <w:lang w:val="sr-Cyrl-RS"/>
        </w:rPr>
      </w:pPr>
      <w:r w:rsidRPr="000A1BF0">
        <w:t xml:space="preserve">(5) шифру плаћања: 153 или 253; </w:t>
      </w:r>
    </w:p>
    <w:p w:rsidR="000A1BF0" w:rsidRPr="000A1BF0" w:rsidRDefault="000A1BF0" w:rsidP="000A1BF0">
      <w:pPr>
        <w:ind w:firstLine="708"/>
        <w:jc w:val="both"/>
        <w:rPr>
          <w:lang w:val="sr-Cyrl-RS"/>
        </w:rPr>
      </w:pPr>
      <w:r w:rsidRPr="000A1BF0">
        <w:t>(6) позив на број: подаци о броју или ознаци јавне набавке поводом које се подноси захтев за заштиту права;</w:t>
      </w:r>
    </w:p>
    <w:p w:rsidR="000A1BF0" w:rsidRPr="000A1BF0" w:rsidRDefault="000A1BF0" w:rsidP="000A1BF0">
      <w:pPr>
        <w:ind w:firstLine="708"/>
        <w:jc w:val="both"/>
        <w:rPr>
          <w:lang w:val="sr-Cyrl-RS"/>
        </w:rPr>
      </w:pPr>
      <w:r w:rsidRPr="000A1BF0">
        <w:t>(7) сврха: ЗЗП</w:t>
      </w:r>
      <w:r w:rsidRPr="000A1BF0">
        <w:rPr>
          <w:lang w:val="sr-Cyrl-RS"/>
        </w:rPr>
        <w:t xml:space="preserve">; </w:t>
      </w:r>
      <w:r w:rsidRPr="000A1BF0">
        <w:t>...............</w:t>
      </w:r>
      <w:r w:rsidRPr="000A1BF0">
        <w:rPr>
          <w:i/>
          <w:iCs/>
        </w:rPr>
        <w:t xml:space="preserve"> [навести </w:t>
      </w:r>
      <w:r w:rsidRPr="000A1BF0">
        <w:rPr>
          <w:i/>
          <w:iCs/>
          <w:lang w:val="sr-Cyrl-RS"/>
        </w:rPr>
        <w:t>назив наручиоца</w:t>
      </w:r>
      <w:r w:rsidRPr="000A1BF0">
        <w:rPr>
          <w:i/>
          <w:iCs/>
        </w:rPr>
        <w:t>]</w:t>
      </w:r>
      <w:r w:rsidRPr="000A1BF0">
        <w:t>; јавна набавка ЈН</w:t>
      </w:r>
      <w:r w:rsidRPr="000A1BF0">
        <w:rPr>
          <w:lang w:val="sr-Cyrl-RS"/>
        </w:rPr>
        <w:t xml:space="preserve"> ....</w:t>
      </w:r>
      <w:r w:rsidRPr="000A1BF0">
        <w:rPr>
          <w:i/>
          <w:iCs/>
          <w:lang w:val="sr-Cyrl-RS"/>
        </w:rPr>
        <w:t xml:space="preserve"> </w:t>
      </w:r>
      <w:r w:rsidRPr="000A1BF0">
        <w:rPr>
          <w:i/>
          <w:iCs/>
        </w:rPr>
        <w:t>[навести редни број јавне набавкe</w:t>
      </w:r>
      <w:r w:rsidRPr="000A1BF0">
        <w:rPr>
          <w:i/>
          <w:iCs/>
          <w:lang w:val="sr-Cyrl-RS"/>
        </w:rPr>
        <w:t>;</w:t>
      </w:r>
      <w:r w:rsidRPr="000A1BF0">
        <w:t xml:space="preserve">. </w:t>
      </w:r>
    </w:p>
    <w:p w:rsidR="000A1BF0" w:rsidRPr="000A1BF0" w:rsidRDefault="000A1BF0" w:rsidP="000A1BF0">
      <w:pPr>
        <w:ind w:firstLine="708"/>
        <w:jc w:val="both"/>
        <w:rPr>
          <w:lang w:val="sr-Cyrl-RS"/>
        </w:rPr>
      </w:pPr>
      <w:r w:rsidRPr="000A1BF0">
        <w:t>(8) корисник: буџет Републике Србије;</w:t>
      </w:r>
    </w:p>
    <w:p w:rsidR="000A1BF0" w:rsidRPr="000A1BF0" w:rsidRDefault="000A1BF0" w:rsidP="000A1BF0">
      <w:pPr>
        <w:ind w:firstLine="708"/>
        <w:jc w:val="both"/>
        <w:rPr>
          <w:lang w:val="sr-Cyrl-RS"/>
        </w:rPr>
      </w:pPr>
      <w:r w:rsidRPr="000A1BF0">
        <w:t xml:space="preserve">(9) назив уплатиоца, односно назив подносиоца захтева за заштиту права за којег је извршена уплата таксе; </w:t>
      </w:r>
    </w:p>
    <w:p w:rsidR="000A1BF0" w:rsidRPr="000A1BF0" w:rsidRDefault="000A1BF0" w:rsidP="000A1BF0">
      <w:pPr>
        <w:ind w:firstLine="708"/>
        <w:jc w:val="both"/>
        <w:rPr>
          <w:lang w:val="sr-Cyrl-RS"/>
        </w:rPr>
      </w:pPr>
      <w:r w:rsidRPr="000A1BF0">
        <w:t xml:space="preserve">(10) потпис овлашћеног лица банке, </w:t>
      </w:r>
      <w:r w:rsidRPr="000A1BF0">
        <w:rPr>
          <w:b/>
          <w:bCs/>
        </w:rPr>
        <w:t>или</w:t>
      </w:r>
      <w:r w:rsidRPr="000A1BF0">
        <w:t xml:space="preserve"> </w:t>
      </w:r>
    </w:p>
    <w:p w:rsidR="000A1BF0" w:rsidRPr="000A1BF0" w:rsidRDefault="000A1BF0" w:rsidP="000A1BF0">
      <w:pPr>
        <w:ind w:firstLine="708"/>
        <w:jc w:val="both"/>
        <w:rPr>
          <w:lang w:val="sr-Cyrl-RS"/>
        </w:rPr>
      </w:pPr>
    </w:p>
    <w:p w:rsidR="000A1BF0" w:rsidRPr="000A1BF0" w:rsidRDefault="000A1BF0" w:rsidP="000A1BF0">
      <w:pPr>
        <w:ind w:firstLine="708"/>
        <w:jc w:val="both"/>
        <w:rPr>
          <w:lang w:val="sr-Cyrl-RS"/>
        </w:rPr>
      </w:pPr>
      <w:r w:rsidRPr="000A1BF0">
        <w:rPr>
          <w:lang w:val="sr-Cyrl-RS"/>
        </w:rPr>
        <w:t xml:space="preserve">2. </w:t>
      </w:r>
      <w:r w:rsidRPr="000A1BF0">
        <w:rPr>
          <w:b/>
          <w:bCs/>
        </w:rPr>
        <w:t>Налог за уплату,</w:t>
      </w:r>
      <w:r w:rsidRPr="000A1BF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A1BF0">
        <w:rPr>
          <w:b/>
          <w:bCs/>
        </w:rPr>
        <w:t>или</w:t>
      </w:r>
      <w:r w:rsidRPr="000A1BF0">
        <w:t xml:space="preserve"> </w:t>
      </w:r>
    </w:p>
    <w:p w:rsidR="000A1BF0" w:rsidRPr="000A1BF0" w:rsidRDefault="000A1BF0" w:rsidP="000A1BF0">
      <w:pPr>
        <w:ind w:firstLine="708"/>
        <w:jc w:val="both"/>
        <w:rPr>
          <w:lang w:val="sr-Cyrl-RS"/>
        </w:rPr>
      </w:pPr>
    </w:p>
    <w:p w:rsidR="000A1BF0" w:rsidRPr="000A1BF0" w:rsidRDefault="000A1BF0" w:rsidP="000A1BF0">
      <w:pPr>
        <w:ind w:firstLine="708"/>
        <w:jc w:val="both"/>
        <w:rPr>
          <w:b/>
          <w:bCs/>
          <w:lang w:val="sr-Cyrl-RS"/>
        </w:rPr>
      </w:pPr>
      <w:r w:rsidRPr="000A1BF0">
        <w:rPr>
          <w:lang w:val="sr-Cyrl-RS"/>
        </w:rPr>
        <w:t xml:space="preserve">3. </w:t>
      </w:r>
      <w:r w:rsidRPr="000A1BF0">
        <w:rPr>
          <w:b/>
          <w:bCs/>
        </w:rPr>
        <w:t>Потврда издата од стране Републике Србије, Министарства финансија, Управе за трезор,</w:t>
      </w:r>
      <w:r w:rsidRPr="000A1BF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A1BF0">
        <w:rPr>
          <w:b/>
          <w:bCs/>
        </w:rPr>
        <w:t xml:space="preserve"> или</w:t>
      </w:r>
    </w:p>
    <w:p w:rsidR="000A1BF0" w:rsidRPr="000A1BF0" w:rsidRDefault="000A1BF0" w:rsidP="000A1BF0">
      <w:pPr>
        <w:ind w:firstLine="708"/>
        <w:jc w:val="both"/>
        <w:rPr>
          <w:lang w:val="sr-Cyrl-RS"/>
        </w:rPr>
      </w:pPr>
    </w:p>
    <w:p w:rsidR="000A1BF0" w:rsidRPr="000A1BF0" w:rsidRDefault="000A1BF0" w:rsidP="000A1BF0">
      <w:pPr>
        <w:ind w:firstLine="708"/>
        <w:jc w:val="both"/>
        <w:rPr>
          <w:lang w:val="sr-Cyrl-RS"/>
        </w:rPr>
      </w:pPr>
      <w:r w:rsidRPr="000A1BF0">
        <w:rPr>
          <w:lang w:val="sr-Cyrl-RS"/>
        </w:rPr>
        <w:t xml:space="preserve">4. </w:t>
      </w:r>
      <w:r w:rsidRPr="000A1BF0">
        <w:rPr>
          <w:b/>
          <w:bCs/>
        </w:rPr>
        <w:t xml:space="preserve">Потврда издата од стране Народне банке Србије, </w:t>
      </w:r>
      <w:r w:rsidRPr="000A1BF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A1BF0" w:rsidRPr="000A1BF0" w:rsidRDefault="000A1BF0" w:rsidP="000A1BF0">
      <w:pPr>
        <w:pStyle w:val="ListParagraph"/>
      </w:pPr>
    </w:p>
    <w:p w:rsidR="000A1BF0" w:rsidRPr="000A1BF0" w:rsidRDefault="000A1BF0" w:rsidP="000A1BF0">
      <w:pPr>
        <w:jc w:val="both"/>
        <w:rPr>
          <w:lang w:val="sr-Cyrl-RS"/>
        </w:rPr>
      </w:pPr>
      <w:r w:rsidRPr="000A1BF0">
        <w:t>Поступак заштите права регулисан је одредбама чл. 138. - 166. ЗЈН</w:t>
      </w:r>
      <w:r w:rsidRPr="000A1BF0">
        <w:rPr>
          <w:lang w:val="sr-Cyrl-RS"/>
        </w:rPr>
        <w:t>.</w:t>
      </w:r>
    </w:p>
    <w:p w:rsidR="000A1BF0" w:rsidRPr="000A1BF0" w:rsidRDefault="000A1BF0" w:rsidP="000A1BF0"/>
    <w:p w:rsidR="00585893" w:rsidRPr="00B14003" w:rsidRDefault="00C55886" w:rsidP="00585893">
      <w:pPr>
        <w:jc w:val="both"/>
        <w:rPr>
          <w:b/>
        </w:rPr>
      </w:pPr>
      <w:r>
        <w:rPr>
          <w:b/>
          <w:lang w:val="sr-Cyrl-RS"/>
        </w:rPr>
        <w:t>14</w:t>
      </w:r>
      <w:r w:rsidR="00585893" w:rsidRPr="00B14003">
        <w:rPr>
          <w:b/>
        </w:rPr>
        <w:t>. РОК У КОЈЕМ ЋЕ УГОВОР БИТИ ЗАКЉУЧЕН</w:t>
      </w:r>
    </w:p>
    <w:p w:rsidR="00585893" w:rsidRPr="00B14003" w:rsidRDefault="00585893" w:rsidP="00585893">
      <w:pPr>
        <w:jc w:val="both"/>
        <w:rPr>
          <w:b/>
        </w:rPr>
      </w:pPr>
    </w:p>
    <w:p w:rsidR="00585893" w:rsidRDefault="00585893" w:rsidP="00585893">
      <w:pPr>
        <w:spacing w:line="254" w:lineRule="auto"/>
        <w:jc w:val="both"/>
        <w:rPr>
          <w:rFonts w:eastAsia="Arial"/>
          <w:color w:val="000000"/>
        </w:rPr>
      </w:pPr>
      <w:r>
        <w:t xml:space="preserve">Наручилац </w:t>
      </w:r>
      <w:r>
        <w:rPr>
          <w:lang w:val="sr-Cyrl-CS"/>
        </w:rPr>
        <w:t>ће</w:t>
      </w:r>
      <w: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85893" w:rsidRPr="00B14003" w:rsidRDefault="00C55886" w:rsidP="00585893">
      <w:pPr>
        <w:jc w:val="center"/>
        <w:rPr>
          <w:b/>
          <w:bCs/>
          <w:iCs/>
          <w:sz w:val="28"/>
          <w:szCs w:val="28"/>
        </w:rPr>
      </w:pPr>
      <w:r>
        <w:rPr>
          <w:b/>
          <w:bCs/>
          <w:iCs/>
          <w:sz w:val="28"/>
          <w:szCs w:val="28"/>
        </w:rPr>
        <w:lastRenderedPageBreak/>
        <w:t>VI</w:t>
      </w:r>
      <w:r w:rsidR="0033763E">
        <w:rPr>
          <w:b/>
          <w:bCs/>
          <w:iCs/>
          <w:sz w:val="28"/>
          <w:szCs w:val="28"/>
        </w:rPr>
        <w:t>I</w:t>
      </w:r>
      <w:r>
        <w:rPr>
          <w:b/>
          <w:bCs/>
          <w:iCs/>
          <w:sz w:val="28"/>
          <w:szCs w:val="28"/>
        </w:rPr>
        <w:t xml:space="preserve"> </w:t>
      </w:r>
      <w:r w:rsidR="00585893" w:rsidRPr="00B14003">
        <w:rPr>
          <w:b/>
          <w:bCs/>
          <w:iCs/>
          <w:sz w:val="28"/>
          <w:szCs w:val="28"/>
        </w:rPr>
        <w:t>ОБРАЗАЦ ПОНУДЕ</w:t>
      </w:r>
    </w:p>
    <w:p w:rsidR="00585893" w:rsidRPr="00B14003" w:rsidRDefault="00585893" w:rsidP="00585893">
      <w:pPr>
        <w:jc w:val="center"/>
        <w:rPr>
          <w:b/>
          <w:bCs/>
          <w:i/>
          <w:iCs/>
          <w:sz w:val="28"/>
          <w:szCs w:val="28"/>
        </w:rPr>
      </w:pPr>
    </w:p>
    <w:p w:rsidR="00585893" w:rsidRPr="00B14003" w:rsidRDefault="00585893" w:rsidP="00585893">
      <w:pPr>
        <w:rPr>
          <w:b/>
          <w:bCs/>
          <w:i/>
          <w:iCs/>
          <w:sz w:val="28"/>
          <w:szCs w:val="28"/>
          <w:u w:val="single"/>
          <w:lang w:val="sr-Cyrl-RS"/>
        </w:rPr>
      </w:pPr>
    </w:p>
    <w:p w:rsidR="00585893" w:rsidRPr="00B14003" w:rsidRDefault="00585893" w:rsidP="00585893">
      <w:pPr>
        <w:jc w:val="both"/>
        <w:rPr>
          <w:i/>
          <w:iCs/>
        </w:rPr>
      </w:pPr>
      <w:r w:rsidRPr="00B14003">
        <w:rPr>
          <w:iCs/>
        </w:rPr>
        <w:t>Понуда бр</w:t>
      </w:r>
      <w:r w:rsidRPr="00B14003">
        <w:rPr>
          <w:iCs/>
          <w:lang w:val="sr-Cyrl-RS"/>
        </w:rPr>
        <w:t xml:space="preserve"> ________________ </w:t>
      </w:r>
      <w:r w:rsidRPr="00B14003">
        <w:rPr>
          <w:iCs/>
        </w:rPr>
        <w:t>од</w:t>
      </w:r>
      <w:r w:rsidRPr="00B14003">
        <w:rPr>
          <w:iCs/>
          <w:lang w:val="sr-Cyrl-RS"/>
        </w:rPr>
        <w:t xml:space="preserve"> __________________ </w:t>
      </w:r>
      <w:r w:rsidRPr="00B14003">
        <w:rPr>
          <w:iCs/>
        </w:rPr>
        <w:t xml:space="preserve">за јавну </w:t>
      </w:r>
      <w:r w:rsidRPr="00B14003">
        <w:rPr>
          <w:iCs/>
          <w:lang w:val="sr-Cyrl-RS"/>
        </w:rPr>
        <w:t>н</w:t>
      </w:r>
      <w:r w:rsidRPr="00B14003">
        <w:rPr>
          <w:iCs/>
        </w:rPr>
        <w:t>абавку</w:t>
      </w:r>
      <w:r w:rsidRPr="00B14003">
        <w:rPr>
          <w:iCs/>
          <w:lang w:val="sr-Cyrl-RS"/>
        </w:rPr>
        <w:t xml:space="preserve"> услуга израде (штампања) </w:t>
      </w:r>
      <w:r>
        <w:rPr>
          <w:iCs/>
          <w:lang w:val="sr-Cyrl-RS"/>
        </w:rPr>
        <w:t xml:space="preserve">образаца </w:t>
      </w:r>
      <w:r w:rsidRPr="00B14003">
        <w:rPr>
          <w:iCs/>
          <w:lang w:val="sr-Cyrl-RS"/>
        </w:rPr>
        <w:t>међународних дозвола за превоз ствари и путника у друмском саобраћају, дневника путовања за превоз ствари</w:t>
      </w:r>
      <w:r w:rsidR="00F5149B">
        <w:rPr>
          <w:iCs/>
          <w:lang w:val="sr-Cyrl-RS"/>
        </w:rPr>
        <w:t xml:space="preserve"> и </w:t>
      </w:r>
      <w:r w:rsidR="00F5149B">
        <w:rPr>
          <w:rFonts w:eastAsia="TimesNewRomanPS-BoldMT"/>
          <w:bCs/>
          <w:lang w:val="sr-Cyrl-RS"/>
        </w:rPr>
        <w:t>додатних образаца међународних  дозвола за превоз ствари и путника у друмском саобраћају</w:t>
      </w:r>
      <w:r w:rsidRPr="00B14003">
        <w:rPr>
          <w:b/>
          <w:bCs/>
          <w:i/>
          <w:iCs/>
        </w:rPr>
        <w:t>,</w:t>
      </w:r>
      <w:r w:rsidRPr="00B14003">
        <w:rPr>
          <w:b/>
          <w:bCs/>
          <w:iCs/>
        </w:rPr>
        <w:t xml:space="preserve"> </w:t>
      </w:r>
      <w:r w:rsidRPr="00B14003">
        <w:rPr>
          <w:iCs/>
        </w:rPr>
        <w:t>ЈН број</w:t>
      </w:r>
      <w:r w:rsidRPr="00B14003">
        <w:rPr>
          <w:iCs/>
          <w:lang w:val="sr-Cyrl-RS"/>
        </w:rPr>
        <w:t xml:space="preserve"> </w:t>
      </w:r>
      <w:r w:rsidR="00F5149B">
        <w:rPr>
          <w:iCs/>
          <w:lang w:val="sr-Cyrl-RS"/>
        </w:rPr>
        <w:t>23</w:t>
      </w:r>
      <w:r w:rsidRPr="00B14003">
        <w:rPr>
          <w:iCs/>
          <w:lang w:val="sr-Cyrl-RS"/>
        </w:rPr>
        <w:t>/</w:t>
      </w:r>
      <w:r w:rsidR="00F70E30">
        <w:rPr>
          <w:iCs/>
          <w:lang w:val="sr-Cyrl-RS"/>
        </w:rPr>
        <w:t>20</w:t>
      </w:r>
      <w:r w:rsidRPr="00B14003">
        <w:rPr>
          <w:iCs/>
          <w:lang w:val="sr-Cyrl-RS"/>
        </w:rPr>
        <w:t>1</w:t>
      </w:r>
      <w:r w:rsidR="00F5149B">
        <w:rPr>
          <w:iCs/>
          <w:lang w:val="sr-Cyrl-RS"/>
        </w:rPr>
        <w:t>6</w:t>
      </w:r>
      <w:r w:rsidRPr="00B14003">
        <w:rPr>
          <w:iCs/>
          <w:lang w:val="sr-Cyrl-RS"/>
        </w:rPr>
        <w:t>.</w:t>
      </w:r>
      <w:r w:rsidRPr="00B14003">
        <w:rPr>
          <w:iCs/>
        </w:rPr>
        <w:t xml:space="preserve"> </w:t>
      </w:r>
    </w:p>
    <w:p w:rsidR="00585893" w:rsidRPr="00B14003" w:rsidRDefault="00585893" w:rsidP="00585893">
      <w:pPr>
        <w:jc w:val="both"/>
        <w:rPr>
          <w:i/>
          <w:iCs/>
        </w:rPr>
      </w:pPr>
    </w:p>
    <w:p w:rsidR="00585893" w:rsidRPr="00B14003" w:rsidRDefault="00585893" w:rsidP="00585893">
      <w:pPr>
        <w:rPr>
          <w:b/>
          <w:bCs/>
          <w:iCs/>
          <w:lang w:val="sr-Cyrl-RS"/>
        </w:rPr>
      </w:pPr>
      <w:r w:rsidRPr="00B14003">
        <w:rPr>
          <w:b/>
          <w:bCs/>
          <w:iCs/>
        </w:rPr>
        <w:t>1)</w:t>
      </w:r>
      <w:r w:rsidR="0033763E">
        <w:rPr>
          <w:b/>
          <w:bCs/>
          <w:iCs/>
        </w:rPr>
        <w:t xml:space="preserve"> </w:t>
      </w:r>
      <w:r w:rsidRPr="00B14003">
        <w:rPr>
          <w:b/>
          <w:bCs/>
          <w:iCs/>
        </w:rPr>
        <w:t>ОПШТИ ПОДАЦИ О ПОНУЂАЧУ</w:t>
      </w:r>
    </w:p>
    <w:p w:rsidR="00585893" w:rsidRPr="00B14003" w:rsidRDefault="00585893" w:rsidP="00585893">
      <w:pPr>
        <w:rPr>
          <w:iCs/>
          <w:lang w:val="sr-Cyrl-RS"/>
        </w:rPr>
      </w:pPr>
    </w:p>
    <w:tbl>
      <w:tblPr>
        <w:tblW w:w="0" w:type="auto"/>
        <w:tblInd w:w="-20" w:type="dxa"/>
        <w:tblLayout w:type="fixed"/>
        <w:tblLook w:val="0000" w:firstRow="0" w:lastRow="0" w:firstColumn="0" w:lastColumn="0" w:noHBand="0" w:noVBand="0"/>
      </w:tblPr>
      <w:tblGrid>
        <w:gridCol w:w="4621"/>
        <w:gridCol w:w="2160"/>
        <w:gridCol w:w="2500"/>
      </w:tblGrid>
      <w:tr w:rsidR="00585893" w:rsidRPr="00B14003" w:rsidTr="00E133E0">
        <w:trPr>
          <w:trHeight w:val="634"/>
        </w:trPr>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Адреса понуђача:</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Матични број понуђача:</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Порески идентификациони број понуђача (ПИБ):</w:t>
            </w: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Име особе за контакт:</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Електронска адреса понуђача (</w:t>
            </w:r>
            <w:r w:rsidRPr="00B14003">
              <w:rPr>
                <w:iCs/>
              </w:rPr>
              <w:t>e</w:t>
            </w:r>
            <w:r w:rsidRPr="00B14003">
              <w:rPr>
                <w:iCs/>
                <w:lang w:val="ru-RU"/>
              </w:rPr>
              <w:t>-</w:t>
            </w:r>
            <w:r w:rsidRPr="00B14003">
              <w:rPr>
                <w:iCs/>
              </w:rPr>
              <w:t>mail</w:t>
            </w:r>
            <w:r w:rsidRPr="00B14003">
              <w:rPr>
                <w:iCs/>
                <w:lang w:val="ru-RU"/>
              </w:rPr>
              <w:t>):</w:t>
            </w:r>
          </w:p>
          <w:p w:rsidR="00585893" w:rsidRPr="00B14003" w:rsidRDefault="00585893" w:rsidP="00E133E0">
            <w:pPr>
              <w:jc w:val="both"/>
              <w:rPr>
                <w:b/>
                <w:bCs/>
                <w:iCs/>
                <w:lang w:val="ru-RU"/>
              </w:rPr>
            </w:pP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Телефон:</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Телефакс:</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Број рачуна понуђача и назив банке:</w:t>
            </w: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p w:rsidR="00585893" w:rsidRPr="00B14003" w:rsidRDefault="00585893" w:rsidP="00E133E0">
            <w:pPr>
              <w:rPr>
                <w:b/>
                <w:bCs/>
                <w:iCs/>
                <w:lang w:val="ru-RU"/>
              </w:rPr>
            </w:pPr>
          </w:p>
          <w:p w:rsidR="00585893" w:rsidRPr="00B14003" w:rsidRDefault="00585893" w:rsidP="00E133E0">
            <w:pPr>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ind w:firstLine="708"/>
              <w:rPr>
                <w:b/>
                <w:bCs/>
                <w:iCs/>
                <w:lang w:val="ru-RU"/>
              </w:rPr>
            </w:pPr>
          </w:p>
          <w:p w:rsidR="00585893" w:rsidRPr="00B14003" w:rsidRDefault="00585893" w:rsidP="00E133E0">
            <w:pPr>
              <w:ind w:firstLine="708"/>
              <w:rPr>
                <w:b/>
                <w:bCs/>
                <w:iCs/>
                <w:lang w:val="ru-RU"/>
              </w:rPr>
            </w:pPr>
          </w:p>
          <w:p w:rsidR="00585893" w:rsidRPr="00B14003" w:rsidRDefault="00585893" w:rsidP="00E133E0">
            <w:pPr>
              <w:ind w:firstLine="708"/>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iCs/>
                <w:lang w:val="ru-RU"/>
              </w:rPr>
            </w:pPr>
            <w:r w:rsidRPr="00B14003">
              <w:rPr>
                <w:iCs/>
                <w:lang w:val="ru-RU"/>
              </w:rPr>
              <w:t>Понуђач уписан у Регистар понуђача који се води код АПР (заокружити)</w:t>
            </w:r>
          </w:p>
        </w:tc>
        <w:tc>
          <w:tcPr>
            <w:tcW w:w="2160" w:type="dxa"/>
            <w:tcBorders>
              <w:top w:val="single" w:sz="4" w:space="0" w:color="000000"/>
              <w:left w:val="single" w:sz="4" w:space="0" w:color="000000"/>
              <w:bottom w:val="single" w:sz="4" w:space="0" w:color="000000"/>
              <w:right w:val="single" w:sz="4" w:space="0" w:color="auto"/>
            </w:tcBorders>
            <w:shd w:val="clear" w:color="auto" w:fill="auto"/>
          </w:tcPr>
          <w:p w:rsidR="00585893" w:rsidRPr="00B14003" w:rsidRDefault="00585893" w:rsidP="00E133E0">
            <w:pPr>
              <w:snapToGrid w:val="0"/>
              <w:ind w:firstLine="708"/>
              <w:rPr>
                <w:b/>
                <w:bCs/>
                <w:iCs/>
                <w:lang w:val="ru-RU"/>
              </w:rPr>
            </w:pPr>
            <w:r w:rsidRPr="00B14003">
              <w:rPr>
                <w:b/>
                <w:bCs/>
                <w:iCs/>
                <w:lang w:val="ru-RU"/>
              </w:rPr>
              <w:t>ДА</w:t>
            </w:r>
          </w:p>
        </w:tc>
        <w:tc>
          <w:tcPr>
            <w:tcW w:w="2500" w:type="dxa"/>
            <w:tcBorders>
              <w:top w:val="single" w:sz="4" w:space="0" w:color="000000"/>
              <w:left w:val="single" w:sz="4" w:space="0" w:color="auto"/>
              <w:bottom w:val="single" w:sz="4" w:space="0" w:color="000000"/>
              <w:right w:val="single" w:sz="4" w:space="0" w:color="000000"/>
            </w:tcBorders>
            <w:shd w:val="clear" w:color="auto" w:fill="auto"/>
          </w:tcPr>
          <w:p w:rsidR="00585893" w:rsidRPr="00B14003" w:rsidRDefault="00585893" w:rsidP="00E133E0">
            <w:pPr>
              <w:snapToGrid w:val="0"/>
              <w:ind w:left="987"/>
              <w:rPr>
                <w:b/>
                <w:bCs/>
                <w:iCs/>
                <w:lang w:val="ru-RU"/>
              </w:rPr>
            </w:pPr>
            <w:r w:rsidRPr="00B14003">
              <w:rPr>
                <w:b/>
                <w:bCs/>
                <w:iCs/>
                <w:lang w:val="ru-RU"/>
              </w:rPr>
              <w:t>НЕ</w:t>
            </w:r>
          </w:p>
        </w:tc>
      </w:tr>
    </w:tbl>
    <w:p w:rsidR="00585893" w:rsidRPr="00B14003" w:rsidRDefault="00585893" w:rsidP="00585893">
      <w:pPr>
        <w:rPr>
          <w:rFonts w:eastAsia="TimesNewRomanPSMT"/>
          <w:b/>
          <w:bCs/>
          <w:iCs/>
          <w:lang w:val="sr-Cyrl-RS"/>
        </w:rPr>
      </w:pPr>
    </w:p>
    <w:p w:rsidR="00585893" w:rsidRPr="00B14003" w:rsidRDefault="00585893" w:rsidP="00585893">
      <w:pPr>
        <w:rPr>
          <w:rFonts w:eastAsia="TimesNewRomanPSMT"/>
          <w:b/>
          <w:bCs/>
          <w:iCs/>
          <w:lang w:val="sr-Cyrl-RS"/>
        </w:rPr>
      </w:pPr>
    </w:p>
    <w:p w:rsidR="00585893" w:rsidRDefault="00585893" w:rsidP="00585893">
      <w:pPr>
        <w:rPr>
          <w:rFonts w:eastAsia="TimesNewRomanPSMT"/>
          <w:b/>
          <w:bCs/>
          <w:iCs/>
        </w:rPr>
      </w:pPr>
    </w:p>
    <w:p w:rsidR="0053119A" w:rsidRPr="0053119A" w:rsidRDefault="0053119A" w:rsidP="00585893">
      <w:pPr>
        <w:rPr>
          <w:rFonts w:eastAsia="TimesNewRomanPSMT"/>
          <w:b/>
          <w:bCs/>
          <w:iCs/>
        </w:rPr>
      </w:pPr>
    </w:p>
    <w:p w:rsidR="00585893" w:rsidRPr="00B14003" w:rsidRDefault="00585893" w:rsidP="00585893">
      <w:r w:rsidRPr="00B14003">
        <w:rPr>
          <w:rFonts w:eastAsia="TimesNewRomanPSMT"/>
          <w:b/>
          <w:bCs/>
          <w:iCs/>
        </w:rPr>
        <w:lastRenderedPageBreak/>
        <w:t xml:space="preserve">2) ПОНУДУ ПОДНОСИ: </w:t>
      </w:r>
    </w:p>
    <w:tbl>
      <w:tblPr>
        <w:tblW w:w="0" w:type="auto"/>
        <w:tblInd w:w="-20" w:type="dxa"/>
        <w:tblLayout w:type="fixed"/>
        <w:tblLook w:val="0000" w:firstRow="0" w:lastRow="0" w:firstColumn="0" w:lastColumn="0" w:noHBand="0" w:noVBand="0"/>
      </w:tblPr>
      <w:tblGrid>
        <w:gridCol w:w="9282"/>
      </w:tblGrid>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pPr>
          </w:p>
          <w:p w:rsidR="00585893" w:rsidRPr="00B14003" w:rsidRDefault="00585893" w:rsidP="00E133E0">
            <w:pPr>
              <w:jc w:val="center"/>
              <w:rPr>
                <w:rFonts w:eastAsia="TimesNewRomanPSMT"/>
                <w:b/>
                <w:bCs/>
              </w:rPr>
            </w:pPr>
            <w:r w:rsidRPr="00B14003">
              <w:rPr>
                <w:rFonts w:eastAsia="TimesNewRomanPSMT"/>
                <w:b/>
                <w:bCs/>
              </w:rPr>
              <w:t xml:space="preserve">А) САМОСТАЛНО </w:t>
            </w:r>
          </w:p>
        </w:tc>
      </w:tr>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rFonts w:eastAsia="TimesNewRomanPSMT"/>
                <w:b/>
                <w:bCs/>
              </w:rPr>
            </w:pPr>
            <w:r w:rsidRPr="00B14003">
              <w:rPr>
                <w:rFonts w:eastAsia="TimesNewRomanPSMT"/>
                <w:b/>
                <w:bCs/>
              </w:rPr>
              <w:t>Б) СА ПОДИЗВОЂАЧЕМ</w:t>
            </w:r>
          </w:p>
        </w:tc>
      </w:tr>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b/>
                <w:iCs/>
                <w:lang w:val="ru-RU"/>
              </w:rPr>
            </w:pPr>
            <w:r w:rsidRPr="00B14003">
              <w:rPr>
                <w:rFonts w:eastAsia="TimesNewRomanPSMT"/>
                <w:b/>
                <w:bCs/>
              </w:rPr>
              <w:t>В) КАО ЗАЈЕДНИЧКУ ПОНУДУ</w:t>
            </w:r>
          </w:p>
        </w:tc>
      </w:tr>
    </w:tbl>
    <w:p w:rsidR="00585893" w:rsidRPr="00B14003" w:rsidRDefault="00585893" w:rsidP="00585893">
      <w:pPr>
        <w:jc w:val="both"/>
        <w:rPr>
          <w:b/>
          <w:bCs/>
          <w:iCs/>
          <w:sz w:val="20"/>
          <w:szCs w:val="20"/>
        </w:rPr>
      </w:pPr>
    </w:p>
    <w:p w:rsidR="00585893" w:rsidRPr="00B14003" w:rsidRDefault="00585893" w:rsidP="00585893">
      <w:pPr>
        <w:jc w:val="both"/>
        <w:rPr>
          <w:rFonts w:eastAsia="TimesNewRomanPSMT"/>
          <w:b/>
          <w:bCs/>
        </w:rPr>
      </w:pPr>
      <w:r w:rsidRPr="00B14003">
        <w:rPr>
          <w:iCs/>
        </w:rPr>
        <w:t xml:space="preserve"> </w:t>
      </w:r>
    </w:p>
    <w:tbl>
      <w:tblPr>
        <w:tblW w:w="0" w:type="auto"/>
        <w:tblInd w:w="303" w:type="dxa"/>
        <w:tblLayout w:type="fixed"/>
        <w:tblLook w:val="0000" w:firstRow="0" w:lastRow="0" w:firstColumn="0" w:lastColumn="0" w:noHBand="0" w:noVBand="0"/>
      </w:tblPr>
      <w:tblGrid>
        <w:gridCol w:w="5250"/>
        <w:gridCol w:w="3375"/>
      </w:tblGrid>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 xml:space="preserve">Укупна цена без ПДВ-а </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Укупна цена са ПДВ-ом</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Рок важења понуде</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lang w:val="ru-RU"/>
              </w:rPr>
            </w:pPr>
          </w:p>
          <w:p w:rsidR="00E23EA2" w:rsidRDefault="00E23EA2" w:rsidP="00E23EA2">
            <w:pPr>
              <w:snapToGrid w:val="0"/>
              <w:jc w:val="both"/>
              <w:rPr>
                <w:rFonts w:eastAsia="TimesNewRomanPSMT"/>
                <w:bCs/>
                <w:lang w:val="ru-RU"/>
              </w:rPr>
            </w:pPr>
          </w:p>
          <w:p w:rsidR="00585893" w:rsidRPr="00E23EA2" w:rsidRDefault="00E23EA2" w:rsidP="00E23EA2">
            <w:pPr>
              <w:rPr>
                <w:rFonts w:eastAsia="TimesNewRomanPSMT"/>
                <w:lang w:val="ru-RU"/>
              </w:rPr>
            </w:pPr>
            <w:r>
              <w:rPr>
                <w:rFonts w:eastAsia="TimesNewRomanPSMT"/>
                <w:lang w:val="ru-RU"/>
              </w:rPr>
              <w:t>_________________ дана</w:t>
            </w: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E552CF" w:rsidRDefault="00585893" w:rsidP="00E133E0">
            <w:pPr>
              <w:jc w:val="both"/>
              <w:rPr>
                <w:rFonts w:eastAsia="TimesNewRomanPSMT"/>
                <w:bCs/>
                <w:lang w:val="sr-Cyrl-RS"/>
              </w:rPr>
            </w:pPr>
            <w:r w:rsidRPr="00B14003">
              <w:rPr>
                <w:rFonts w:eastAsia="TimesNewRomanPSMT"/>
                <w:bCs/>
                <w:lang w:val="ru-RU"/>
              </w:rPr>
              <w:t xml:space="preserve">Гарантни </w:t>
            </w:r>
            <w:r w:rsidRPr="00B14003">
              <w:rPr>
                <w:rFonts w:eastAsia="TimesNewRomanPSMT"/>
                <w:bCs/>
              </w:rPr>
              <w:t>период</w:t>
            </w:r>
            <w:r w:rsidR="00E552CF">
              <w:rPr>
                <w:rFonts w:eastAsia="TimesNewRomanPSMT"/>
                <w:bCs/>
              </w:rPr>
              <w:t xml:space="preserve"> </w:t>
            </w:r>
            <w:r w:rsidR="00E552CF">
              <w:rPr>
                <w:rFonts w:eastAsia="TimesNewRomanPSMT"/>
                <w:bCs/>
                <w:lang w:val="sr-Cyrl-RS"/>
              </w:rPr>
              <w:t xml:space="preserve"> </w:t>
            </w:r>
            <w:r w:rsidR="00E552CF">
              <w:rPr>
                <w:rFonts w:eastAsia="TimesNewRomanPSMT"/>
                <w:bCs/>
                <w:lang w:val="sr-Latn-RS"/>
              </w:rPr>
              <w:t>(</w:t>
            </w:r>
            <w:r w:rsidR="00E552CF">
              <w:rPr>
                <w:rFonts w:eastAsia="TimesNewRomanPSMT"/>
                <w:bCs/>
                <w:lang w:val="sr-Cyrl-RS"/>
              </w:rPr>
              <w:t>минимум 12 месеци)</w:t>
            </w:r>
          </w:p>
          <w:p w:rsidR="00585893" w:rsidRPr="00B14003" w:rsidRDefault="00585893" w:rsidP="00E133E0">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rPr>
            </w:pPr>
          </w:p>
          <w:p w:rsidR="00E23EA2" w:rsidRDefault="00E23EA2" w:rsidP="00E23EA2">
            <w:pPr>
              <w:snapToGrid w:val="0"/>
              <w:jc w:val="both"/>
              <w:rPr>
                <w:rFonts w:eastAsia="TimesNewRomanPSMT"/>
                <w:bCs/>
                <w:lang w:val="ru-RU"/>
              </w:rPr>
            </w:pPr>
          </w:p>
          <w:p w:rsidR="00585893" w:rsidRPr="00E23EA2" w:rsidRDefault="00E23EA2" w:rsidP="00E23EA2">
            <w:pPr>
              <w:rPr>
                <w:rFonts w:eastAsia="TimesNewRomanPSMT"/>
              </w:rPr>
            </w:pPr>
            <w:r>
              <w:rPr>
                <w:rFonts w:eastAsia="TimesNewRomanPSMT"/>
                <w:lang w:val="ru-RU"/>
              </w:rPr>
              <w:t>_________________ месеци</w:t>
            </w:r>
          </w:p>
        </w:tc>
      </w:tr>
      <w:tr w:rsidR="00F70E30" w:rsidRPr="00B14003" w:rsidTr="00E133E0">
        <w:tc>
          <w:tcPr>
            <w:tcW w:w="5250" w:type="dxa"/>
            <w:tcBorders>
              <w:top w:val="single" w:sz="4" w:space="0" w:color="000000"/>
              <w:left w:val="single" w:sz="4" w:space="0" w:color="000000"/>
              <w:bottom w:val="single" w:sz="4" w:space="0" w:color="000000"/>
            </w:tcBorders>
            <w:shd w:val="clear" w:color="auto" w:fill="auto"/>
          </w:tcPr>
          <w:p w:rsidR="00F70E30" w:rsidRDefault="00F70E30" w:rsidP="00E133E0">
            <w:pPr>
              <w:snapToGrid w:val="0"/>
              <w:jc w:val="both"/>
              <w:rPr>
                <w:rFonts w:eastAsia="TimesNewRomanPSMT"/>
                <w:bCs/>
                <w:lang w:val="ru-RU"/>
              </w:rPr>
            </w:pPr>
          </w:p>
          <w:p w:rsidR="00F70E30" w:rsidRPr="00B14003" w:rsidRDefault="00E01EA4" w:rsidP="00E01EA4">
            <w:pPr>
              <w:snapToGrid w:val="0"/>
              <w:jc w:val="both"/>
              <w:rPr>
                <w:rFonts w:eastAsia="TimesNewRomanPSMT"/>
                <w:bCs/>
                <w:lang w:val="ru-RU"/>
              </w:rPr>
            </w:pPr>
            <w:r>
              <w:rPr>
                <w:rFonts w:eastAsia="TimesNewRomanPSMT"/>
                <w:bCs/>
                <w:lang w:val="ru-RU"/>
              </w:rPr>
              <w:t xml:space="preserve">Рок израде </w:t>
            </w:r>
            <w:r w:rsidR="00AB6363">
              <w:rPr>
                <w:rFonts w:eastAsia="TimesNewRomanPSMT"/>
                <w:bCs/>
                <w:lang w:val="ru-RU"/>
              </w:rPr>
              <w:t>–</w:t>
            </w:r>
            <w:r>
              <w:rPr>
                <w:rFonts w:eastAsia="TimesNewRomanPSMT"/>
                <w:bCs/>
                <w:lang w:val="ru-RU"/>
              </w:rPr>
              <w:t xml:space="preserve"> штампања</w:t>
            </w:r>
            <w:r w:rsidR="00AB6363">
              <w:rPr>
                <w:rFonts w:eastAsia="TimesNewRomanPSMT"/>
                <w:bCs/>
                <w:lang w:val="ru-RU"/>
              </w:rPr>
              <w:t xml:space="preserve"> и испоруке</w:t>
            </w:r>
            <w:r>
              <w:rPr>
                <w:rFonts w:eastAsia="TimesNewRomanPSMT"/>
                <w:bCs/>
                <w:lang w:val="ru-RU"/>
              </w:rPr>
              <w:t xml:space="preserve"> (</w:t>
            </w:r>
            <w:r w:rsidR="00F70E30">
              <w:rPr>
                <w:rFonts w:eastAsia="TimesNewRomanPSMT"/>
                <w:bCs/>
                <w:lang w:val="ru-RU"/>
              </w:rPr>
              <w:t>максимално 30 дана)</w:t>
            </w:r>
            <w:r w:rsidR="00E552CF">
              <w:rPr>
                <w:rFonts w:eastAsia="TimesNewRomanPSMT"/>
                <w:bCs/>
                <w:lang w:val="ru-RU"/>
              </w:rPr>
              <w:t xml:space="preserve"> од дана потписивања уговора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rPr>
            </w:pPr>
          </w:p>
          <w:p w:rsidR="00E23EA2" w:rsidRDefault="00E23EA2" w:rsidP="00E23EA2">
            <w:pPr>
              <w:snapToGrid w:val="0"/>
              <w:jc w:val="both"/>
              <w:rPr>
                <w:rFonts w:eastAsia="TimesNewRomanPSMT"/>
                <w:bCs/>
                <w:lang w:val="ru-RU"/>
              </w:rPr>
            </w:pPr>
          </w:p>
          <w:p w:rsidR="00F70E30" w:rsidRPr="00E23EA2" w:rsidRDefault="00E23EA2" w:rsidP="00E23EA2">
            <w:pPr>
              <w:rPr>
                <w:rFonts w:eastAsia="TimesNewRomanPSMT"/>
              </w:rPr>
            </w:pPr>
            <w:r>
              <w:rPr>
                <w:rFonts w:eastAsia="TimesNewRomanPSMT"/>
                <w:lang w:val="ru-RU"/>
              </w:rPr>
              <w:t>_________________ дана</w:t>
            </w:r>
          </w:p>
        </w:tc>
      </w:tr>
      <w:tr w:rsidR="00AF71E3" w:rsidRPr="00B14003" w:rsidTr="00E133E0">
        <w:tc>
          <w:tcPr>
            <w:tcW w:w="5250" w:type="dxa"/>
            <w:tcBorders>
              <w:top w:val="single" w:sz="4" w:space="0" w:color="000000"/>
              <w:left w:val="single" w:sz="4" w:space="0" w:color="000000"/>
              <w:bottom w:val="single" w:sz="4" w:space="0" w:color="000000"/>
            </w:tcBorders>
            <w:shd w:val="clear" w:color="auto" w:fill="auto"/>
          </w:tcPr>
          <w:p w:rsidR="00AF71E3" w:rsidRDefault="00AF71E3" w:rsidP="00AF71E3">
            <w:pPr>
              <w:snapToGrid w:val="0"/>
              <w:jc w:val="both"/>
              <w:rPr>
                <w:rFonts w:eastAsia="TimesNewRomanPSMT"/>
                <w:bCs/>
                <w:lang w:val="ru-RU"/>
              </w:rPr>
            </w:pPr>
            <w:r>
              <w:rPr>
                <w:rFonts w:eastAsia="TimesNewRomanPSMT"/>
                <w:bCs/>
                <w:lang w:val="ru-RU"/>
              </w:rPr>
              <w:t>Рок израде – штампања и испоруке за додатне обрасце (максимално 30 дана) од дана пријема писаног налога Наручиоца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rPr>
            </w:pPr>
          </w:p>
          <w:p w:rsidR="00E23EA2" w:rsidRDefault="00E23EA2" w:rsidP="00E23EA2">
            <w:pPr>
              <w:snapToGrid w:val="0"/>
              <w:jc w:val="both"/>
              <w:rPr>
                <w:rFonts w:eastAsia="TimesNewRomanPSMT"/>
                <w:bCs/>
                <w:lang w:val="ru-RU"/>
              </w:rPr>
            </w:pPr>
          </w:p>
          <w:p w:rsidR="00AF71E3" w:rsidRPr="00E23EA2" w:rsidRDefault="00E23EA2" w:rsidP="00E23EA2">
            <w:pPr>
              <w:rPr>
                <w:rFonts w:eastAsia="TimesNewRomanPSMT"/>
              </w:rPr>
            </w:pPr>
            <w:r>
              <w:rPr>
                <w:rFonts w:eastAsia="TimesNewRomanPSMT"/>
                <w:lang w:val="ru-RU"/>
              </w:rPr>
              <w:t>_________________ дана</w:t>
            </w:r>
          </w:p>
        </w:tc>
      </w:tr>
      <w:tr w:rsidR="00AF71E3" w:rsidRPr="00B14003" w:rsidTr="00E133E0">
        <w:tc>
          <w:tcPr>
            <w:tcW w:w="5250" w:type="dxa"/>
            <w:tcBorders>
              <w:top w:val="single" w:sz="4" w:space="0" w:color="000000"/>
              <w:left w:val="single" w:sz="4" w:space="0" w:color="000000"/>
              <w:bottom w:val="single" w:sz="4" w:space="0" w:color="000000"/>
            </w:tcBorders>
            <w:shd w:val="clear" w:color="auto" w:fill="auto"/>
          </w:tcPr>
          <w:p w:rsidR="00E23EA2" w:rsidRPr="00920294" w:rsidRDefault="00AF71E3" w:rsidP="00E23EA2">
            <w:pPr>
              <w:rPr>
                <w:iCs/>
                <w:lang w:val="sr-Cyrl-RS"/>
              </w:rPr>
            </w:pPr>
            <w:r>
              <w:rPr>
                <w:rFonts w:eastAsia="TimesNewRomanPSMT"/>
                <w:bCs/>
                <w:lang w:val="ru-RU"/>
              </w:rPr>
              <w:t xml:space="preserve">Место и начин испоруке </w:t>
            </w:r>
          </w:p>
          <w:p w:rsidR="00AF71E3" w:rsidRDefault="00AF71E3" w:rsidP="00E133E0">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Pr="003778B0" w:rsidRDefault="00E23EA2" w:rsidP="00E23EA2">
            <w:pPr>
              <w:rPr>
                <w:iCs/>
                <w:lang w:val="sr-Cyrl-RS"/>
              </w:rPr>
            </w:pPr>
            <w:r>
              <w:rPr>
                <w:iCs/>
                <w:lang w:val="sr-Cyrl-RS"/>
              </w:rPr>
              <w:t xml:space="preserve">просторије Министарства грађевинарства, саобраћаја и инфраструктуре - </w:t>
            </w:r>
            <w:r w:rsidRPr="00B14003">
              <w:rPr>
                <w:lang w:val="sr-Cyrl-RS"/>
              </w:rPr>
              <w:t>Сектор за друмски транспорт</w:t>
            </w:r>
            <w:r>
              <w:rPr>
                <w:lang w:val="sr-Cyrl-RS"/>
              </w:rPr>
              <w:t>, путеве и безбедност саобраћаја,</w:t>
            </w:r>
            <w:r>
              <w:rPr>
                <w:iCs/>
                <w:lang w:val="sr-Cyrl-RS"/>
              </w:rPr>
              <w:t xml:space="preserve"> ул. Омладинских бригада бр. 1, Београд. Начин испоруке франко магацин наручиоца.</w:t>
            </w:r>
          </w:p>
          <w:p w:rsidR="00AF71E3" w:rsidRDefault="00AF71E3" w:rsidP="00E133E0">
            <w:pPr>
              <w:snapToGrid w:val="0"/>
              <w:jc w:val="both"/>
              <w:rPr>
                <w:rFonts w:eastAsia="TimesNewRomanPSMT"/>
                <w:bCs/>
                <w:lang w:val="sr-Cyrl-RS"/>
              </w:rPr>
            </w:pPr>
          </w:p>
          <w:p w:rsidR="00E23EA2" w:rsidRPr="00E23EA2" w:rsidRDefault="00E23EA2" w:rsidP="00E133E0">
            <w:pPr>
              <w:snapToGrid w:val="0"/>
              <w:jc w:val="both"/>
              <w:rPr>
                <w:rFonts w:eastAsia="TimesNewRomanPSMT"/>
                <w:bCs/>
                <w:lang w:val="sr-Cyrl-RS"/>
              </w:rPr>
            </w:pPr>
          </w:p>
        </w:tc>
      </w:tr>
    </w:tbl>
    <w:p w:rsidR="00585893" w:rsidRPr="00B14003" w:rsidRDefault="00585893" w:rsidP="00585893">
      <w:pPr>
        <w:ind w:left="720" w:firstLine="720"/>
        <w:jc w:val="both"/>
      </w:pPr>
    </w:p>
    <w:p w:rsidR="00585893" w:rsidRPr="00B14003" w:rsidRDefault="00585893" w:rsidP="00585893">
      <w:pPr>
        <w:jc w:val="both"/>
        <w:rPr>
          <w:rFonts w:eastAsia="TimesNewRomanPSMT"/>
          <w:bCs/>
          <w:lang w:val="sr-Cyrl-RS"/>
        </w:rPr>
      </w:pPr>
      <w:r w:rsidRPr="00B14003">
        <w:rPr>
          <w:rFonts w:eastAsia="TimesNewRomanPSMT"/>
          <w:bCs/>
          <w:lang w:val="sr-Cyrl-RS"/>
        </w:rPr>
        <w:t xml:space="preserve">   Рок плаћања:</w:t>
      </w:r>
      <w:r>
        <w:rPr>
          <w:rFonts w:eastAsia="TimesNewRomanPSMT"/>
          <w:bCs/>
          <w:lang w:val="sr-Cyrl-RS"/>
        </w:rPr>
        <w:t xml:space="preserve"> до</w:t>
      </w:r>
      <w:r w:rsidRPr="00B14003">
        <w:rPr>
          <w:rFonts w:eastAsia="TimesNewRomanPSMT"/>
          <w:bCs/>
          <w:lang w:val="sr-Cyrl-RS"/>
        </w:rPr>
        <w:t xml:space="preserve"> 45 дана од дана пријема исправног рачуна.</w:t>
      </w: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rPr>
      </w:pPr>
      <w:r w:rsidRPr="00B14003">
        <w:rPr>
          <w:rFonts w:eastAsia="TimesNewRomanPSMT"/>
          <w:bCs/>
        </w:rPr>
        <w:t xml:space="preserve">Датум </w:t>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t xml:space="preserve">           </w:t>
      </w:r>
      <w:r w:rsidRPr="00B14003">
        <w:rPr>
          <w:rFonts w:eastAsia="TimesNewRomanPSMT"/>
          <w:bCs/>
          <w:lang w:val="sr-Cyrl-RS"/>
        </w:rPr>
        <w:t xml:space="preserve">    </w:t>
      </w:r>
      <w:r w:rsidRPr="00B14003">
        <w:rPr>
          <w:rFonts w:eastAsia="TimesNewRomanPSMT"/>
          <w:bCs/>
        </w:rPr>
        <w:t xml:space="preserve">  Понуђач</w:t>
      </w:r>
    </w:p>
    <w:p w:rsidR="00585893" w:rsidRPr="00B14003" w:rsidRDefault="00585893" w:rsidP="00585893">
      <w:pPr>
        <w:ind w:left="2880" w:firstLine="720"/>
        <w:jc w:val="both"/>
        <w:rPr>
          <w:rFonts w:eastAsia="TimesNewRomanPS-BoldMT"/>
          <w:b/>
          <w:bCs/>
          <w:i/>
          <w:iCs/>
        </w:rPr>
      </w:pPr>
      <w:r w:rsidRPr="00B14003">
        <w:rPr>
          <w:rFonts w:eastAsia="TimesNewRomanPSMT"/>
          <w:bCs/>
          <w:lang w:val="sr-Cyrl-RS"/>
        </w:rPr>
        <w:t xml:space="preserve">   </w:t>
      </w:r>
      <w:r w:rsidRPr="00B14003">
        <w:rPr>
          <w:rFonts w:eastAsia="TimesNewRomanPSMT"/>
          <w:bCs/>
        </w:rPr>
        <w:t xml:space="preserve">    М. П. </w:t>
      </w:r>
    </w:p>
    <w:p w:rsidR="00585893" w:rsidRPr="00B14003" w:rsidRDefault="00585893" w:rsidP="00585893">
      <w:pPr>
        <w:jc w:val="both"/>
        <w:rPr>
          <w:rFonts w:eastAsia="TimesNewRomanPS-BoldMT"/>
          <w:b/>
          <w:bCs/>
          <w:i/>
          <w:iCs/>
        </w:rPr>
      </w:pPr>
      <w:r w:rsidRPr="00B14003">
        <w:rPr>
          <w:rFonts w:eastAsia="TimesNewRomanPS-BoldMT"/>
          <w:b/>
          <w:bCs/>
          <w:i/>
          <w:iCs/>
        </w:rPr>
        <w:t>_____________________________</w:t>
      </w:r>
      <w:r w:rsidRPr="00B14003">
        <w:rPr>
          <w:rFonts w:eastAsia="TimesNewRomanPS-BoldMT"/>
          <w:b/>
          <w:bCs/>
          <w:i/>
          <w:iCs/>
        </w:rPr>
        <w:tab/>
      </w:r>
      <w:r w:rsidRPr="00B14003">
        <w:rPr>
          <w:rFonts w:eastAsia="TimesNewRomanPS-BoldMT"/>
          <w:b/>
          <w:bCs/>
          <w:i/>
          <w:iCs/>
        </w:rPr>
        <w:tab/>
      </w:r>
      <w:r w:rsidRPr="00B14003">
        <w:rPr>
          <w:rFonts w:eastAsia="TimesNewRomanPS-BoldMT"/>
          <w:b/>
          <w:bCs/>
          <w:i/>
          <w:iCs/>
        </w:rPr>
        <w:tab/>
      </w:r>
      <w:r w:rsidRPr="00B14003">
        <w:rPr>
          <w:rFonts w:eastAsia="TimesNewRomanPS-BoldMT"/>
          <w:b/>
          <w:bCs/>
          <w:i/>
          <w:iCs/>
          <w:lang w:val="sr-Cyrl-RS"/>
        </w:rPr>
        <w:t xml:space="preserve"> </w:t>
      </w:r>
      <w:r w:rsidRPr="00B14003">
        <w:rPr>
          <w:rFonts w:eastAsia="TimesNewRomanPS-BoldMT"/>
          <w:b/>
          <w:bCs/>
          <w:i/>
          <w:iCs/>
        </w:rPr>
        <w:t>________________________________</w:t>
      </w:r>
    </w:p>
    <w:p w:rsidR="00585893" w:rsidRPr="00B14003" w:rsidRDefault="00585893" w:rsidP="00585893">
      <w:pPr>
        <w:jc w:val="both"/>
        <w:rPr>
          <w:rFonts w:eastAsia="TimesNewRomanPS-BoldMT"/>
          <w:b/>
          <w:bCs/>
          <w:i/>
          <w:iCs/>
        </w:rPr>
      </w:pPr>
    </w:p>
    <w:p w:rsidR="00585893" w:rsidRPr="00B14003" w:rsidRDefault="00585893" w:rsidP="00585893">
      <w:pPr>
        <w:jc w:val="both"/>
        <w:rPr>
          <w:rFonts w:eastAsia="TimesNewRomanPS-BoldMT"/>
          <w:b/>
          <w:bCs/>
          <w:i/>
          <w:iCs/>
        </w:rPr>
      </w:pPr>
    </w:p>
    <w:p w:rsidR="00585893" w:rsidRPr="00B14003" w:rsidRDefault="00585893" w:rsidP="00585893">
      <w:pPr>
        <w:jc w:val="both"/>
      </w:pPr>
    </w:p>
    <w:p w:rsidR="00647DB2" w:rsidRDefault="00647DB2" w:rsidP="00647DB2">
      <w:pPr>
        <w:rPr>
          <w:b/>
          <w:bCs/>
          <w:iCs/>
          <w:sz w:val="28"/>
          <w:szCs w:val="28"/>
          <w:lang w:val="ru-RU"/>
        </w:rPr>
      </w:pPr>
      <w:r>
        <w:rPr>
          <w:b/>
          <w:bCs/>
          <w:iCs/>
          <w:sz w:val="28"/>
          <w:szCs w:val="28"/>
        </w:rPr>
        <w:lastRenderedPageBreak/>
        <w:t>VII</w:t>
      </w:r>
      <w:r>
        <w:rPr>
          <w:b/>
          <w:bCs/>
          <w:iCs/>
          <w:sz w:val="28"/>
          <w:szCs w:val="28"/>
          <w:lang w:val="ru-RU"/>
        </w:rPr>
        <w:t xml:space="preserve">  ОБРАЗАЦ </w:t>
      </w:r>
      <w:r>
        <w:rPr>
          <w:b/>
          <w:bCs/>
          <w:iCs/>
          <w:sz w:val="28"/>
          <w:szCs w:val="28"/>
          <w:lang w:val="sr-Cyrl-CS"/>
        </w:rPr>
        <w:t>СТРУКТУРЕ ЦЕНЕ СА УПУТСТВОМ КАКО ДА СЕ ПОПУНИ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987"/>
        <w:gridCol w:w="1275"/>
        <w:gridCol w:w="1276"/>
        <w:gridCol w:w="1418"/>
        <w:gridCol w:w="1413"/>
      </w:tblGrid>
      <w:tr w:rsidR="00647DB2" w:rsidTr="00647DB2">
        <w:trPr>
          <w:trHeight w:val="728"/>
        </w:trPr>
        <w:tc>
          <w:tcPr>
            <w:tcW w:w="251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Предмет ЈН</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Количина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Јединична цена са ПДВ-ом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Укупна цена без ПДВ-а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Укупна цена са ПДВ-ом</w:t>
            </w:r>
          </w:p>
        </w:tc>
      </w:tr>
      <w:tr w:rsidR="00647DB2" w:rsidTr="00647DB2">
        <w:trPr>
          <w:trHeight w:val="171"/>
        </w:trPr>
        <w:tc>
          <w:tcPr>
            <w:tcW w:w="251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5 (2</w:t>
            </w:r>
            <w:r>
              <w:rPr>
                <w:color w:val="auto"/>
              </w:rPr>
              <w:t>x3)</w:t>
            </w:r>
          </w:p>
        </w:tc>
        <w:tc>
          <w:tcPr>
            <w:tcW w:w="1413"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iCs/>
                <w:color w:val="auto"/>
                <w:lang w:val="sr-Cyrl-CS"/>
              </w:rPr>
            </w:pPr>
            <w:r>
              <w:rPr>
                <w:color w:val="auto"/>
                <w:lang w:val="sr-Cyrl-CS"/>
              </w:rPr>
              <w:t>6 (2</w:t>
            </w:r>
            <w:r>
              <w:rPr>
                <w:color w:val="auto"/>
              </w:rPr>
              <w:t>x4)</w:t>
            </w:r>
          </w:p>
        </w:tc>
      </w:tr>
      <w:tr w:rsidR="00647DB2" w:rsidTr="00647DB2">
        <w:trPr>
          <w:trHeight w:val="3847"/>
        </w:trPr>
        <w:tc>
          <w:tcPr>
            <w:tcW w:w="2516" w:type="dxa"/>
            <w:tcBorders>
              <w:top w:val="single" w:sz="4" w:space="0" w:color="auto"/>
              <w:left w:val="single" w:sz="4" w:space="0" w:color="auto"/>
              <w:bottom w:val="single" w:sz="4" w:space="0" w:color="auto"/>
              <w:right w:val="single" w:sz="4" w:space="0" w:color="auto"/>
            </w:tcBorders>
            <w:hideMark/>
          </w:tcPr>
          <w:p w:rsidR="00647DB2" w:rsidRDefault="00647DB2">
            <w:pPr>
              <w:pStyle w:val="TableContents"/>
              <w:rPr>
                <w:iCs/>
                <w:color w:val="auto"/>
                <w:lang w:val="ru-RU"/>
              </w:rPr>
            </w:pPr>
            <w:r>
              <w:rPr>
                <w:iCs/>
                <w:color w:val="auto"/>
                <w:lang w:val="sr-Cyrl-CS"/>
              </w:rPr>
              <w:t xml:space="preserve"> </w:t>
            </w:r>
            <w:r>
              <w:rPr>
                <w:iCs/>
                <w:color w:val="auto"/>
                <w:lang w:val="ru-RU"/>
              </w:rPr>
              <w:t>Међународне дозволе за превоз ствари и путника у друмском саобраћају за 201</w:t>
            </w:r>
            <w:r>
              <w:rPr>
                <w:iCs/>
                <w:color w:val="auto"/>
                <w:lang w:val="sr-Latn-RS"/>
              </w:rPr>
              <w:t>7</w:t>
            </w:r>
            <w:r>
              <w:rPr>
                <w:iCs/>
                <w:color w:val="auto"/>
                <w:lang w:val="ru-RU"/>
              </w:rPr>
              <w:t>. годину</w:t>
            </w:r>
          </w:p>
        </w:tc>
        <w:tc>
          <w:tcPr>
            <w:tcW w:w="1987" w:type="dxa"/>
            <w:tcBorders>
              <w:top w:val="single" w:sz="4" w:space="0" w:color="auto"/>
              <w:left w:val="single" w:sz="4" w:space="0" w:color="auto"/>
              <w:bottom w:val="single" w:sz="4" w:space="0" w:color="auto"/>
              <w:right w:val="single" w:sz="4" w:space="0" w:color="auto"/>
            </w:tcBorders>
            <w:vAlign w:val="center"/>
          </w:tcPr>
          <w:p w:rsidR="00647DB2" w:rsidRDefault="00647DB2">
            <w:pPr>
              <w:pStyle w:val="TableContents"/>
              <w:rPr>
                <w:iCs/>
                <w:color w:val="auto"/>
                <w:lang w:val="ru-RU"/>
              </w:rPr>
            </w:pPr>
            <w:r>
              <w:rPr>
                <w:iCs/>
                <w:color w:val="auto"/>
                <w:lang w:val="ru-RU"/>
              </w:rPr>
              <w:t xml:space="preserve">укупно </w:t>
            </w:r>
            <w:r>
              <w:rPr>
                <w:b/>
                <w:iCs/>
                <w:color w:val="auto"/>
                <w:lang w:val="ru-RU"/>
              </w:rPr>
              <w:t>336.130</w:t>
            </w:r>
            <w:r>
              <w:rPr>
                <w:iCs/>
                <w:color w:val="auto"/>
                <w:lang w:val="ru-RU"/>
              </w:rPr>
              <w:t xml:space="preserve"> комада:</w:t>
            </w:r>
          </w:p>
          <w:p w:rsidR="00647DB2" w:rsidRDefault="00647DB2">
            <w:pPr>
              <w:pStyle w:val="TableContents"/>
              <w:rPr>
                <w:iCs/>
                <w:color w:val="auto"/>
                <w:lang w:val="ru-RU"/>
              </w:rPr>
            </w:pPr>
          </w:p>
          <w:p w:rsidR="00647DB2" w:rsidRDefault="00647DB2">
            <w:pPr>
              <w:pStyle w:val="TableContents"/>
              <w:jc w:val="center"/>
              <w:rPr>
                <w:iCs/>
                <w:color w:val="auto"/>
                <w:lang w:val="ru-RU"/>
              </w:rPr>
            </w:pPr>
            <w:r>
              <w:rPr>
                <w:iCs/>
                <w:color w:val="auto"/>
                <w:lang w:val="ru-RU"/>
              </w:rPr>
              <w:t>(333.220 комада међународних дозвола и 2.910 комада специмена међународних дозвола)</w:t>
            </w:r>
          </w:p>
          <w:p w:rsidR="00647DB2" w:rsidRDefault="00647DB2">
            <w:pPr>
              <w:pStyle w:val="TableContents"/>
              <w:jc w:val="center"/>
              <w:rPr>
                <w:color w:val="auto"/>
                <w:lang w:val="ru-RU"/>
              </w:rPr>
            </w:pP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r>
      <w:tr w:rsidR="00647DB2" w:rsidTr="00647DB2">
        <w:trPr>
          <w:trHeight w:val="986"/>
        </w:trPr>
        <w:tc>
          <w:tcPr>
            <w:tcW w:w="2516" w:type="dxa"/>
            <w:tcBorders>
              <w:top w:val="single" w:sz="4" w:space="0" w:color="auto"/>
              <w:left w:val="single" w:sz="4" w:space="0" w:color="auto"/>
              <w:bottom w:val="single" w:sz="4" w:space="0" w:color="auto"/>
              <w:right w:val="single" w:sz="4" w:space="0" w:color="auto"/>
            </w:tcBorders>
            <w:hideMark/>
          </w:tcPr>
          <w:p w:rsidR="00647DB2" w:rsidRDefault="00647DB2">
            <w:pPr>
              <w:pStyle w:val="TableContents"/>
              <w:jc w:val="center"/>
              <w:rPr>
                <w:iCs/>
                <w:color w:val="auto"/>
                <w:lang w:val="ru-RU"/>
              </w:rPr>
            </w:pPr>
            <w:r>
              <w:rPr>
                <w:iCs/>
                <w:color w:val="auto"/>
                <w:lang w:val="ru-RU"/>
              </w:rPr>
              <w:t xml:space="preserve">Дневник путовања за превоз ствари </w:t>
            </w:r>
          </w:p>
        </w:tc>
        <w:tc>
          <w:tcPr>
            <w:tcW w:w="1987" w:type="dxa"/>
            <w:tcBorders>
              <w:top w:val="single" w:sz="4" w:space="0" w:color="auto"/>
              <w:left w:val="single" w:sz="4" w:space="0" w:color="auto"/>
              <w:bottom w:val="single" w:sz="4" w:space="0" w:color="auto"/>
              <w:right w:val="single" w:sz="4" w:space="0" w:color="auto"/>
            </w:tcBorders>
            <w:vAlign w:val="center"/>
          </w:tcPr>
          <w:p w:rsidR="00647DB2" w:rsidRDefault="00647DB2">
            <w:pPr>
              <w:pStyle w:val="TableContents"/>
              <w:jc w:val="center"/>
              <w:rPr>
                <w:iCs/>
                <w:color w:val="auto"/>
              </w:rPr>
            </w:pPr>
            <w:r w:rsidRPr="00930B8C">
              <w:rPr>
                <w:b/>
                <w:color w:val="auto"/>
              </w:rPr>
              <w:t>1.810</w:t>
            </w:r>
            <w:r>
              <w:rPr>
                <w:color w:val="auto"/>
              </w:rPr>
              <w:t xml:space="preserve"> комада </w:t>
            </w:r>
            <w:r>
              <w:rPr>
                <w:iCs/>
                <w:color w:val="auto"/>
              </w:rPr>
              <w:t xml:space="preserve">Дневника </w:t>
            </w:r>
            <w:r>
              <w:rPr>
                <w:iCs/>
                <w:color w:val="auto"/>
                <w:u w:val="single"/>
              </w:rPr>
              <w:t>путовања</w:t>
            </w:r>
            <w:r>
              <w:rPr>
                <w:iCs/>
                <w:color w:val="auto"/>
              </w:rPr>
              <w:t xml:space="preserve"> </w:t>
            </w:r>
          </w:p>
          <w:p w:rsidR="00647DB2" w:rsidRDefault="00647DB2">
            <w:pPr>
              <w:pStyle w:val="TableContents"/>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47DB2">
        <w:trPr>
          <w:trHeight w:val="1271"/>
        </w:trPr>
        <w:tc>
          <w:tcPr>
            <w:tcW w:w="2516" w:type="dxa"/>
            <w:tcBorders>
              <w:top w:val="single" w:sz="4" w:space="0" w:color="auto"/>
              <w:left w:val="single" w:sz="4" w:space="0" w:color="auto"/>
              <w:bottom w:val="single" w:sz="4" w:space="0" w:color="auto"/>
              <w:right w:val="single" w:sz="4" w:space="0" w:color="auto"/>
            </w:tcBorders>
            <w:hideMark/>
          </w:tcPr>
          <w:p w:rsidR="00647DB2" w:rsidRDefault="00647DB2" w:rsidP="00647DB2">
            <w:pPr>
              <w:pStyle w:val="TableContents"/>
              <w:jc w:val="center"/>
              <w:rPr>
                <w:iCs/>
                <w:color w:val="auto"/>
                <w:lang w:val="ru-RU"/>
              </w:rPr>
            </w:pPr>
            <w:r>
              <w:rPr>
                <w:iCs/>
                <w:color w:val="auto"/>
                <w:lang w:val="sr-Cyrl-RS"/>
              </w:rPr>
              <w:t xml:space="preserve">Важне напомене уз </w:t>
            </w:r>
            <w:r>
              <w:rPr>
                <w:iCs/>
                <w:color w:val="auto"/>
                <w:lang w:val="ru-RU"/>
              </w:rPr>
              <w:t>дневнике путовања у друмском саобраћају за 201</w:t>
            </w:r>
            <w:r>
              <w:rPr>
                <w:iCs/>
                <w:color w:val="auto"/>
              </w:rPr>
              <w:t>7</w:t>
            </w:r>
            <w:r>
              <w:rPr>
                <w:iCs/>
                <w:color w:val="auto"/>
                <w:lang w:val="ru-RU"/>
              </w:rPr>
              <w:t>. годину</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rPr>
            </w:pPr>
            <w:r w:rsidRPr="00930B8C">
              <w:rPr>
                <w:b/>
                <w:iCs/>
                <w:color w:val="auto"/>
              </w:rPr>
              <w:t>1.810</w:t>
            </w:r>
            <w:r>
              <w:rPr>
                <w:iCs/>
                <w:color w:val="auto"/>
              </w:rPr>
              <w:t xml:space="preserve"> </w:t>
            </w:r>
            <w:r>
              <w:rPr>
                <w:color w:val="auto"/>
              </w:rPr>
              <w:t xml:space="preserve">комада </w:t>
            </w:r>
            <w:r>
              <w:rPr>
                <w:iCs/>
                <w:color w:val="auto"/>
              </w:rPr>
              <w:t>важних напомена</w:t>
            </w: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47DB2">
        <w:trPr>
          <w:trHeight w:val="728"/>
        </w:trPr>
        <w:tc>
          <w:tcPr>
            <w:tcW w:w="2516" w:type="dxa"/>
            <w:tcBorders>
              <w:top w:val="single" w:sz="4" w:space="0" w:color="auto"/>
              <w:left w:val="single" w:sz="4" w:space="0" w:color="auto"/>
              <w:bottom w:val="single" w:sz="4" w:space="0" w:color="auto"/>
              <w:right w:val="single" w:sz="4" w:space="0" w:color="auto"/>
            </w:tcBorders>
            <w:hideMark/>
          </w:tcPr>
          <w:p w:rsidR="00647DB2" w:rsidRDefault="003842C8" w:rsidP="003842C8">
            <w:pPr>
              <w:pStyle w:val="TableContents"/>
              <w:jc w:val="center"/>
              <w:rPr>
                <w:iCs/>
                <w:color w:val="auto"/>
                <w:lang w:val="ru-RU"/>
              </w:rPr>
            </w:pPr>
            <w:r>
              <w:rPr>
                <w:iCs/>
                <w:color w:val="auto"/>
                <w:lang w:val="sr-Cyrl-RS"/>
              </w:rPr>
              <w:t>Бланко з</w:t>
            </w:r>
            <w:r w:rsidR="00647DB2">
              <w:rPr>
                <w:iCs/>
                <w:color w:val="auto"/>
                <w:lang w:val="ru-RU"/>
              </w:rPr>
              <w:t>аштићени папир са сувим жигом (секвенцијална нумерација</w:t>
            </w:r>
            <w:r w:rsidR="00647DB2">
              <w:rPr>
                <w:iCs/>
                <w:color w:val="auto"/>
                <w:lang w:val="sr-Latn-RS"/>
              </w:rPr>
              <w:t xml:space="preserve"> </w:t>
            </w:r>
            <w:r w:rsidR="00647DB2">
              <w:rPr>
                <w:iCs/>
                <w:color w:val="auto"/>
                <w:lang w:val="sr-Cyrl-RS"/>
              </w:rPr>
              <w:t>у црвеној боји која флуоресцира под УВ светлом</w:t>
            </w:r>
            <w:r w:rsidR="00647DB2">
              <w:rPr>
                <w:iCs/>
                <w:color w:val="auto"/>
                <w:lang w:val="ru-RU"/>
              </w:rPr>
              <w:t>)</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iCs/>
                <w:color w:val="auto"/>
              </w:rPr>
            </w:pPr>
            <w:r w:rsidRPr="00930B8C">
              <w:rPr>
                <w:b/>
                <w:iCs/>
                <w:color w:val="auto"/>
              </w:rPr>
              <w:t>5.000</w:t>
            </w:r>
            <w:r>
              <w:rPr>
                <w:iCs/>
                <w:color w:val="auto"/>
              </w:rPr>
              <w:t xml:space="preserve"> </w:t>
            </w:r>
            <w:r>
              <w:rPr>
                <w:color w:val="auto"/>
              </w:rPr>
              <w:t>комада</w:t>
            </w: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47DB2">
        <w:trPr>
          <w:trHeight w:val="1181"/>
        </w:trPr>
        <w:tc>
          <w:tcPr>
            <w:tcW w:w="2516" w:type="dxa"/>
            <w:tcBorders>
              <w:top w:val="single" w:sz="4" w:space="0" w:color="auto"/>
              <w:left w:val="single" w:sz="4" w:space="0" w:color="auto"/>
              <w:bottom w:val="single" w:sz="4" w:space="0" w:color="auto"/>
              <w:right w:val="single" w:sz="4" w:space="0" w:color="auto"/>
            </w:tcBorders>
            <w:hideMark/>
          </w:tcPr>
          <w:p w:rsidR="00647DB2" w:rsidRDefault="00647DB2">
            <w:pPr>
              <w:pStyle w:val="TableContents"/>
              <w:jc w:val="center"/>
              <w:rPr>
                <w:iCs/>
                <w:color w:val="auto"/>
                <w:lang w:val="ru-RU"/>
              </w:rPr>
            </w:pPr>
            <w:r>
              <w:rPr>
                <w:iCs/>
                <w:color w:val="auto"/>
                <w:lang w:val="ru-RU"/>
              </w:rPr>
              <w:t>израда (штампање) додатних образаца међународних дозвола за превоз ствари и путника у друмском саобраћају</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iCs/>
                <w:color w:val="auto"/>
              </w:rPr>
            </w:pPr>
            <w:r w:rsidRPr="00930B8C">
              <w:rPr>
                <w:b/>
                <w:iCs/>
                <w:color w:val="auto"/>
              </w:rPr>
              <w:t>10.000</w:t>
            </w:r>
            <w:r>
              <w:rPr>
                <w:iCs/>
                <w:color w:val="auto"/>
              </w:rPr>
              <w:t xml:space="preserve"> комада</w:t>
            </w: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47DB2">
        <w:tc>
          <w:tcPr>
            <w:tcW w:w="70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7DB2" w:rsidRDefault="00647DB2">
            <w:pPr>
              <w:pStyle w:val="TableContents"/>
              <w:snapToGrid w:val="0"/>
              <w:rPr>
                <w:b/>
                <w:color w:val="auto"/>
              </w:rPr>
            </w:pPr>
            <w:r>
              <w:rPr>
                <w:b/>
                <w:color w:val="auto"/>
                <w:lang w:val="sr-Cyrl-RS"/>
              </w:rPr>
              <w:t xml:space="preserve">      </w:t>
            </w:r>
            <w:r>
              <w:rPr>
                <w:b/>
                <w:color w:val="auto"/>
              </w:rPr>
              <w:t>УКУПНО: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647DB2" w:rsidRDefault="00647DB2">
            <w:pPr>
              <w:pStyle w:val="TableContents"/>
              <w:snapToGrid w:val="0"/>
              <w:rPr>
                <w:color w:val="auto"/>
                <w:lang w:val="sr-Cyrl-RS"/>
              </w:rPr>
            </w:pPr>
          </w:p>
          <w:p w:rsidR="00647DB2" w:rsidRDefault="00647DB2">
            <w:pPr>
              <w:pStyle w:val="TableContents"/>
              <w:snapToGrid w:val="0"/>
              <w:rPr>
                <w:color w:val="auto"/>
                <w:lang w:val="sr-Cyrl-RS"/>
              </w:rPr>
            </w:pPr>
          </w:p>
        </w:tc>
      </w:tr>
    </w:tbl>
    <w:p w:rsidR="00647DB2" w:rsidRDefault="00647DB2" w:rsidP="00647DB2">
      <w:pPr>
        <w:rPr>
          <w:lang w:val="sr-Cyrl-RS"/>
        </w:rPr>
      </w:pPr>
    </w:p>
    <w:tbl>
      <w:tblPr>
        <w:tblW w:w="0" w:type="auto"/>
        <w:tblLayout w:type="fixed"/>
        <w:tblLook w:val="04A0" w:firstRow="1" w:lastRow="0" w:firstColumn="1" w:lastColumn="0" w:noHBand="0" w:noVBand="1"/>
      </w:tblPr>
      <w:tblGrid>
        <w:gridCol w:w="3080"/>
        <w:gridCol w:w="3068"/>
        <w:gridCol w:w="3094"/>
      </w:tblGrid>
      <w:tr w:rsidR="00647DB2" w:rsidTr="00647DB2">
        <w:tc>
          <w:tcPr>
            <w:tcW w:w="3080" w:type="dxa"/>
            <w:vAlign w:val="center"/>
            <w:hideMark/>
          </w:tcPr>
          <w:p w:rsidR="00647DB2" w:rsidRDefault="00647DB2">
            <w:pPr>
              <w:pStyle w:val="BodyText2"/>
              <w:spacing w:line="100" w:lineRule="atLeast"/>
              <w:jc w:val="center"/>
              <w:rPr>
                <w:color w:val="auto"/>
              </w:rPr>
            </w:pPr>
            <w:r>
              <w:rPr>
                <w:color w:val="auto"/>
              </w:rPr>
              <w:t>Датум:</w:t>
            </w:r>
          </w:p>
        </w:tc>
        <w:tc>
          <w:tcPr>
            <w:tcW w:w="3068" w:type="dxa"/>
            <w:vAlign w:val="center"/>
            <w:hideMark/>
          </w:tcPr>
          <w:p w:rsidR="00647DB2" w:rsidRDefault="00647DB2">
            <w:pPr>
              <w:pStyle w:val="BodyText2"/>
              <w:spacing w:line="100" w:lineRule="atLeast"/>
              <w:jc w:val="center"/>
              <w:rPr>
                <w:color w:val="auto"/>
              </w:rPr>
            </w:pPr>
            <w:r>
              <w:rPr>
                <w:color w:val="auto"/>
              </w:rPr>
              <w:t>М.П.</w:t>
            </w:r>
          </w:p>
        </w:tc>
        <w:tc>
          <w:tcPr>
            <w:tcW w:w="3094" w:type="dxa"/>
            <w:vAlign w:val="center"/>
            <w:hideMark/>
          </w:tcPr>
          <w:p w:rsidR="00647DB2" w:rsidRDefault="00647DB2">
            <w:pPr>
              <w:pStyle w:val="BodyText2"/>
              <w:spacing w:line="100" w:lineRule="atLeast"/>
              <w:jc w:val="center"/>
              <w:rPr>
                <w:color w:val="auto"/>
              </w:rPr>
            </w:pPr>
            <w:r>
              <w:rPr>
                <w:color w:val="auto"/>
                <w:lang w:val="sr-Cyrl-RS"/>
              </w:rPr>
              <w:t xml:space="preserve">    </w:t>
            </w:r>
            <w:r>
              <w:rPr>
                <w:color w:val="auto"/>
              </w:rPr>
              <w:t>Потпис понуђача</w:t>
            </w:r>
          </w:p>
        </w:tc>
      </w:tr>
      <w:tr w:rsidR="00647DB2" w:rsidTr="00647DB2">
        <w:tc>
          <w:tcPr>
            <w:tcW w:w="3080" w:type="dxa"/>
            <w:tcBorders>
              <w:top w:val="nil"/>
              <w:left w:val="nil"/>
              <w:bottom w:val="single" w:sz="4" w:space="0" w:color="000000"/>
              <w:right w:val="nil"/>
            </w:tcBorders>
          </w:tcPr>
          <w:p w:rsidR="00647DB2" w:rsidRDefault="00647DB2">
            <w:pPr>
              <w:pStyle w:val="BodyText2"/>
              <w:snapToGrid w:val="0"/>
              <w:spacing w:line="100" w:lineRule="atLeast"/>
              <w:jc w:val="both"/>
              <w:rPr>
                <w:color w:val="auto"/>
              </w:rPr>
            </w:pPr>
          </w:p>
        </w:tc>
        <w:tc>
          <w:tcPr>
            <w:tcW w:w="3068" w:type="dxa"/>
          </w:tcPr>
          <w:p w:rsidR="00647DB2" w:rsidRDefault="00647DB2">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647DB2" w:rsidRDefault="00647DB2">
            <w:pPr>
              <w:pStyle w:val="BodyText2"/>
              <w:snapToGrid w:val="0"/>
              <w:spacing w:line="100" w:lineRule="atLeast"/>
              <w:jc w:val="both"/>
              <w:rPr>
                <w:color w:val="auto"/>
              </w:rPr>
            </w:pPr>
          </w:p>
        </w:tc>
      </w:tr>
    </w:tbl>
    <w:p w:rsidR="00647DB2" w:rsidRDefault="00647DB2" w:rsidP="00647DB2"/>
    <w:p w:rsidR="00585893" w:rsidRDefault="00C55886" w:rsidP="00585893">
      <w:pPr>
        <w:jc w:val="center"/>
        <w:rPr>
          <w:b/>
        </w:rPr>
      </w:pPr>
      <w:r w:rsidRPr="00096466">
        <w:rPr>
          <w:b/>
          <w:lang w:val="sr-Latn-RS"/>
        </w:rPr>
        <w:t>I</w:t>
      </w:r>
      <w:r w:rsidR="00096466" w:rsidRPr="00096466">
        <w:rPr>
          <w:b/>
        </w:rPr>
        <w:t>X</w:t>
      </w:r>
    </w:p>
    <w:p w:rsidR="00E80A4A" w:rsidRDefault="00E80A4A" w:rsidP="00585893">
      <w:pPr>
        <w:jc w:val="center"/>
        <w:rPr>
          <w:b/>
        </w:rPr>
      </w:pPr>
    </w:p>
    <w:p w:rsidR="00E80A4A" w:rsidRPr="00096466" w:rsidRDefault="00E80A4A" w:rsidP="00585893">
      <w:pPr>
        <w:jc w:val="center"/>
        <w:rPr>
          <w:b/>
        </w:rPr>
      </w:pPr>
    </w:p>
    <w:p w:rsidR="00585893" w:rsidRPr="00B14003" w:rsidRDefault="00585893" w:rsidP="00585893">
      <w:pPr>
        <w:tabs>
          <w:tab w:val="left" w:pos="2340"/>
        </w:tabs>
        <w:jc w:val="center"/>
        <w:rPr>
          <w:b/>
          <w:lang w:val="sr-Cyrl-RS"/>
        </w:rPr>
      </w:pPr>
      <w:r w:rsidRPr="00B14003">
        <w:rPr>
          <w:b/>
          <w:lang w:val="sr-Cyrl-RS"/>
        </w:rPr>
        <w:t>ОБРАЗАЦ ИЗЈАВЕ О ПОШТОВАЊУ ОБАВЕЗА ИЗ ЧЛАНА 75. СТ. 2 ЗАКОНА</w:t>
      </w: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tabs>
          <w:tab w:val="left" w:pos="1035"/>
        </w:tabs>
        <w:jc w:val="both"/>
        <w:rPr>
          <w:lang w:val="sr-Cyrl-RS"/>
        </w:rPr>
      </w:pPr>
      <w:r w:rsidRPr="00B14003">
        <w:rPr>
          <w:b/>
          <w:lang w:val="sr-Cyrl-RS"/>
        </w:rPr>
        <w:tab/>
      </w:r>
      <w:r w:rsidRPr="00B14003">
        <w:rPr>
          <w:lang w:val="sr-Cyrl-RS"/>
        </w:rPr>
        <w:t>У вези члана 75. став 2. Закона о</w:t>
      </w:r>
      <w:r w:rsidR="00AB2DBF">
        <w:rPr>
          <w:lang w:val="sr-Cyrl-RS"/>
        </w:rPr>
        <w:t xml:space="preserve"> јавним набавкама, као </w:t>
      </w:r>
      <w:r w:rsidRPr="00B14003">
        <w:rPr>
          <w:lang w:val="sr-Cyrl-RS"/>
        </w:rPr>
        <w:t xml:space="preserve"> понуђач дајем следећу </w:t>
      </w:r>
    </w:p>
    <w:p w:rsidR="00585893" w:rsidRPr="00B14003" w:rsidRDefault="00585893" w:rsidP="00585893">
      <w:pPr>
        <w:jc w:val="both"/>
        <w:rPr>
          <w:lang w:val="sr-Cyrl-RS"/>
        </w:rPr>
      </w:pPr>
    </w:p>
    <w:p w:rsidR="00585893" w:rsidRPr="00B14003" w:rsidRDefault="00585893" w:rsidP="00585893">
      <w:pPr>
        <w:jc w:val="center"/>
        <w:rPr>
          <w:b/>
          <w:lang w:val="sr-Cyrl-RS"/>
        </w:rPr>
      </w:pPr>
      <w:r w:rsidRPr="00B14003">
        <w:rPr>
          <w:b/>
        </w:rPr>
        <w:t xml:space="preserve">И З Ј А В </w:t>
      </w:r>
      <w:r w:rsidRPr="00B14003">
        <w:rPr>
          <w:b/>
          <w:lang w:val="sr-Cyrl-RS"/>
        </w:rPr>
        <w:t>У</w:t>
      </w: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tabs>
          <w:tab w:val="left" w:pos="1800"/>
        </w:tabs>
        <w:jc w:val="both"/>
        <w:rPr>
          <w:lang w:val="sr-Cyrl-RS"/>
        </w:rPr>
      </w:pPr>
      <w:r w:rsidRPr="00B14003">
        <w:rPr>
          <w:lang w:val="sr-Cyrl-RS"/>
        </w:rPr>
        <w:t>П</w:t>
      </w:r>
      <w:r w:rsidRPr="00B14003">
        <w:t>онуђач___________________________________________________</w:t>
      </w:r>
      <w:r w:rsidRPr="00B14003">
        <w:rPr>
          <w:lang w:val="sr-Cyrl-RS"/>
        </w:rPr>
        <w:t xml:space="preserve">__ у поступку јавне набавке </w:t>
      </w:r>
    </w:p>
    <w:p w:rsidR="00585893" w:rsidRPr="00B14003" w:rsidRDefault="00585893" w:rsidP="00585893">
      <w:pPr>
        <w:tabs>
          <w:tab w:val="left" w:pos="1800"/>
        </w:tabs>
        <w:jc w:val="both"/>
        <w:rPr>
          <w:lang w:val="sr-Cyrl-RS"/>
        </w:rPr>
      </w:pPr>
      <w:r w:rsidRPr="00B14003">
        <w:rPr>
          <w:lang w:val="sr-Cyrl-RS"/>
        </w:rPr>
        <w:t xml:space="preserve"> </w:t>
      </w:r>
      <w:r w:rsidRPr="00B14003">
        <w:rPr>
          <w:iCs/>
          <w:lang w:val="sr-Cyrl-RS"/>
        </w:rPr>
        <w:t xml:space="preserve">услуга израде (штампања) </w:t>
      </w:r>
      <w:r>
        <w:rPr>
          <w:iCs/>
          <w:lang w:val="sr-Cyrl-RS"/>
        </w:rPr>
        <w:t xml:space="preserve">образаца </w:t>
      </w:r>
      <w:r w:rsidRPr="00B14003">
        <w:rPr>
          <w:iCs/>
          <w:lang w:val="sr-Cyrl-RS"/>
        </w:rPr>
        <w:t>међународних дозвола за превоз ствари и путника у друмском саобраћају, дневника путовања за превоз ствари</w:t>
      </w:r>
      <w:r w:rsidR="00FB687F">
        <w:rPr>
          <w:iCs/>
        </w:rPr>
        <w:t xml:space="preserve"> </w:t>
      </w:r>
      <w:r w:rsidR="00FB687F">
        <w:rPr>
          <w:iCs/>
          <w:lang w:val="sr-Cyrl-RS"/>
        </w:rPr>
        <w:t>и додатних образаца међународних дозвола за превоз ствари и путника у друмском саобраћају</w:t>
      </w:r>
      <w:r w:rsidRPr="00B14003">
        <w:rPr>
          <w:iCs/>
          <w:lang w:val="sr-Cyrl-RS"/>
        </w:rPr>
        <w:t xml:space="preserve">, број </w:t>
      </w:r>
      <w:r w:rsidR="00FB687F">
        <w:rPr>
          <w:iCs/>
          <w:lang w:val="sr-Cyrl-RS"/>
        </w:rPr>
        <w:t>23</w:t>
      </w:r>
      <w:r w:rsidRPr="00B14003">
        <w:rPr>
          <w:iCs/>
          <w:lang w:val="sr-Cyrl-RS"/>
        </w:rPr>
        <w:t>/201</w:t>
      </w:r>
      <w:r w:rsidR="00FB687F">
        <w:rPr>
          <w:iCs/>
          <w:lang w:val="sr-Cyrl-RS"/>
        </w:rPr>
        <w:t>6</w:t>
      </w:r>
      <w:r w:rsidRPr="00B14003">
        <w:rPr>
          <w:iCs/>
          <w:lang w:val="sr-Cyrl-RS"/>
        </w:rPr>
        <w:t xml:space="preserve">, поштовао је обавезе које </w:t>
      </w:r>
      <w:r w:rsidRPr="00B14003">
        <w:t>произ</w:t>
      </w:r>
      <w:r w:rsidRPr="00B14003">
        <w:rPr>
          <w:lang w:val="sr-Cyrl-CS"/>
        </w:rPr>
        <w:t>и</w:t>
      </w:r>
      <w:r w:rsidRPr="00B14003">
        <w:t>лазе из важећих прописа о заштити на раду, запошљавању и условима рада</w:t>
      </w:r>
      <w:r w:rsidRPr="00B14003">
        <w:rPr>
          <w:lang w:val="sr-Cyrl-RS"/>
        </w:rPr>
        <w:t>,</w:t>
      </w:r>
      <w:r w:rsidRPr="00B14003">
        <w:t xml:space="preserve"> заштити животне средине</w:t>
      </w:r>
      <w:r w:rsidRPr="00B14003">
        <w:rPr>
          <w:lang w:val="sr-Cyrl-RS"/>
        </w:rPr>
        <w:t>, као и да нема забрану обављања делатности која је на снази у време подношења понуде.</w:t>
      </w:r>
    </w:p>
    <w:p w:rsidR="00585893" w:rsidRPr="00B14003" w:rsidRDefault="00585893" w:rsidP="00585893">
      <w:pPr>
        <w:tabs>
          <w:tab w:val="left" w:pos="1800"/>
        </w:tabs>
        <w:spacing w:line="480" w:lineRule="auto"/>
        <w:jc w:val="both"/>
      </w:pPr>
    </w:p>
    <w:p w:rsidR="00585893" w:rsidRPr="00B14003" w:rsidRDefault="00585893" w:rsidP="00585893">
      <w:pPr>
        <w:tabs>
          <w:tab w:val="left" w:pos="1800"/>
        </w:tabs>
        <w:spacing w:line="480" w:lineRule="auto"/>
      </w:pPr>
    </w:p>
    <w:p w:rsidR="00585893" w:rsidRPr="00B14003" w:rsidRDefault="00585893" w:rsidP="00585893">
      <w:pPr>
        <w:tabs>
          <w:tab w:val="left" w:pos="1800"/>
        </w:tabs>
        <w:spacing w:line="360" w:lineRule="auto"/>
      </w:pPr>
    </w:p>
    <w:tbl>
      <w:tblPr>
        <w:tblpPr w:leftFromText="180" w:rightFromText="180" w:vertAnchor="text" w:tblpXSpec="right" w:tblpY="1"/>
        <w:tblOverlap w:val="never"/>
        <w:tblW w:w="0" w:type="auto"/>
        <w:tblLook w:val="01E0" w:firstRow="1" w:lastRow="1" w:firstColumn="1" w:lastColumn="1" w:noHBand="0" w:noVBand="0"/>
      </w:tblPr>
      <w:tblGrid>
        <w:gridCol w:w="2520"/>
        <w:gridCol w:w="3336"/>
      </w:tblGrid>
      <w:tr w:rsidR="00585893" w:rsidRPr="00B14003" w:rsidTr="00E133E0">
        <w:tc>
          <w:tcPr>
            <w:tcW w:w="2520" w:type="dxa"/>
          </w:tcPr>
          <w:p w:rsidR="00585893" w:rsidRPr="00B14003" w:rsidRDefault="00585893" w:rsidP="00E133E0">
            <w:pPr>
              <w:spacing w:after="200" w:line="276" w:lineRule="auto"/>
              <w:jc w:val="center"/>
              <w:rPr>
                <w:rFonts w:eastAsia="Malgun Gothic"/>
                <w:b/>
                <w:lang w:eastAsia="ko-KR"/>
              </w:rPr>
            </w:pPr>
          </w:p>
        </w:tc>
        <w:tc>
          <w:tcPr>
            <w:tcW w:w="3318" w:type="dxa"/>
          </w:tcPr>
          <w:p w:rsidR="00585893" w:rsidRPr="00B14003" w:rsidRDefault="00585893" w:rsidP="00E133E0">
            <w:pPr>
              <w:spacing w:after="200" w:line="276" w:lineRule="auto"/>
              <w:jc w:val="center"/>
              <w:rPr>
                <w:rFonts w:eastAsia="Malgun Gothic"/>
                <w:b/>
                <w:lang w:eastAsia="ko-KR"/>
              </w:rPr>
            </w:pPr>
            <w:r w:rsidRPr="00B14003">
              <w:rPr>
                <w:b/>
              </w:rPr>
              <w:t>Потпис овлашћеног лица</w:t>
            </w:r>
          </w:p>
        </w:tc>
      </w:tr>
      <w:tr w:rsidR="00585893" w:rsidRPr="00B14003" w:rsidTr="00E133E0">
        <w:tc>
          <w:tcPr>
            <w:tcW w:w="2520" w:type="dxa"/>
          </w:tcPr>
          <w:p w:rsidR="00585893" w:rsidRPr="00B14003" w:rsidRDefault="00585893" w:rsidP="00E133E0">
            <w:pPr>
              <w:spacing w:after="200" w:line="276" w:lineRule="auto"/>
              <w:rPr>
                <w:rFonts w:eastAsia="Malgun Gothic"/>
                <w:b/>
                <w:lang w:eastAsia="ko-KR"/>
              </w:rPr>
            </w:pPr>
            <w:r w:rsidRPr="00B14003">
              <w:rPr>
                <w:b/>
              </w:rPr>
              <w:t>М.П.</w:t>
            </w:r>
          </w:p>
        </w:tc>
        <w:tc>
          <w:tcPr>
            <w:tcW w:w="3318" w:type="dxa"/>
          </w:tcPr>
          <w:p w:rsidR="00585893" w:rsidRPr="00B14003" w:rsidRDefault="00585893" w:rsidP="00E133E0">
            <w:pPr>
              <w:spacing w:after="200" w:line="276" w:lineRule="auto"/>
              <w:jc w:val="center"/>
              <w:rPr>
                <w:rFonts w:eastAsia="Malgun Gothic"/>
                <w:b/>
                <w:lang w:eastAsia="ko-KR"/>
              </w:rPr>
            </w:pPr>
          </w:p>
        </w:tc>
      </w:tr>
      <w:tr w:rsidR="00585893" w:rsidRPr="00B14003" w:rsidTr="00E133E0">
        <w:trPr>
          <w:trHeight w:val="567"/>
        </w:trPr>
        <w:tc>
          <w:tcPr>
            <w:tcW w:w="2520" w:type="dxa"/>
          </w:tcPr>
          <w:p w:rsidR="00585893" w:rsidRPr="00B14003" w:rsidRDefault="00585893" w:rsidP="00E133E0">
            <w:pPr>
              <w:spacing w:after="200" w:line="276" w:lineRule="auto"/>
              <w:jc w:val="center"/>
              <w:rPr>
                <w:rFonts w:eastAsia="Malgun Gothic"/>
                <w:lang w:val="sr-Cyrl-RS" w:eastAsia="ko-KR"/>
              </w:rPr>
            </w:pPr>
          </w:p>
        </w:tc>
        <w:tc>
          <w:tcPr>
            <w:tcW w:w="3318" w:type="dxa"/>
            <w:tcBorders>
              <w:top w:val="nil"/>
              <w:left w:val="nil"/>
              <w:right w:val="nil"/>
            </w:tcBorders>
          </w:tcPr>
          <w:p w:rsidR="00585893" w:rsidRPr="00B14003" w:rsidRDefault="00585893" w:rsidP="00E133E0">
            <w:pPr>
              <w:tabs>
                <w:tab w:val="left" w:pos="225"/>
              </w:tabs>
              <w:spacing w:after="200" w:line="276" w:lineRule="auto"/>
              <w:rPr>
                <w:rFonts w:eastAsia="Malgun Gothic"/>
                <w:lang w:val="sr-Cyrl-RS" w:eastAsia="ko-KR"/>
              </w:rPr>
            </w:pPr>
            <w:r w:rsidRPr="00B14003">
              <w:rPr>
                <w:rFonts w:eastAsia="Malgun Gothic"/>
                <w:lang w:val="sr-Cyrl-RS" w:eastAsia="ko-KR"/>
              </w:rPr>
              <w:t>__________________________</w:t>
            </w: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tc>
      </w:tr>
    </w:tbl>
    <w:p w:rsidR="00585893" w:rsidRPr="00B14003" w:rsidRDefault="00585893" w:rsidP="00585893">
      <w:pPr>
        <w:rPr>
          <w:rFonts w:eastAsia="Malgun Gothic"/>
          <w:b/>
          <w:lang w:eastAsia="ko-KR"/>
        </w:rPr>
      </w:pPr>
    </w:p>
    <w:p w:rsidR="00585893" w:rsidRPr="00B14003" w:rsidRDefault="00585893" w:rsidP="00585893">
      <w:pPr>
        <w:rPr>
          <w:rFonts w:eastAsia="Malgun Gothic"/>
          <w:lang w:eastAsia="ko-KR"/>
        </w:rPr>
      </w:pPr>
    </w:p>
    <w:p w:rsidR="00585893" w:rsidRPr="00B14003" w:rsidRDefault="00585893" w:rsidP="00585893">
      <w:pPr>
        <w:rPr>
          <w:rFonts w:eastAsia="Malgun Gothic"/>
          <w:lang w:val="sr-Cyrl-RS" w:eastAsia="ko-KR"/>
        </w:rPr>
      </w:pPr>
      <w:r w:rsidRPr="00B14003">
        <w:rPr>
          <w:rFonts w:eastAsia="Malgun Gothic"/>
          <w:lang w:val="sr-Cyrl-RS" w:eastAsia="ko-KR"/>
        </w:rPr>
        <w:t xml:space="preserve">                 Датум</w:t>
      </w:r>
    </w:p>
    <w:p w:rsidR="00585893" w:rsidRPr="00B14003" w:rsidRDefault="00585893" w:rsidP="00585893">
      <w:pPr>
        <w:rPr>
          <w:rFonts w:eastAsia="Malgun Gothic"/>
          <w:b/>
          <w:lang w:eastAsia="ko-KR"/>
        </w:rPr>
      </w:pPr>
    </w:p>
    <w:p w:rsidR="00585893" w:rsidRPr="00B14003" w:rsidRDefault="00585893" w:rsidP="00585893">
      <w:pPr>
        <w:rPr>
          <w:rFonts w:eastAsia="Malgun Gothic"/>
          <w:b/>
          <w:lang w:val="sr-Cyrl-RS" w:eastAsia="ko-KR"/>
        </w:rPr>
      </w:pPr>
      <w:r w:rsidRPr="00B14003">
        <w:rPr>
          <w:rFonts w:eastAsia="Malgun Gothic"/>
          <w:b/>
          <w:lang w:val="sr-Cyrl-RS" w:eastAsia="ko-KR"/>
        </w:rPr>
        <w:t xml:space="preserve">       ___________________</w:t>
      </w:r>
    </w:p>
    <w:p w:rsidR="00585893" w:rsidRPr="00B14003" w:rsidRDefault="00585893" w:rsidP="00585893">
      <w:pPr>
        <w:rPr>
          <w:rFonts w:eastAsia="Malgun Gothic"/>
          <w:b/>
          <w:lang w:eastAsia="ko-KR"/>
        </w:rPr>
      </w:pPr>
      <w:r w:rsidRPr="00B14003">
        <w:rPr>
          <w:rFonts w:eastAsia="Malgun Gothic"/>
          <w:b/>
          <w:lang w:eastAsia="ko-KR"/>
        </w:rPr>
        <w:br w:type="textWrapping" w:clear="all"/>
      </w:r>
    </w:p>
    <w:p w:rsidR="00585893" w:rsidRPr="00B14003" w:rsidRDefault="00585893" w:rsidP="00585893"/>
    <w:p w:rsidR="00585893" w:rsidRPr="00B14003" w:rsidRDefault="00585893" w:rsidP="00585893"/>
    <w:p w:rsidR="00585893" w:rsidRPr="00B14003" w:rsidRDefault="00585893" w:rsidP="00585893"/>
    <w:p w:rsidR="00585893" w:rsidRPr="00B14003" w:rsidRDefault="00585893" w:rsidP="00585893"/>
    <w:p w:rsidR="00585893" w:rsidRPr="00B14003" w:rsidRDefault="00585893" w:rsidP="00585893"/>
    <w:p w:rsidR="00585893" w:rsidRPr="00B14003" w:rsidRDefault="00585893" w:rsidP="00585893">
      <w:pPr>
        <w:jc w:val="center"/>
      </w:pPr>
    </w:p>
    <w:p w:rsidR="00585893" w:rsidRPr="00B14003" w:rsidRDefault="00585893" w:rsidP="00585893">
      <w:pPr>
        <w:jc w:val="center"/>
      </w:pPr>
    </w:p>
    <w:p w:rsidR="00585893" w:rsidRPr="00B14003" w:rsidRDefault="00585893" w:rsidP="00585893">
      <w:pPr>
        <w:jc w:val="center"/>
        <w:rPr>
          <w:lang w:val="sr-Cyrl-RS"/>
        </w:rPr>
      </w:pPr>
    </w:p>
    <w:p w:rsidR="00E80A4A" w:rsidRDefault="00585893" w:rsidP="00585893">
      <w:pPr>
        <w:jc w:val="center"/>
        <w:rPr>
          <w:b/>
          <w:bCs/>
          <w:iCs/>
          <w:sz w:val="28"/>
          <w:szCs w:val="28"/>
        </w:rPr>
      </w:pPr>
      <w:r w:rsidRPr="00B14003">
        <w:rPr>
          <w:b/>
          <w:bCs/>
          <w:iCs/>
          <w:sz w:val="28"/>
          <w:szCs w:val="28"/>
        </w:rPr>
        <w:lastRenderedPageBreak/>
        <w:t xml:space="preserve">X </w:t>
      </w:r>
    </w:p>
    <w:p w:rsidR="00853FFC" w:rsidRDefault="00853FFC" w:rsidP="00585893">
      <w:pPr>
        <w:jc w:val="center"/>
        <w:rPr>
          <w:b/>
          <w:bCs/>
          <w:iCs/>
          <w:sz w:val="28"/>
          <w:szCs w:val="28"/>
        </w:rPr>
      </w:pPr>
    </w:p>
    <w:p w:rsidR="00853FFC" w:rsidRDefault="00853FFC" w:rsidP="00585893">
      <w:pPr>
        <w:jc w:val="center"/>
        <w:rPr>
          <w:b/>
          <w:bCs/>
          <w:iCs/>
          <w:sz w:val="28"/>
          <w:szCs w:val="28"/>
        </w:rPr>
      </w:pPr>
    </w:p>
    <w:p w:rsidR="00585893" w:rsidRPr="00B14003" w:rsidRDefault="00585893" w:rsidP="00585893">
      <w:pPr>
        <w:jc w:val="center"/>
        <w:rPr>
          <w:b/>
          <w:bCs/>
          <w:iCs/>
          <w:sz w:val="28"/>
          <w:szCs w:val="28"/>
          <w:lang w:val="sr-Cyrl-RS"/>
        </w:rPr>
      </w:pPr>
      <w:r w:rsidRPr="00B14003">
        <w:rPr>
          <w:b/>
          <w:bCs/>
          <w:iCs/>
          <w:sz w:val="28"/>
          <w:szCs w:val="28"/>
        </w:rPr>
        <w:t>ОБРАЗАЦ ИЗЈАВЕ О НЕЗАВИСНОЈ ПОНУДИ</w:t>
      </w:r>
    </w:p>
    <w:p w:rsidR="00585893" w:rsidRPr="00B14003" w:rsidRDefault="00585893" w:rsidP="00585893">
      <w:pPr>
        <w:jc w:val="center"/>
        <w:rPr>
          <w:bCs/>
          <w:lang w:val="sr-Cyrl-RS"/>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both"/>
        <w:rPr>
          <w:color w:val="auto"/>
          <w:sz w:val="24"/>
          <w:szCs w:val="24"/>
        </w:rPr>
      </w:pPr>
      <w:r w:rsidRPr="00B14003">
        <w:rPr>
          <w:color w:val="auto"/>
          <w:sz w:val="24"/>
          <w:szCs w:val="24"/>
        </w:rPr>
        <w:t xml:space="preserve">У складу са чланом 26. Закона, ________________________________________, </w:t>
      </w:r>
    </w:p>
    <w:p w:rsidR="00585893" w:rsidRPr="00B14003" w:rsidRDefault="00585893" w:rsidP="00585893">
      <w:pPr>
        <w:pStyle w:val="BodyText3"/>
        <w:spacing w:after="0"/>
        <w:jc w:val="both"/>
        <w:rPr>
          <w:color w:val="auto"/>
          <w:sz w:val="24"/>
          <w:szCs w:val="24"/>
        </w:rPr>
      </w:pPr>
      <w:r w:rsidRPr="00B14003">
        <w:rPr>
          <w:color w:val="auto"/>
          <w:sz w:val="24"/>
          <w:szCs w:val="24"/>
        </w:rPr>
        <w:t xml:space="preserve">                                                                           </w:t>
      </w:r>
      <w:r w:rsidRPr="00B14003">
        <w:rPr>
          <w:color w:val="auto"/>
          <w:sz w:val="20"/>
          <w:szCs w:val="20"/>
        </w:rPr>
        <w:t xml:space="preserve"> (Назив понуђача)</w:t>
      </w:r>
    </w:p>
    <w:p w:rsidR="00585893" w:rsidRPr="00B14003" w:rsidRDefault="00585893" w:rsidP="00585893">
      <w:pPr>
        <w:pStyle w:val="BodyText3"/>
        <w:spacing w:after="0"/>
        <w:jc w:val="both"/>
        <w:rPr>
          <w:color w:val="auto"/>
          <w:sz w:val="24"/>
          <w:szCs w:val="24"/>
        </w:rPr>
      </w:pPr>
      <w:r w:rsidRPr="00B14003">
        <w:rPr>
          <w:color w:val="auto"/>
          <w:sz w:val="24"/>
          <w:szCs w:val="24"/>
        </w:rPr>
        <w:t xml:space="preserve">даје: </w:t>
      </w:r>
    </w:p>
    <w:p w:rsidR="00585893" w:rsidRPr="00B14003" w:rsidRDefault="00585893" w:rsidP="00585893">
      <w:pPr>
        <w:pStyle w:val="BodyText3"/>
        <w:spacing w:after="0"/>
        <w:jc w:val="both"/>
        <w:rPr>
          <w:color w:val="auto"/>
          <w:w w:val="200"/>
          <w:sz w:val="24"/>
          <w:szCs w:val="24"/>
        </w:rPr>
      </w:pPr>
    </w:p>
    <w:p w:rsidR="00585893" w:rsidRPr="00B14003" w:rsidRDefault="00585893" w:rsidP="00585893">
      <w:pPr>
        <w:pStyle w:val="BodyText3"/>
        <w:spacing w:before="360" w:after="360" w:line="240" w:lineRule="auto"/>
        <w:ind w:firstLine="227"/>
        <w:jc w:val="center"/>
        <w:rPr>
          <w:b/>
          <w:bCs/>
          <w:color w:val="auto"/>
          <w:sz w:val="24"/>
          <w:szCs w:val="24"/>
          <w:lang w:val="sr-Cyrl-CS"/>
        </w:rPr>
      </w:pPr>
      <w:r w:rsidRPr="00B14003">
        <w:rPr>
          <w:b/>
          <w:bCs/>
          <w:color w:val="auto"/>
          <w:sz w:val="24"/>
          <w:szCs w:val="24"/>
          <w:lang w:val="sr-Cyrl-CS"/>
        </w:rPr>
        <w:t xml:space="preserve">ИЗЈАВУ </w:t>
      </w:r>
    </w:p>
    <w:p w:rsidR="00585893" w:rsidRPr="00B14003" w:rsidRDefault="00585893" w:rsidP="00585893">
      <w:pPr>
        <w:pStyle w:val="BodyText3"/>
        <w:spacing w:before="360" w:after="360" w:line="240" w:lineRule="auto"/>
        <w:ind w:firstLine="227"/>
        <w:jc w:val="center"/>
        <w:rPr>
          <w:bCs/>
          <w:color w:val="auto"/>
          <w:sz w:val="24"/>
          <w:szCs w:val="24"/>
        </w:rPr>
      </w:pPr>
      <w:r w:rsidRPr="00B14003">
        <w:rPr>
          <w:b/>
          <w:bCs/>
          <w:color w:val="auto"/>
          <w:sz w:val="24"/>
          <w:szCs w:val="24"/>
          <w:lang w:val="sr-Cyrl-CS"/>
        </w:rPr>
        <w:t>О НЕЗАВИСНОЈ</w:t>
      </w:r>
      <w:r w:rsidRPr="00B14003">
        <w:rPr>
          <w:b/>
          <w:bCs/>
          <w:color w:val="auto"/>
          <w:sz w:val="24"/>
          <w:szCs w:val="24"/>
        </w:rPr>
        <w:t xml:space="preserve"> ПОНУДИ</w:t>
      </w:r>
    </w:p>
    <w:p w:rsidR="00585893" w:rsidRPr="00B14003" w:rsidRDefault="00585893" w:rsidP="00585893">
      <w:pPr>
        <w:pStyle w:val="BodyText3"/>
        <w:spacing w:after="0"/>
        <w:jc w:val="both"/>
        <w:rPr>
          <w:bCs/>
          <w:color w:val="auto"/>
          <w:sz w:val="24"/>
          <w:szCs w:val="24"/>
        </w:rPr>
      </w:pPr>
    </w:p>
    <w:p w:rsidR="00585893" w:rsidRPr="00B14003" w:rsidRDefault="00585893" w:rsidP="00585893">
      <w:pPr>
        <w:pStyle w:val="BodyText3"/>
        <w:spacing w:after="0"/>
        <w:jc w:val="both"/>
        <w:rPr>
          <w:bCs/>
          <w:color w:val="auto"/>
          <w:sz w:val="24"/>
          <w:szCs w:val="24"/>
        </w:rPr>
      </w:pPr>
    </w:p>
    <w:p w:rsidR="00585893" w:rsidRPr="00B14003" w:rsidRDefault="00585893" w:rsidP="00585893">
      <w:pPr>
        <w:jc w:val="both"/>
      </w:pPr>
      <w:r w:rsidRPr="00B14003">
        <w:tab/>
      </w:r>
      <w:r w:rsidRPr="00B14003">
        <w:tab/>
      </w:r>
      <w:r w:rsidRPr="00B14003">
        <w:tab/>
      </w:r>
      <w:r w:rsidRPr="00B14003">
        <w:rPr>
          <w:bCs/>
        </w:rPr>
        <w:t xml:space="preserve"> </w:t>
      </w:r>
    </w:p>
    <w:p w:rsidR="00585893" w:rsidRPr="00B14003" w:rsidRDefault="00585893" w:rsidP="00585893">
      <w:pPr>
        <w:jc w:val="both"/>
        <w:rPr>
          <w:bCs/>
          <w:lang w:val="sr-Cyrl-RS"/>
        </w:rPr>
      </w:pPr>
      <w:r w:rsidRPr="00B14003">
        <w:t>Под пуном материјалном и кривичном одговорношћу п</w:t>
      </w:r>
      <w:r w:rsidRPr="00B14003">
        <w:rPr>
          <w:bCs/>
        </w:rPr>
        <w:t xml:space="preserve">отврђујем да сам понуду у </w:t>
      </w:r>
      <w:r w:rsidRPr="00B14003">
        <w:rPr>
          <w:bCs/>
          <w:lang w:val="sr-Cyrl-CS"/>
        </w:rPr>
        <w:t>поступку</w:t>
      </w:r>
      <w:r w:rsidRPr="00B14003">
        <w:rPr>
          <w:bCs/>
        </w:rPr>
        <w:t xml:space="preserve"> јавне набавке</w:t>
      </w:r>
      <w:r w:rsidRPr="00B14003">
        <w:rPr>
          <w:lang w:val="sr-Cyrl-RS"/>
        </w:rPr>
        <w:t xml:space="preserve"> услуга израде (штампања)</w:t>
      </w:r>
      <w:r>
        <w:rPr>
          <w:lang w:val="sr-Cyrl-RS"/>
        </w:rPr>
        <w:t xml:space="preserve"> образаца</w:t>
      </w:r>
      <w:r w:rsidRPr="00B14003">
        <w:rPr>
          <w:lang w:val="sr-Cyrl-RS"/>
        </w:rPr>
        <w:t xml:space="preserve"> међународних дозвола за превоз ствари и путника у друмском саобраћаја</w:t>
      </w:r>
      <w:r w:rsidRPr="00B14003">
        <w:t xml:space="preserve">, </w:t>
      </w:r>
      <w:r w:rsidRPr="00B14003">
        <w:rPr>
          <w:lang w:val="sr-Cyrl-RS"/>
        </w:rPr>
        <w:t xml:space="preserve"> дневника путовања за превоз ствари</w:t>
      </w:r>
      <w:r w:rsidRPr="00B14003">
        <w:rPr>
          <w:lang w:val="sr-Latn-RS"/>
        </w:rPr>
        <w:t xml:space="preserve">, </w:t>
      </w:r>
      <w:r w:rsidRPr="00B14003">
        <w:rPr>
          <w:lang w:val="sr-Cyrl-RS"/>
        </w:rPr>
        <w:t xml:space="preserve"> </w:t>
      </w:r>
      <w:r w:rsidR="00FB687F">
        <w:rPr>
          <w:lang w:val="sr-Cyrl-RS"/>
        </w:rPr>
        <w:t>и додатних образаца међународних дозвола за превоз ствари у друмском саобраћају</w:t>
      </w:r>
      <w:r w:rsidRPr="00B14003">
        <w:rPr>
          <w:i/>
          <w:iCs/>
        </w:rPr>
        <w:t>,</w:t>
      </w:r>
      <w:r w:rsidRPr="00B14003">
        <w:t xml:space="preserve"> бр </w:t>
      </w:r>
      <w:r w:rsidR="00FB687F">
        <w:rPr>
          <w:lang w:val="sr-Cyrl-RS"/>
        </w:rPr>
        <w:t>23</w:t>
      </w:r>
      <w:r w:rsidRPr="00B14003">
        <w:rPr>
          <w:lang w:val="sr-Cyrl-RS"/>
        </w:rPr>
        <w:t>/201</w:t>
      </w:r>
      <w:r w:rsidR="00FB687F">
        <w:rPr>
          <w:lang w:val="sr-Cyrl-RS"/>
        </w:rPr>
        <w:t>6</w:t>
      </w:r>
      <w:r w:rsidRPr="00B14003">
        <w:t xml:space="preserve">, </w:t>
      </w:r>
      <w:r w:rsidRPr="00B14003">
        <w:rPr>
          <w:bCs/>
        </w:rPr>
        <w:t>поднео независно, без договора са другим понуђачима или заинтересованим лицима.</w:t>
      </w:r>
    </w:p>
    <w:p w:rsidR="00585893" w:rsidRPr="00B14003" w:rsidRDefault="00585893" w:rsidP="00585893">
      <w:pPr>
        <w:jc w:val="both"/>
        <w:rPr>
          <w:bCs/>
          <w:lang w:val="sr-Cyrl-RS"/>
        </w:rPr>
      </w:pPr>
    </w:p>
    <w:p w:rsidR="00585893" w:rsidRPr="00B14003" w:rsidRDefault="00585893" w:rsidP="00585893">
      <w:pPr>
        <w:jc w:val="both"/>
        <w:rPr>
          <w:bCs/>
          <w:lang w:val="sr-Cyrl-RS"/>
        </w:rPr>
      </w:pPr>
    </w:p>
    <w:p w:rsidR="00585893" w:rsidRPr="00B14003" w:rsidRDefault="00585893" w:rsidP="0058589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85893" w:rsidRPr="00B14003" w:rsidTr="00E133E0">
        <w:tc>
          <w:tcPr>
            <w:tcW w:w="3080"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Датум:</w:t>
            </w:r>
          </w:p>
        </w:tc>
        <w:tc>
          <w:tcPr>
            <w:tcW w:w="3065"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М.П.</w:t>
            </w:r>
          </w:p>
        </w:tc>
        <w:tc>
          <w:tcPr>
            <w:tcW w:w="3097"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Потпис понуђача</w:t>
            </w:r>
          </w:p>
        </w:tc>
      </w:tr>
      <w:tr w:rsidR="00585893" w:rsidRPr="00B14003" w:rsidTr="00E133E0">
        <w:tc>
          <w:tcPr>
            <w:tcW w:w="3080"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c>
          <w:tcPr>
            <w:tcW w:w="3065" w:type="dxa"/>
            <w:shd w:val="clear" w:color="auto" w:fill="auto"/>
          </w:tcPr>
          <w:p w:rsidR="00585893" w:rsidRPr="00B14003" w:rsidRDefault="00585893" w:rsidP="00E133E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r>
    </w:tbl>
    <w:p w:rsidR="00585893" w:rsidRPr="00B14003" w:rsidRDefault="00585893" w:rsidP="00585893">
      <w:pPr>
        <w:pStyle w:val="BodyText3"/>
        <w:spacing w:after="0"/>
        <w:ind w:firstLine="227"/>
        <w:jc w:val="both"/>
        <w:rPr>
          <w:color w:val="auto"/>
        </w:rPr>
      </w:pPr>
    </w:p>
    <w:p w:rsidR="00585893" w:rsidRPr="00B14003" w:rsidRDefault="00585893" w:rsidP="00585893">
      <w:pPr>
        <w:tabs>
          <w:tab w:val="left" w:pos="6028"/>
        </w:tabs>
        <w:autoSpaceDE w:val="0"/>
        <w:rPr>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Default="00585893" w:rsidP="00585893">
      <w:pPr>
        <w:tabs>
          <w:tab w:val="left" w:pos="2415"/>
        </w:tabs>
        <w:rPr>
          <w:lang w:eastAsia="ar-SA"/>
        </w:rPr>
      </w:pPr>
    </w:p>
    <w:p w:rsidR="00853FFC" w:rsidRDefault="00853FFC" w:rsidP="00585893">
      <w:pPr>
        <w:tabs>
          <w:tab w:val="left" w:pos="2415"/>
        </w:tabs>
        <w:rPr>
          <w:lang w:eastAsia="ar-SA"/>
        </w:rPr>
      </w:pPr>
    </w:p>
    <w:p w:rsidR="00853FFC" w:rsidRDefault="00853FFC" w:rsidP="00585893">
      <w:pPr>
        <w:tabs>
          <w:tab w:val="left" w:pos="2415"/>
        </w:tabs>
        <w:rPr>
          <w:lang w:eastAsia="ar-SA"/>
        </w:rPr>
      </w:pPr>
    </w:p>
    <w:p w:rsidR="00853FFC" w:rsidRDefault="00853FFC" w:rsidP="00585893">
      <w:pPr>
        <w:tabs>
          <w:tab w:val="left" w:pos="2415"/>
        </w:tabs>
        <w:rPr>
          <w:lang w:eastAsia="ar-SA"/>
        </w:rPr>
      </w:pPr>
    </w:p>
    <w:p w:rsidR="00853FFC" w:rsidRDefault="00853FFC" w:rsidP="00585893">
      <w:pPr>
        <w:tabs>
          <w:tab w:val="left" w:pos="2415"/>
        </w:tabs>
        <w:rPr>
          <w:lang w:eastAsia="ar-SA"/>
        </w:rPr>
      </w:pPr>
    </w:p>
    <w:p w:rsidR="00853FFC" w:rsidRDefault="00853FFC" w:rsidP="00585893">
      <w:pPr>
        <w:tabs>
          <w:tab w:val="left" w:pos="2415"/>
        </w:tabs>
        <w:rPr>
          <w:lang w:eastAsia="ar-SA"/>
        </w:rPr>
      </w:pPr>
    </w:p>
    <w:p w:rsidR="00302433" w:rsidRPr="00416B8F" w:rsidRDefault="00302433" w:rsidP="00302433">
      <w:pPr>
        <w:pStyle w:val="BodyTextIndent"/>
        <w:ind w:left="0"/>
        <w:jc w:val="center"/>
        <w:rPr>
          <w:b/>
          <w:sz w:val="24"/>
          <w:szCs w:val="24"/>
          <w:lang w:val="en-US"/>
        </w:rPr>
      </w:pPr>
      <w:r w:rsidRPr="00416B8F">
        <w:rPr>
          <w:b/>
          <w:sz w:val="24"/>
          <w:szCs w:val="24"/>
          <w:lang w:val="sr-Cyrl-RS"/>
        </w:rPr>
        <w:lastRenderedPageBreak/>
        <w:t>XI</w:t>
      </w:r>
    </w:p>
    <w:p w:rsidR="00853FFC" w:rsidRPr="00853FFC" w:rsidRDefault="00853FFC" w:rsidP="00302433">
      <w:pPr>
        <w:tabs>
          <w:tab w:val="left" w:pos="2415"/>
        </w:tabs>
        <w:jc w:val="center"/>
        <w:rPr>
          <w:lang w:eastAsia="ar-SA"/>
        </w:rPr>
      </w:pPr>
    </w:p>
    <w:p w:rsidR="00302433" w:rsidRDefault="00302433" w:rsidP="00302433">
      <w:pPr>
        <w:pStyle w:val="BodyTextIndent"/>
        <w:ind w:left="0"/>
        <w:jc w:val="center"/>
        <w:rPr>
          <w:b/>
          <w:bCs/>
          <w:lang w:val="sr-Cyrl-RS"/>
        </w:rPr>
      </w:pPr>
      <w:r>
        <w:rPr>
          <w:b/>
          <w:bCs/>
          <w:lang w:val="sr-Cyrl-RS"/>
        </w:rPr>
        <w:t>И З Ј А В А</w:t>
      </w:r>
    </w:p>
    <w:p w:rsidR="00302433" w:rsidRDefault="00302433" w:rsidP="00302433">
      <w:pPr>
        <w:pStyle w:val="BodyTextIndent"/>
        <w:ind w:left="0"/>
        <w:jc w:val="center"/>
        <w:rPr>
          <w:b/>
          <w:bCs/>
          <w:lang w:val="sr-Cyrl-RS"/>
        </w:rPr>
      </w:pPr>
      <w:r>
        <w:rPr>
          <w:b/>
          <w:bCs/>
          <w:lang w:val="sr-Cyrl-RS"/>
        </w:rPr>
        <w:t>о чувању поверљивих података</w:t>
      </w:r>
    </w:p>
    <w:p w:rsidR="00302433" w:rsidRDefault="00302433" w:rsidP="00302433">
      <w:pPr>
        <w:pStyle w:val="BodyTextIndent"/>
        <w:ind w:left="0"/>
        <w:jc w:val="center"/>
        <w:rPr>
          <w:b/>
          <w:bCs/>
          <w:lang w:val="sr-Cyrl-RS"/>
        </w:rPr>
      </w:pPr>
    </w:p>
    <w:p w:rsidR="00302433" w:rsidRDefault="00302433" w:rsidP="00302433">
      <w:pPr>
        <w:pStyle w:val="BodyTextIndent"/>
        <w:ind w:left="0"/>
        <w:jc w:val="center"/>
        <w:rPr>
          <w:b/>
          <w:bCs/>
          <w:lang w:val="sr-Cyrl-RS"/>
        </w:rPr>
      </w:pPr>
    </w:p>
    <w:p w:rsidR="00302433" w:rsidRDefault="00302433" w:rsidP="00302433">
      <w:pPr>
        <w:pStyle w:val="BodyTextIndent"/>
        <w:ind w:left="0"/>
        <w:jc w:val="center"/>
        <w:rPr>
          <w:b/>
          <w:bCs/>
          <w:lang w:val="sr-Cyrl-RS"/>
        </w:rPr>
      </w:pPr>
    </w:p>
    <w:p w:rsidR="00302433" w:rsidRDefault="00302433" w:rsidP="00302433">
      <w:pPr>
        <w:pStyle w:val="BodyTextIndent"/>
        <w:spacing w:line="360" w:lineRule="auto"/>
        <w:ind w:left="0"/>
        <w:jc w:val="center"/>
        <w:rPr>
          <w:b/>
          <w:bCs/>
          <w:lang w:val="sr-Cyrl-RS"/>
        </w:rPr>
      </w:pPr>
    </w:p>
    <w:p w:rsidR="00302433" w:rsidRDefault="00302433" w:rsidP="00302433">
      <w:pPr>
        <w:pStyle w:val="BodyTextIndent"/>
        <w:spacing w:line="360" w:lineRule="auto"/>
        <w:ind w:left="0"/>
        <w:jc w:val="center"/>
        <w:rPr>
          <w:b/>
          <w:bCs/>
          <w:lang w:val="sr-Cyrl-RS"/>
        </w:rPr>
      </w:pPr>
      <w:r>
        <w:rPr>
          <w:b/>
          <w:bCs/>
          <w:lang w:val="sr-Cyrl-RS"/>
        </w:rPr>
        <w:t>___________________________________________________________________</w:t>
      </w:r>
    </w:p>
    <w:p w:rsidR="00302433" w:rsidRDefault="00302433" w:rsidP="00302433">
      <w:pPr>
        <w:pStyle w:val="BodyTextIndent"/>
        <w:spacing w:line="360" w:lineRule="auto"/>
        <w:ind w:left="0"/>
        <w:jc w:val="center"/>
        <w:rPr>
          <w:lang w:val="sr-Cyrl-RS"/>
        </w:rPr>
      </w:pPr>
      <w:r>
        <w:rPr>
          <w:lang w:val="sr-Cyrl-RS"/>
        </w:rPr>
        <w:t>(пословно име или скраћени назив)</w:t>
      </w:r>
    </w:p>
    <w:p w:rsidR="00302433" w:rsidRDefault="00302433" w:rsidP="00302433">
      <w:pPr>
        <w:pStyle w:val="BodyTextIndent"/>
        <w:spacing w:line="360" w:lineRule="auto"/>
        <w:ind w:left="0"/>
        <w:jc w:val="both"/>
        <w:rPr>
          <w:lang w:val="sr-Cyrl-RS"/>
        </w:rPr>
      </w:pPr>
    </w:p>
    <w:p w:rsidR="00302433" w:rsidRDefault="00302433" w:rsidP="00302433">
      <w:pPr>
        <w:pStyle w:val="Default"/>
        <w:jc w:val="both"/>
      </w:pPr>
      <w:r>
        <w:t>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које могу бити злоупотребљене у безбедносном смислу.</w:t>
      </w:r>
    </w:p>
    <w:p w:rsidR="00302433" w:rsidRDefault="00302433" w:rsidP="00302433">
      <w:pPr>
        <w:pStyle w:val="Default"/>
        <w:jc w:val="both"/>
      </w:pPr>
      <w:r>
        <w:t>Лице које је примило податке одређене као поверљиве дужно је да из чува и штити без обзира на степен те поверљивости.</w:t>
      </w:r>
    </w:p>
    <w:p w:rsidR="00302433" w:rsidRDefault="00302433" w:rsidP="00302433">
      <w:pPr>
        <w:pStyle w:val="BodyTextIndent"/>
        <w:ind w:left="0"/>
        <w:jc w:val="both"/>
        <w:rPr>
          <w:lang w:val="sr-Cyrl-RS"/>
        </w:rPr>
      </w:pPr>
    </w:p>
    <w:p w:rsidR="00302433" w:rsidRDefault="00302433" w:rsidP="00302433">
      <w:pPr>
        <w:pStyle w:val="BodyTextIndent"/>
        <w:ind w:left="0"/>
        <w:jc w:val="both"/>
        <w:rPr>
          <w:lang w:val="sr-Cyrl-RS"/>
        </w:rPr>
      </w:pPr>
    </w:p>
    <w:p w:rsidR="00302433" w:rsidRDefault="00302433" w:rsidP="00302433">
      <w:pPr>
        <w:pStyle w:val="BodyTextIndent"/>
        <w:ind w:left="0"/>
        <w:jc w:val="both"/>
        <w:rPr>
          <w:lang w:val="sr-Cyrl-RS"/>
        </w:rPr>
      </w:pPr>
    </w:p>
    <w:p w:rsidR="00302433" w:rsidRDefault="00302433" w:rsidP="00302433">
      <w:pPr>
        <w:rPr>
          <w:b/>
          <w:bCs/>
          <w:lang w:val="ru-RU"/>
        </w:rPr>
      </w:pPr>
    </w:p>
    <w:tbl>
      <w:tblPr>
        <w:tblW w:w="5838" w:type="dxa"/>
        <w:jc w:val="right"/>
        <w:tblCellMar>
          <w:left w:w="0" w:type="dxa"/>
          <w:right w:w="0" w:type="dxa"/>
        </w:tblCellMar>
        <w:tblLook w:val="04A0" w:firstRow="1" w:lastRow="0" w:firstColumn="1" w:lastColumn="0" w:noHBand="0" w:noVBand="1"/>
      </w:tblPr>
      <w:tblGrid>
        <w:gridCol w:w="2520"/>
        <w:gridCol w:w="3318"/>
      </w:tblGrid>
      <w:tr w:rsidR="00302433" w:rsidTr="00302433">
        <w:trPr>
          <w:jc w:val="right"/>
        </w:trPr>
        <w:tc>
          <w:tcPr>
            <w:tcW w:w="2520" w:type="dxa"/>
            <w:tcMar>
              <w:top w:w="0" w:type="dxa"/>
              <w:left w:w="108" w:type="dxa"/>
              <w:bottom w:w="0" w:type="dxa"/>
              <w:right w:w="108" w:type="dxa"/>
            </w:tcMar>
          </w:tcPr>
          <w:p w:rsidR="00302433" w:rsidRDefault="00302433">
            <w:pPr>
              <w:jc w:val="center"/>
              <w:rPr>
                <w:rFonts w:ascii="Calibri" w:eastAsiaTheme="minorHAnsi" w:hAnsi="Calibri"/>
                <w:b/>
                <w:bCs/>
                <w:sz w:val="22"/>
                <w:szCs w:val="22"/>
                <w:lang w:val="ru-RU"/>
              </w:rPr>
            </w:pPr>
          </w:p>
        </w:tc>
        <w:tc>
          <w:tcPr>
            <w:tcW w:w="3318" w:type="dxa"/>
            <w:tcMar>
              <w:top w:w="0" w:type="dxa"/>
              <w:left w:w="108" w:type="dxa"/>
              <w:bottom w:w="0" w:type="dxa"/>
              <w:right w:w="108" w:type="dxa"/>
            </w:tcMar>
            <w:hideMark/>
          </w:tcPr>
          <w:p w:rsidR="00302433" w:rsidRDefault="00302433">
            <w:pPr>
              <w:jc w:val="center"/>
              <w:rPr>
                <w:rFonts w:ascii="Calibri" w:eastAsiaTheme="minorHAnsi" w:hAnsi="Calibri"/>
                <w:b/>
                <w:bCs/>
                <w:sz w:val="22"/>
                <w:szCs w:val="22"/>
                <w:lang w:val="ru-RU"/>
              </w:rPr>
            </w:pPr>
            <w:r>
              <w:rPr>
                <w:b/>
                <w:bCs/>
                <w:lang w:val="sr-Latn-RS"/>
              </w:rPr>
              <w:t>Потпис овлашћеног лица</w:t>
            </w:r>
          </w:p>
        </w:tc>
      </w:tr>
      <w:tr w:rsidR="00302433" w:rsidTr="00302433">
        <w:trPr>
          <w:jc w:val="right"/>
        </w:trPr>
        <w:tc>
          <w:tcPr>
            <w:tcW w:w="2520" w:type="dxa"/>
            <w:tcMar>
              <w:top w:w="0" w:type="dxa"/>
              <w:left w:w="108" w:type="dxa"/>
              <w:bottom w:w="0" w:type="dxa"/>
              <w:right w:w="108" w:type="dxa"/>
            </w:tcMar>
            <w:hideMark/>
          </w:tcPr>
          <w:p w:rsidR="00302433" w:rsidRDefault="00302433">
            <w:pPr>
              <w:jc w:val="center"/>
              <w:rPr>
                <w:rFonts w:ascii="Calibri" w:eastAsiaTheme="minorHAnsi" w:hAnsi="Calibri"/>
                <w:b/>
                <w:bCs/>
                <w:sz w:val="22"/>
                <w:szCs w:val="22"/>
                <w:lang w:val="ru-RU"/>
              </w:rPr>
            </w:pPr>
            <w:r>
              <w:rPr>
                <w:b/>
                <w:bCs/>
                <w:lang w:val="ru-RU"/>
              </w:rPr>
              <w:t>М.П.</w:t>
            </w:r>
          </w:p>
        </w:tc>
        <w:tc>
          <w:tcPr>
            <w:tcW w:w="3318" w:type="dxa"/>
            <w:tcMar>
              <w:top w:w="0" w:type="dxa"/>
              <w:left w:w="108" w:type="dxa"/>
              <w:bottom w:w="0" w:type="dxa"/>
              <w:right w:w="108" w:type="dxa"/>
            </w:tcMar>
          </w:tcPr>
          <w:p w:rsidR="00302433" w:rsidRDefault="00302433">
            <w:pPr>
              <w:jc w:val="center"/>
              <w:rPr>
                <w:rFonts w:ascii="Calibri" w:eastAsiaTheme="minorHAnsi" w:hAnsi="Calibri"/>
                <w:b/>
                <w:bCs/>
                <w:sz w:val="22"/>
                <w:szCs w:val="22"/>
                <w:lang w:val="ru-RU"/>
              </w:rPr>
            </w:pPr>
          </w:p>
        </w:tc>
      </w:tr>
      <w:tr w:rsidR="00302433" w:rsidTr="00302433">
        <w:trPr>
          <w:trHeight w:val="738"/>
          <w:jc w:val="right"/>
        </w:trPr>
        <w:tc>
          <w:tcPr>
            <w:tcW w:w="2520" w:type="dxa"/>
            <w:tcMar>
              <w:top w:w="0" w:type="dxa"/>
              <w:left w:w="108" w:type="dxa"/>
              <w:bottom w:w="0" w:type="dxa"/>
              <w:right w:w="108" w:type="dxa"/>
            </w:tcMar>
          </w:tcPr>
          <w:p w:rsidR="00302433" w:rsidRDefault="00302433">
            <w:pPr>
              <w:jc w:val="center"/>
              <w:rPr>
                <w:rFonts w:ascii="Calibri" w:eastAsiaTheme="minorHAnsi" w:hAnsi="Calibri"/>
                <w:sz w:val="22"/>
                <w:szCs w:val="22"/>
                <w:lang w:val="ru-RU"/>
              </w:rPr>
            </w:pPr>
          </w:p>
        </w:tc>
        <w:tc>
          <w:tcPr>
            <w:tcW w:w="3318" w:type="dxa"/>
            <w:tcBorders>
              <w:top w:val="nil"/>
              <w:left w:val="nil"/>
              <w:bottom w:val="single" w:sz="8" w:space="0" w:color="auto"/>
              <w:right w:val="nil"/>
            </w:tcBorders>
            <w:tcMar>
              <w:top w:w="0" w:type="dxa"/>
              <w:left w:w="108" w:type="dxa"/>
              <w:bottom w:w="0" w:type="dxa"/>
              <w:right w:w="108" w:type="dxa"/>
            </w:tcMar>
          </w:tcPr>
          <w:p w:rsidR="00302433" w:rsidRDefault="00302433">
            <w:pPr>
              <w:jc w:val="center"/>
              <w:rPr>
                <w:rFonts w:ascii="Calibri" w:eastAsiaTheme="minorHAnsi" w:hAnsi="Calibri"/>
                <w:sz w:val="22"/>
                <w:szCs w:val="22"/>
                <w:lang w:val="ru-RU"/>
              </w:rPr>
            </w:pPr>
          </w:p>
        </w:tc>
      </w:tr>
    </w:tbl>
    <w:p w:rsidR="00302433" w:rsidRDefault="00302433" w:rsidP="00302433">
      <w:pPr>
        <w:rPr>
          <w:rFonts w:ascii="Calibri" w:eastAsiaTheme="minorHAnsi" w:hAnsi="Calibri"/>
          <w:color w:val="000000"/>
          <w:sz w:val="22"/>
          <w:szCs w:val="22"/>
          <w:lang w:val="sr-Cyrl-CS" w:eastAsia="ar-SA"/>
        </w:rPr>
      </w:pPr>
    </w:p>
    <w:p w:rsidR="00302433" w:rsidRDefault="00302433" w:rsidP="00302433">
      <w:pPr>
        <w:jc w:val="both"/>
        <w:rPr>
          <w:lang w:val="sr-Cyrl-RS"/>
        </w:rPr>
      </w:pPr>
    </w:p>
    <w:p w:rsidR="00853FFC" w:rsidRDefault="00853FFC" w:rsidP="00853FFC">
      <w:pPr>
        <w:pStyle w:val="BodyTextIndent"/>
        <w:ind w:left="0"/>
        <w:jc w:val="center"/>
        <w:rPr>
          <w:b/>
          <w:szCs w:val="24"/>
          <w:lang w:val="sr-Cyrl-RS"/>
        </w:rPr>
      </w:pPr>
    </w:p>
    <w:p w:rsidR="00853FFC" w:rsidRPr="00416B8F" w:rsidRDefault="00853FFC" w:rsidP="00853FFC">
      <w:pPr>
        <w:pStyle w:val="BodyTextIndent"/>
        <w:ind w:left="0"/>
        <w:jc w:val="center"/>
        <w:rPr>
          <w:b/>
          <w:sz w:val="24"/>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spacing w:line="360" w:lineRule="auto"/>
        <w:ind w:left="0"/>
        <w:jc w:val="both"/>
        <w:rPr>
          <w:szCs w:val="24"/>
          <w:lang w:val="sr-Cyrl-RS"/>
        </w:rPr>
      </w:pPr>
    </w:p>
    <w:p w:rsidR="00853FFC" w:rsidRPr="004571EC" w:rsidRDefault="00853FFC" w:rsidP="00302433">
      <w:pPr>
        <w:pStyle w:val="BodyTextIndent"/>
        <w:spacing w:line="360" w:lineRule="auto"/>
        <w:ind w:left="0"/>
        <w:jc w:val="both"/>
        <w:rPr>
          <w:szCs w:val="24"/>
          <w:lang w:val="ru-RU"/>
        </w:rPr>
      </w:pPr>
      <w:r w:rsidRPr="004571EC">
        <w:rPr>
          <w:szCs w:val="24"/>
          <w:lang w:val="sr-Cyrl-RS"/>
        </w:rPr>
        <w:t xml:space="preserve">     </w:t>
      </w:r>
    </w:p>
    <w:p w:rsidR="00853FFC" w:rsidRPr="004571EC" w:rsidRDefault="00853FFC" w:rsidP="00853FFC">
      <w:pPr>
        <w:pStyle w:val="BodyTextIndent"/>
        <w:ind w:left="0"/>
        <w:jc w:val="both"/>
        <w:rPr>
          <w:szCs w:val="24"/>
          <w:lang w:val="sr-Cyrl-RS"/>
        </w:rPr>
      </w:pPr>
    </w:p>
    <w:p w:rsidR="00853FFC" w:rsidRPr="004571EC" w:rsidRDefault="00853FFC" w:rsidP="00853FFC">
      <w:pPr>
        <w:pStyle w:val="BodyTextIndent"/>
        <w:ind w:left="0"/>
        <w:jc w:val="both"/>
        <w:rPr>
          <w:szCs w:val="24"/>
          <w:lang w:val="sr-Cyrl-RS"/>
        </w:rPr>
      </w:pPr>
    </w:p>
    <w:p w:rsidR="00585893" w:rsidRDefault="00C55886" w:rsidP="00585893">
      <w:pPr>
        <w:pStyle w:val="BodyTextIndent"/>
        <w:ind w:left="0"/>
        <w:jc w:val="center"/>
        <w:rPr>
          <w:b/>
          <w:sz w:val="24"/>
          <w:szCs w:val="24"/>
          <w:lang w:val="sr-Latn-RS"/>
        </w:rPr>
      </w:pPr>
      <w:r>
        <w:rPr>
          <w:b/>
          <w:sz w:val="24"/>
          <w:szCs w:val="24"/>
          <w:lang w:val="sr-Cyrl-RS"/>
        </w:rPr>
        <w:t>X</w:t>
      </w:r>
      <w:r w:rsidR="00FB687F">
        <w:rPr>
          <w:b/>
          <w:sz w:val="24"/>
          <w:szCs w:val="24"/>
          <w:lang w:val="sr-Latn-RS"/>
        </w:rPr>
        <w:t>I</w:t>
      </w:r>
      <w:r w:rsidR="00416B8F">
        <w:rPr>
          <w:b/>
          <w:sz w:val="24"/>
          <w:szCs w:val="24"/>
          <w:lang w:val="sr-Latn-RS"/>
        </w:rPr>
        <w:t>I</w:t>
      </w:r>
    </w:p>
    <w:p w:rsidR="00E80A4A" w:rsidRPr="00FB687F" w:rsidRDefault="00E80A4A" w:rsidP="00585893">
      <w:pPr>
        <w:pStyle w:val="BodyTextIndent"/>
        <w:ind w:left="0"/>
        <w:jc w:val="center"/>
        <w:rPr>
          <w:b/>
          <w:sz w:val="24"/>
          <w:szCs w:val="24"/>
          <w:lang w:val="sr-Latn-RS"/>
        </w:rPr>
      </w:pPr>
    </w:p>
    <w:p w:rsidR="00585893" w:rsidRDefault="00585893" w:rsidP="00585893">
      <w:pPr>
        <w:keepNext/>
        <w:keepLines/>
        <w:spacing w:after="11" w:line="266" w:lineRule="auto"/>
        <w:ind w:right="78"/>
        <w:jc w:val="center"/>
        <w:outlineLvl w:val="3"/>
        <w:rPr>
          <w:rFonts w:eastAsia="Arial"/>
          <w:b/>
          <w:color w:val="000000"/>
        </w:rPr>
      </w:pPr>
      <w:r>
        <w:rPr>
          <w:rFonts w:eastAsia="Arial"/>
          <w:b/>
          <w:color w:val="000000"/>
        </w:rPr>
        <w:t>ОБРАЗАЦ ТРОШКОВА ПРИПРЕМЕ ПОНУДЕ</w:t>
      </w:r>
    </w:p>
    <w:p w:rsidR="00853FFC" w:rsidRDefault="00853FFC" w:rsidP="00585893">
      <w:pPr>
        <w:keepNext/>
        <w:keepLines/>
        <w:spacing w:after="11" w:line="266" w:lineRule="auto"/>
        <w:ind w:right="78"/>
        <w:jc w:val="center"/>
        <w:outlineLvl w:val="3"/>
        <w:rPr>
          <w:rFonts w:eastAsia="Arial"/>
          <w:b/>
          <w:i/>
          <w:color w:val="000000"/>
        </w:rPr>
      </w:pPr>
    </w:p>
    <w:p w:rsidR="00585893" w:rsidRDefault="00585893" w:rsidP="00585893">
      <w:pPr>
        <w:spacing w:after="18" w:line="256" w:lineRule="auto"/>
        <w:ind w:left="716"/>
        <w:jc w:val="center"/>
        <w:rPr>
          <w:rFonts w:eastAsia="Arial"/>
          <w:color w:val="000000"/>
        </w:rPr>
      </w:pPr>
      <w:r>
        <w:rPr>
          <w:rFonts w:eastAsia="Arial"/>
          <w:b/>
          <w:color w:val="000000"/>
        </w:rPr>
        <w:t xml:space="preserve"> </w:t>
      </w:r>
    </w:p>
    <w:p w:rsidR="00585893" w:rsidRDefault="00585893" w:rsidP="00585893">
      <w:pPr>
        <w:spacing w:after="11" w:line="264" w:lineRule="auto"/>
        <w:ind w:right="72"/>
        <w:jc w:val="both"/>
        <w:rPr>
          <w:rFonts w:eastAsia="Arial"/>
          <w:color w:val="000000"/>
        </w:rPr>
      </w:pPr>
      <w:r>
        <w:rPr>
          <w:rFonts w:eastAsia="Arial"/>
          <w:color w:val="000000"/>
        </w:rPr>
        <w:t>Саглано члану 88. став</w:t>
      </w:r>
      <w:r>
        <w:rPr>
          <w:rFonts w:eastAsia="Arial"/>
          <w:color w:val="000000"/>
          <w:lang w:val="sr-Cyrl-CS"/>
        </w:rPr>
        <w:t xml:space="preserve"> </w:t>
      </w:r>
      <w:r>
        <w:rPr>
          <w:rFonts w:eastAsia="Arial"/>
          <w:color w:val="000000"/>
        </w:rPr>
        <w:t>1. Закона, понуђач ________________________(навести назив понуђача), доставља укупан износ и структуру трошкова припремања понуде.</w:t>
      </w:r>
      <w:r>
        <w:rPr>
          <w:rFonts w:eastAsia="Arial"/>
          <w:b/>
          <w:color w:val="000000"/>
        </w:rPr>
        <w:t xml:space="preserve"> </w:t>
      </w:r>
    </w:p>
    <w:tbl>
      <w:tblPr>
        <w:tblpPr w:leftFromText="180" w:rightFromText="180" w:vertAnchor="text" w:horzAnchor="margin" w:tblpY="215"/>
        <w:tblW w:w="9033" w:type="dxa"/>
        <w:tblCellMar>
          <w:top w:w="9" w:type="dxa"/>
          <w:left w:w="0" w:type="dxa"/>
          <w:right w:w="0" w:type="dxa"/>
        </w:tblCellMar>
        <w:tblLook w:val="04A0" w:firstRow="1" w:lastRow="0" w:firstColumn="1" w:lastColumn="0" w:noHBand="0" w:noVBand="1"/>
      </w:tblPr>
      <w:tblGrid>
        <w:gridCol w:w="571"/>
        <w:gridCol w:w="4953"/>
        <w:gridCol w:w="3509"/>
      </w:tblGrid>
      <w:tr w:rsidR="00585893" w:rsidTr="00E133E0">
        <w:trPr>
          <w:trHeight w:val="569"/>
        </w:trPr>
        <w:tc>
          <w:tcPr>
            <w:tcW w:w="571"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both"/>
              <w:rPr>
                <w:rFonts w:eastAsia="Arial"/>
                <w:color w:val="000000"/>
              </w:rPr>
            </w:pPr>
            <w:r>
              <w:rPr>
                <w:rFonts w:eastAsia="Arial"/>
                <w:b/>
                <w:color w:val="000000"/>
              </w:rPr>
              <w:t xml:space="preserve">Р.б. </w:t>
            </w:r>
          </w:p>
        </w:tc>
        <w:tc>
          <w:tcPr>
            <w:tcW w:w="4953"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after="19" w:line="256" w:lineRule="auto"/>
              <w:ind w:left="31"/>
              <w:rPr>
                <w:rFonts w:eastAsia="Arial"/>
                <w:color w:val="000000"/>
              </w:rPr>
            </w:pPr>
            <w:r>
              <w:rPr>
                <w:rFonts w:eastAsia="Arial"/>
                <w:b/>
                <w:color w:val="000000"/>
              </w:rPr>
              <w:t xml:space="preserve"> </w:t>
            </w:r>
          </w:p>
          <w:p w:rsidR="00585893" w:rsidRDefault="00585893" w:rsidP="00E133E0">
            <w:pPr>
              <w:spacing w:line="256" w:lineRule="auto"/>
              <w:ind w:right="3"/>
              <w:jc w:val="center"/>
              <w:rPr>
                <w:rFonts w:eastAsia="Arial"/>
                <w:color w:val="000000"/>
              </w:rPr>
            </w:pPr>
            <w:r>
              <w:rPr>
                <w:rFonts w:eastAsia="Arial"/>
                <w:b/>
                <w:color w:val="000000"/>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58"/>
              <w:jc w:val="both"/>
              <w:rPr>
                <w:rFonts w:eastAsia="Arial"/>
                <w:color w:val="000000"/>
              </w:rPr>
            </w:pPr>
            <w:r>
              <w:rPr>
                <w:rFonts w:eastAsia="Arial"/>
                <w:b/>
                <w:color w:val="000000"/>
              </w:rPr>
              <w:t xml:space="preserve">Износ трошкова у динарима </w:t>
            </w:r>
          </w:p>
        </w:tc>
      </w:tr>
      <w:tr w:rsidR="00585893" w:rsidTr="00E133E0">
        <w:trPr>
          <w:trHeight w:val="502"/>
        </w:trPr>
        <w:tc>
          <w:tcPr>
            <w:tcW w:w="571"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1</w:t>
            </w:r>
            <w:r>
              <w:rPr>
                <w:rFonts w:eastAsia="Arial"/>
                <w:b/>
                <w:color w:val="000000"/>
                <w:lang w:val="sr-Cyrl-CS"/>
              </w:rPr>
              <w:t>.</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0"/>
        </w:trPr>
        <w:tc>
          <w:tcPr>
            <w:tcW w:w="571"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2</w:t>
            </w:r>
            <w:r>
              <w:rPr>
                <w:rFonts w:eastAsia="Arial"/>
                <w:b/>
                <w:color w:val="000000"/>
                <w:lang w:val="sr-Cyrl-CS"/>
              </w:rPr>
              <w:t>.</w:t>
            </w:r>
          </w:p>
        </w:tc>
        <w:tc>
          <w:tcPr>
            <w:tcW w:w="4953"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6"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6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3</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83"/>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lang w:val="sr-Cyrl-CS"/>
              </w:rPr>
            </w:pPr>
            <w:r>
              <w:rPr>
                <w:rFonts w:eastAsia="Arial"/>
                <w:b/>
                <w:color w:val="000000"/>
              </w:rPr>
              <w:t>4</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76"/>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5</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4"/>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6</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7</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88"/>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8</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69"/>
        </w:trPr>
        <w:tc>
          <w:tcPr>
            <w:tcW w:w="571" w:type="dxa"/>
            <w:tcBorders>
              <w:top w:val="single" w:sz="4" w:space="0" w:color="000000"/>
              <w:left w:val="single" w:sz="6" w:space="0" w:color="000000"/>
              <w:bottom w:val="single" w:sz="4" w:space="0" w:color="000000"/>
              <w:right w:val="nil"/>
            </w:tcBorders>
          </w:tcPr>
          <w:p w:rsidR="00585893" w:rsidRDefault="00585893" w:rsidP="00E133E0">
            <w:pPr>
              <w:spacing w:after="160" w:line="256" w:lineRule="auto"/>
              <w:rPr>
                <w:rFonts w:eastAsia="Arial"/>
                <w:color w:val="000000"/>
              </w:rPr>
            </w:pPr>
          </w:p>
        </w:tc>
        <w:tc>
          <w:tcPr>
            <w:tcW w:w="4953" w:type="dxa"/>
            <w:tcBorders>
              <w:top w:val="single" w:sz="4" w:space="0" w:color="000000"/>
              <w:left w:val="nil"/>
              <w:bottom w:val="single" w:sz="4"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без ПДВ-а</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r w:rsidR="00585893" w:rsidTr="00E133E0">
        <w:trPr>
          <w:trHeight w:val="581"/>
        </w:trPr>
        <w:tc>
          <w:tcPr>
            <w:tcW w:w="571" w:type="dxa"/>
            <w:tcBorders>
              <w:top w:val="single" w:sz="4" w:space="0" w:color="000000"/>
              <w:left w:val="single" w:sz="6" w:space="0" w:color="000000"/>
              <w:bottom w:val="single" w:sz="6" w:space="0" w:color="000000"/>
              <w:right w:val="nil"/>
            </w:tcBorders>
          </w:tcPr>
          <w:p w:rsidR="00585893" w:rsidRDefault="00585893" w:rsidP="00E133E0">
            <w:pPr>
              <w:spacing w:after="160" w:line="256" w:lineRule="auto"/>
              <w:rPr>
                <w:rFonts w:eastAsia="Arial"/>
                <w:color w:val="000000"/>
              </w:rPr>
            </w:pPr>
          </w:p>
        </w:tc>
        <w:tc>
          <w:tcPr>
            <w:tcW w:w="4953" w:type="dxa"/>
            <w:tcBorders>
              <w:top w:val="single" w:sz="4" w:space="0" w:color="000000"/>
              <w:left w:val="nil"/>
              <w:bottom w:val="single" w:sz="6"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са ПДВ-ом</w:t>
            </w:r>
          </w:p>
        </w:tc>
        <w:tc>
          <w:tcPr>
            <w:tcW w:w="3509" w:type="dxa"/>
            <w:tcBorders>
              <w:top w:val="single" w:sz="4"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bl>
    <w:p w:rsidR="00585893" w:rsidRDefault="00585893" w:rsidP="00585893">
      <w:pPr>
        <w:spacing w:line="256" w:lineRule="auto"/>
        <w:ind w:left="720"/>
        <w:rPr>
          <w:rFonts w:eastAsia="Arial"/>
          <w:color w:val="000000"/>
        </w:rPr>
      </w:pPr>
      <w:r>
        <w:rPr>
          <w:rFonts w:eastAsia="Arial"/>
          <w:color w:val="000000"/>
        </w:rPr>
        <w:t xml:space="preserve"> </w:t>
      </w:r>
    </w:p>
    <w:p w:rsidR="00585893" w:rsidRDefault="00585893" w:rsidP="00585893">
      <w:pPr>
        <w:spacing w:after="39" w:line="256" w:lineRule="auto"/>
        <w:rPr>
          <w:rFonts w:eastAsia="Arial"/>
          <w:color w:val="000000"/>
        </w:rPr>
      </w:pPr>
      <w:r>
        <w:rPr>
          <w:rFonts w:eastAsia="Arial"/>
          <w:color w:val="000000"/>
        </w:rPr>
        <w:t xml:space="preserve"> </w:t>
      </w: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38664A" w:rsidRDefault="0038664A" w:rsidP="00585893">
      <w:pPr>
        <w:spacing w:after="11" w:line="460" w:lineRule="auto"/>
        <w:ind w:right="72"/>
        <w:jc w:val="both"/>
        <w:rPr>
          <w:rFonts w:eastAsia="Arial"/>
          <w:color w:val="000000"/>
        </w:rPr>
      </w:pPr>
    </w:p>
    <w:p w:rsidR="00585893" w:rsidRDefault="00585893" w:rsidP="00585893">
      <w:pPr>
        <w:spacing w:after="11" w:line="460" w:lineRule="auto"/>
        <w:ind w:right="72"/>
        <w:jc w:val="both"/>
        <w:rPr>
          <w:rFonts w:eastAsia="Arial"/>
          <w:color w:val="000000"/>
        </w:rPr>
      </w:pPr>
      <w:r>
        <w:rPr>
          <w:rFonts w:eastAsia="Arial"/>
          <w:color w:val="000000"/>
        </w:rPr>
        <w:t xml:space="preserve">Датум:____________                                         </w:t>
      </w:r>
      <w:r w:rsidR="00302433">
        <w:rPr>
          <w:rFonts w:eastAsia="Arial"/>
          <w:color w:val="000000"/>
        </w:rPr>
        <w:t xml:space="preserve"> </w:t>
      </w:r>
      <w:r>
        <w:rPr>
          <w:rFonts w:eastAsia="Arial"/>
          <w:color w:val="000000"/>
        </w:rPr>
        <w:t xml:space="preserve"> </w:t>
      </w:r>
      <w:r w:rsidR="00302433">
        <w:rPr>
          <w:rFonts w:eastAsia="Arial"/>
          <w:color w:val="000000"/>
        </w:rPr>
        <w:t xml:space="preserve"> </w:t>
      </w:r>
      <w:r>
        <w:rPr>
          <w:rFonts w:eastAsia="Arial"/>
          <w:color w:val="000000"/>
        </w:rPr>
        <w:t xml:space="preserve"> </w:t>
      </w:r>
      <w:r>
        <w:rPr>
          <w:rFonts w:eastAsia="Arial"/>
          <w:b/>
          <w:color w:val="000000"/>
        </w:rPr>
        <w:t>Потпис овлашћеног лица</w:t>
      </w:r>
      <w:r>
        <w:rPr>
          <w:rFonts w:eastAsia="Arial"/>
          <w:color w:val="000000"/>
        </w:rPr>
        <w:t xml:space="preserve"> Место:____________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b/>
          <w:color w:val="000000"/>
        </w:rPr>
        <w:t>М.П</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sidR="00302433">
        <w:rPr>
          <w:rFonts w:eastAsia="Arial"/>
          <w:color w:val="000000"/>
          <w:lang w:val="sr-Latn-RS"/>
        </w:rPr>
        <w:t xml:space="preserve">  </w:t>
      </w:r>
      <w:r>
        <w:rPr>
          <w:rFonts w:eastAsia="Arial"/>
          <w:color w:val="000000"/>
          <w:lang w:val="sr-Cyrl-RS"/>
        </w:rPr>
        <w:t xml:space="preserve"> </w:t>
      </w:r>
      <w:r w:rsidR="00302433">
        <w:rPr>
          <w:rFonts w:eastAsia="Arial"/>
          <w:color w:val="000000"/>
          <w:lang w:val="sr-Latn-RS"/>
        </w:rPr>
        <w:t>______</w:t>
      </w:r>
      <w:r>
        <w:rPr>
          <w:rFonts w:eastAsia="Arial"/>
          <w:color w:val="000000"/>
        </w:rPr>
        <w:t>______________</w:t>
      </w: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rPr>
      </w:pPr>
      <w:r>
        <w:rPr>
          <w:rFonts w:eastAsia="Arial"/>
          <w:b/>
          <w:i/>
          <w:color w:val="000000"/>
        </w:rPr>
        <w:t xml:space="preserve">Напомена: достављање овог обрасца није обавезно. </w:t>
      </w:r>
    </w:p>
    <w:p w:rsidR="00585893" w:rsidRDefault="00585893" w:rsidP="00585893">
      <w:pPr>
        <w:tabs>
          <w:tab w:val="left" w:pos="1620"/>
        </w:tabs>
        <w:rPr>
          <w:i/>
          <w:sz w:val="23"/>
          <w:szCs w:val="20"/>
          <w:lang w:val="sr-Cyrl-RS"/>
        </w:rPr>
      </w:pPr>
    </w:p>
    <w:p w:rsidR="00585893" w:rsidRDefault="00585893" w:rsidP="00585893">
      <w:pPr>
        <w:jc w:val="center"/>
        <w:rPr>
          <w:b/>
          <w:lang w:val="sr-Cyrl-RS"/>
        </w:rPr>
      </w:pPr>
    </w:p>
    <w:p w:rsidR="00382D03" w:rsidRDefault="00382D03" w:rsidP="00585893">
      <w:pPr>
        <w:jc w:val="center"/>
        <w:rPr>
          <w:b/>
        </w:rPr>
      </w:pPr>
    </w:p>
    <w:p w:rsidR="00381329" w:rsidRPr="008E1E77" w:rsidRDefault="00381329" w:rsidP="00381329">
      <w:pPr>
        <w:pStyle w:val="BodyTextIndent"/>
        <w:ind w:left="0"/>
        <w:jc w:val="center"/>
        <w:rPr>
          <w:b/>
          <w:sz w:val="24"/>
          <w:szCs w:val="24"/>
          <w:lang w:val="sr-Cyrl-RS"/>
        </w:rPr>
      </w:pPr>
      <w:r>
        <w:rPr>
          <w:b/>
          <w:sz w:val="24"/>
          <w:szCs w:val="24"/>
          <w:lang w:val="sr-Cyrl-RS"/>
        </w:rPr>
        <w:t>X</w:t>
      </w:r>
      <w:r>
        <w:rPr>
          <w:b/>
          <w:sz w:val="24"/>
          <w:szCs w:val="24"/>
          <w:lang w:val="en-US"/>
        </w:rPr>
        <w:t>I</w:t>
      </w:r>
      <w:r w:rsidR="00FB687F">
        <w:rPr>
          <w:b/>
          <w:sz w:val="24"/>
          <w:szCs w:val="24"/>
          <w:lang w:val="en-US"/>
        </w:rPr>
        <w:t>I</w:t>
      </w:r>
      <w:r w:rsidR="00416B8F">
        <w:rPr>
          <w:b/>
          <w:sz w:val="24"/>
          <w:szCs w:val="24"/>
          <w:lang w:val="en-US"/>
        </w:rPr>
        <w:t>I</w:t>
      </w:r>
      <w:r>
        <w:rPr>
          <w:b/>
          <w:sz w:val="24"/>
          <w:szCs w:val="24"/>
          <w:lang w:val="en-US"/>
        </w:rPr>
        <w:t xml:space="preserve"> M</w:t>
      </w:r>
      <w:r>
        <w:rPr>
          <w:b/>
          <w:sz w:val="24"/>
          <w:szCs w:val="24"/>
          <w:lang w:val="sr-Cyrl-RS"/>
        </w:rPr>
        <w:t>ОДЕЛ УГОВОРА</w:t>
      </w:r>
    </w:p>
    <w:p w:rsidR="00381329" w:rsidRDefault="00381329" w:rsidP="00381329">
      <w:pPr>
        <w:jc w:val="center"/>
        <w:rPr>
          <w:b/>
          <w:lang w:val="sr-Cyrl-RS"/>
        </w:rPr>
      </w:pPr>
    </w:p>
    <w:p w:rsidR="00381329" w:rsidRDefault="00381329" w:rsidP="00381329">
      <w:pPr>
        <w:jc w:val="center"/>
        <w:rPr>
          <w:b/>
          <w:lang w:val="sr-Cyrl-RS"/>
        </w:rPr>
      </w:pPr>
      <w:r w:rsidRPr="00B14003">
        <w:rPr>
          <w:b/>
          <w:lang w:val="sr-Cyrl-RS"/>
        </w:rPr>
        <w:t>УГОВОР О ПРУЖАЊУ УСЛУГА ИЗРАДЕ ОБРАЗАЦА МЕЂУНАРОДНИХ ДОЗВОЛА ЗА ПРЕВОЗ СТВАРИ И ПУТНИКА У ДРУМСКОМ САОБРАЋАЈУ, ДНЕВНИКА ПУТОВАЊА ЗА ПРЕВОЗ СТВАРИ</w:t>
      </w:r>
      <w:r w:rsidR="00BF4EC7">
        <w:rPr>
          <w:b/>
          <w:lang w:val="sr-Cyrl-RS"/>
        </w:rPr>
        <w:t xml:space="preserve"> И </w:t>
      </w:r>
      <w:r>
        <w:rPr>
          <w:b/>
          <w:lang w:val="sr-Cyrl-RS"/>
        </w:rPr>
        <w:t>ВАЖНИХ НАПОМЕНА УЗ ДНЕВНИКЕ П</w:t>
      </w:r>
      <w:r w:rsidRPr="00B14003">
        <w:rPr>
          <w:b/>
          <w:lang w:val="sr-Cyrl-RS"/>
        </w:rPr>
        <w:t>У</w:t>
      </w:r>
      <w:r>
        <w:rPr>
          <w:b/>
          <w:lang w:val="sr-Cyrl-RS"/>
        </w:rPr>
        <w:t>Т</w:t>
      </w:r>
      <w:r w:rsidRPr="00B14003">
        <w:rPr>
          <w:b/>
          <w:lang w:val="sr-Cyrl-RS"/>
        </w:rPr>
        <w:t>ОВАЊА</w:t>
      </w:r>
      <w:r>
        <w:rPr>
          <w:b/>
          <w:lang w:val="sr-Cyrl-RS"/>
        </w:rPr>
        <w:t>,</w:t>
      </w:r>
      <w:r w:rsidRPr="00B14003">
        <w:rPr>
          <w:b/>
          <w:lang w:val="sr-Cyrl-RS"/>
        </w:rPr>
        <w:t xml:space="preserve"> З</w:t>
      </w:r>
      <w:r>
        <w:rPr>
          <w:b/>
          <w:lang w:val="sr-Cyrl-RS"/>
        </w:rPr>
        <w:t xml:space="preserve">АШТИЋЕНОГ ПАПИРА СА СУВИМ ЖИГОМ И ДОДАТНИХ ОБРАЗАЦА МЕЂУНАРОДНИХ ДОЗВОЛА ЗА ПРЕВОЗ СТВАРИ И ПУТНИКА </w:t>
      </w:r>
      <w:r w:rsidR="00D66422">
        <w:rPr>
          <w:b/>
          <w:lang w:val="sr-Cyrl-RS"/>
        </w:rPr>
        <w:t>У ДРУМСКОМ САОБРАЋАЈУ ЗА 2017</w:t>
      </w:r>
      <w:r w:rsidRPr="00B14003">
        <w:rPr>
          <w:b/>
          <w:lang w:val="sr-Cyrl-RS"/>
        </w:rPr>
        <w:t>. ГОДИНУ</w:t>
      </w:r>
    </w:p>
    <w:p w:rsidR="00381329" w:rsidRPr="00B14003" w:rsidRDefault="00381329" w:rsidP="00381329">
      <w:pPr>
        <w:jc w:val="center"/>
        <w:rPr>
          <w:b/>
          <w:lang w:val="sr-Cyrl-RS"/>
        </w:rPr>
      </w:pPr>
    </w:p>
    <w:p w:rsidR="00381329" w:rsidRPr="00B14003" w:rsidRDefault="00381329" w:rsidP="00381329">
      <w:pPr>
        <w:shd w:val="clear" w:color="auto" w:fill="FFFFFF"/>
        <w:spacing w:line="0" w:lineRule="auto"/>
        <w:jc w:val="center"/>
        <w:rPr>
          <w:rFonts w:ascii="pg-1ff8" w:hAnsi="pg-1ff8"/>
          <w:sz w:val="66"/>
          <w:szCs w:val="66"/>
        </w:rPr>
      </w:pPr>
      <w:r w:rsidRPr="00B14003">
        <w:rPr>
          <w:rStyle w:val="EndnoteReference"/>
          <w:sz w:val="20"/>
          <w:szCs w:val="20"/>
        </w:rPr>
        <w:footnoteRef/>
      </w:r>
      <w:r w:rsidRPr="00B14003">
        <w:rPr>
          <w:rStyle w:val="EndnoteReference"/>
          <w:rFonts w:eastAsia="Arial Unicode MS"/>
        </w:rPr>
        <w:footnoteRef/>
      </w:r>
      <w:r w:rsidRPr="00B14003">
        <w:rPr>
          <w:b/>
          <w:lang w:val="sr-Latn-CS"/>
        </w:rPr>
        <w:t xml:space="preserve">   </w:t>
      </w:r>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 xml:space="preserve">нумерације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која</w:t>
      </w:r>
    </w:p>
    <w:p w:rsidR="00381329" w:rsidRPr="00B14003" w:rsidRDefault="00381329" w:rsidP="00381329">
      <w:pPr>
        <w:shd w:val="clear" w:color="auto" w:fill="FFFFFF"/>
        <w:spacing w:line="0" w:lineRule="auto"/>
        <w:jc w:val="center"/>
        <w:rPr>
          <w:rFonts w:ascii="pg-1ff8" w:hAnsi="pg-1ff8"/>
          <w:sz w:val="66"/>
          <w:szCs w:val="66"/>
        </w:rPr>
      </w:pPr>
      <w:r w:rsidRPr="00B14003">
        <w:rPr>
          <w:rFonts w:ascii="pg-1ff8" w:hAnsi="pg-1ff8"/>
          <w:sz w:val="66"/>
          <w:szCs w:val="66"/>
        </w:rPr>
        <w:t xml:space="preserve">флуоресцира  под  УВ </w:t>
      </w:r>
      <w:r w:rsidRPr="00B14003">
        <w:rPr>
          <w:rStyle w:val="pg-115"/>
          <w:rFonts w:ascii="pg-1ff8" w:hAnsi="pg-1ff8"/>
          <w:sz w:val="66"/>
          <w:szCs w:val="66"/>
        </w:rPr>
        <w:t xml:space="preserve"> </w:t>
      </w:r>
      <w:r w:rsidRPr="00B14003">
        <w:rPr>
          <w:rFonts w:ascii="pg-1ff8" w:hAnsi="pg-1ff8"/>
          <w:sz w:val="66"/>
          <w:szCs w:val="66"/>
        </w:rPr>
        <w:t>светлом</w:t>
      </w:r>
    </w:p>
    <w:p w:rsidR="00381329" w:rsidRDefault="00381329" w:rsidP="0038132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достави га у понуди </w:t>
      </w:r>
    </w:p>
    <w:p w:rsidR="00381329" w:rsidRDefault="00381329" w:rsidP="00381329">
      <w:pPr>
        <w:pStyle w:val="Default"/>
        <w:jc w:val="both"/>
        <w:rPr>
          <w:lang w:val="sr-Latn-RS"/>
        </w:rPr>
      </w:pPr>
    </w:p>
    <w:p w:rsidR="00381329" w:rsidRDefault="00381329" w:rsidP="00381329">
      <w:pPr>
        <w:jc w:val="center"/>
        <w:rPr>
          <w:b/>
          <w:lang w:val="ru-RU"/>
        </w:rPr>
      </w:pPr>
    </w:p>
    <w:p w:rsidR="00381329" w:rsidRPr="00B14003" w:rsidRDefault="00381329" w:rsidP="00381329">
      <w:pPr>
        <w:jc w:val="both"/>
        <w:rPr>
          <w:sz w:val="22"/>
          <w:szCs w:val="22"/>
        </w:rPr>
      </w:pPr>
    </w:p>
    <w:p w:rsidR="00381329" w:rsidRPr="00B14003" w:rsidRDefault="00381329" w:rsidP="00381329">
      <w:pPr>
        <w:jc w:val="both"/>
        <w:rPr>
          <w:sz w:val="22"/>
          <w:szCs w:val="22"/>
          <w:lang w:val="sr-Cyrl-RS"/>
        </w:rPr>
      </w:pPr>
      <w:r w:rsidRPr="00B14003">
        <w:rPr>
          <w:sz w:val="22"/>
          <w:szCs w:val="22"/>
          <w:lang w:val="sr-Cyrl-RS"/>
        </w:rPr>
        <w:t>Закључен дана ______између уговорних страна:</w:t>
      </w:r>
    </w:p>
    <w:p w:rsidR="00381329" w:rsidRPr="00B14003" w:rsidRDefault="00381329" w:rsidP="00381329">
      <w:pPr>
        <w:jc w:val="both"/>
        <w:rPr>
          <w:sz w:val="22"/>
          <w:szCs w:val="22"/>
          <w:lang w:val="sr-Cyrl-RS"/>
        </w:rPr>
      </w:pPr>
    </w:p>
    <w:p w:rsidR="00381329" w:rsidRPr="00B14003" w:rsidRDefault="00381329" w:rsidP="00381329">
      <w:pPr>
        <w:jc w:val="both"/>
        <w:rPr>
          <w:lang w:val="sr-Cyrl-RS"/>
        </w:rPr>
      </w:pPr>
      <w:r w:rsidRPr="00B14003">
        <w:rPr>
          <w:b/>
          <w:lang w:val="sr-Cyrl-RS"/>
        </w:rPr>
        <w:t xml:space="preserve">1. Република Србија – </w:t>
      </w:r>
      <w:r w:rsidRPr="00B14003">
        <w:rPr>
          <w:b/>
        </w:rPr>
        <w:t>М</w:t>
      </w:r>
      <w:r w:rsidRPr="00B14003">
        <w:rPr>
          <w:b/>
          <w:lang w:val="sr-Cyrl-RS"/>
        </w:rPr>
        <w:t>инистарство грађевинарства, саобраћаја и инфраструктуре</w:t>
      </w:r>
      <w:r w:rsidRPr="00B14003">
        <w:rPr>
          <w:b/>
        </w:rPr>
        <w:t>, Београд,</w:t>
      </w:r>
      <w:r w:rsidRPr="00B14003">
        <w:t xml:space="preserve"> Немањина 22</w:t>
      </w:r>
      <w:r w:rsidRPr="00B14003">
        <w:rPr>
          <w:lang w:val="sr-Cyrl-RS"/>
        </w:rPr>
        <w:t xml:space="preserve"> – 26, ПИБ 108510088, матични број 17855212, </w:t>
      </w:r>
      <w:r w:rsidRPr="00B14003">
        <w:t xml:space="preserve">заступа  </w:t>
      </w:r>
      <w:r w:rsidR="004C6BB5">
        <w:rPr>
          <w:lang w:val="sr-Cyrl-CS"/>
        </w:rPr>
        <w:t>п</w:t>
      </w:r>
      <w:r w:rsidR="004C6BB5" w:rsidRPr="00DC4EB7">
        <w:rPr>
          <w:lang w:val="sr-Cyrl-CS"/>
        </w:rPr>
        <w:t>отпредседница Владе и министарка</w:t>
      </w:r>
      <w:r w:rsidRPr="00B14003">
        <w:rPr>
          <w:lang w:val="sr-Cyrl-RS"/>
        </w:rPr>
        <w:t xml:space="preserve">, у </w:t>
      </w:r>
      <w:r w:rsidRPr="00B14003">
        <w:t xml:space="preserve">даљем тексту: </w:t>
      </w:r>
      <w:r w:rsidRPr="00930B8C">
        <w:rPr>
          <w:b/>
        </w:rPr>
        <w:t>Наручилац</w:t>
      </w:r>
      <w:r w:rsidRPr="00B14003">
        <w:rPr>
          <w:lang w:val="sr-Cyrl-RS"/>
        </w:rPr>
        <w:t>);</w:t>
      </w:r>
    </w:p>
    <w:p w:rsidR="00381329" w:rsidRPr="00B14003" w:rsidRDefault="00381329" w:rsidP="00381329">
      <w:pPr>
        <w:jc w:val="both"/>
        <w:rPr>
          <w:lang w:val="sr-Cyrl-RS"/>
        </w:rPr>
      </w:pPr>
    </w:p>
    <w:p w:rsidR="00381329" w:rsidRPr="00B14003" w:rsidRDefault="00381329" w:rsidP="00381329">
      <w:pPr>
        <w:jc w:val="both"/>
        <w:rPr>
          <w:lang w:val="sr-Cyrl-RS"/>
        </w:rPr>
      </w:pPr>
      <w:r w:rsidRPr="00B14003">
        <w:rPr>
          <w:lang w:val="sr-Cyrl-RS"/>
        </w:rPr>
        <w:t xml:space="preserve">2. </w:t>
      </w:r>
      <w:r w:rsidRPr="00B14003">
        <w:rPr>
          <w:b/>
        </w:rPr>
        <w:t>Н</w:t>
      </w:r>
      <w:r w:rsidRPr="00B14003">
        <w:rPr>
          <w:b/>
          <w:lang w:val="sr-Cyrl-RS"/>
        </w:rPr>
        <w:t xml:space="preserve">ародна банка </w:t>
      </w:r>
      <w:r w:rsidRPr="00B14003">
        <w:rPr>
          <w:b/>
        </w:rPr>
        <w:t>С</w:t>
      </w:r>
      <w:r w:rsidRPr="00B14003">
        <w:rPr>
          <w:b/>
          <w:lang w:val="sr-Cyrl-RS"/>
        </w:rPr>
        <w:t xml:space="preserve">рбије </w:t>
      </w:r>
      <w:r w:rsidRPr="00B14003">
        <w:rPr>
          <w:b/>
        </w:rPr>
        <w:t>– З</w:t>
      </w:r>
      <w:r w:rsidRPr="00B14003">
        <w:rPr>
          <w:b/>
          <w:lang w:val="sr-Cyrl-RS"/>
        </w:rPr>
        <w:t>авод за израду новчаница и кованог новца, са седиштем у</w:t>
      </w:r>
      <w:r w:rsidRPr="00B14003">
        <w:t xml:space="preserve"> Београд</w:t>
      </w:r>
      <w:r w:rsidRPr="00B14003">
        <w:rPr>
          <w:lang w:val="sr-Cyrl-RS"/>
        </w:rPr>
        <w:t>у</w:t>
      </w:r>
      <w:r w:rsidRPr="00B14003">
        <w:t>, Пионирска 2,</w:t>
      </w:r>
      <w:r w:rsidRPr="00B14003">
        <w:rPr>
          <w:lang w:val="sr-Cyrl-RS"/>
        </w:rPr>
        <w:t xml:space="preserve"> ПИБ 100041150, матични број 07007965, број рачуна: </w:t>
      </w:r>
      <w:r w:rsidR="00D353E1">
        <w:rPr>
          <w:lang w:val="sr-Cyrl-RS"/>
        </w:rPr>
        <w:t>_____________</w:t>
      </w:r>
      <w:r w:rsidRPr="00B14003">
        <w:rPr>
          <w:lang w:val="sr-Cyrl-RS"/>
        </w:rPr>
        <w:t xml:space="preserve">код </w:t>
      </w:r>
      <w:r w:rsidR="00D353E1">
        <w:rPr>
          <w:lang w:val="sr-Cyrl-RS"/>
        </w:rPr>
        <w:t>______________</w:t>
      </w:r>
      <w:r w:rsidRPr="00B14003">
        <w:rPr>
          <w:lang w:val="sr-Cyrl-RS"/>
        </w:rPr>
        <w:t xml:space="preserve">, </w:t>
      </w:r>
      <w:r w:rsidRPr="00B14003">
        <w:t xml:space="preserve"> </w:t>
      </w:r>
      <w:r w:rsidR="00BF4EC7">
        <w:rPr>
          <w:lang w:val="sr-Cyrl-RS"/>
        </w:rPr>
        <w:t>који</w:t>
      </w:r>
      <w:r w:rsidRPr="00B14003">
        <w:rPr>
          <w:lang w:val="sr-Cyrl-RS"/>
        </w:rPr>
        <w:t xml:space="preserve"> заступа </w:t>
      </w:r>
      <w:r w:rsidR="00D353E1">
        <w:rPr>
          <w:lang w:val="sr-Cyrl-RS"/>
        </w:rPr>
        <w:t>_____________</w:t>
      </w:r>
      <w:r w:rsidRPr="00B14003">
        <w:rPr>
          <w:lang w:val="sr-Cyrl-RS"/>
        </w:rPr>
        <w:t xml:space="preserve">, </w:t>
      </w:r>
      <w:r w:rsidR="00D353E1">
        <w:rPr>
          <w:lang w:val="sr-Cyrl-RS"/>
        </w:rPr>
        <w:t>директор</w:t>
      </w:r>
      <w:r w:rsidRPr="00B14003">
        <w:t xml:space="preserve"> у </w:t>
      </w:r>
      <w:r w:rsidRPr="00B14003">
        <w:rPr>
          <w:lang w:val="sr-Cyrl-RS"/>
        </w:rPr>
        <w:t>(</w:t>
      </w:r>
      <w:r w:rsidRPr="00B14003">
        <w:t xml:space="preserve">даљем тексту: </w:t>
      </w:r>
      <w:r w:rsidRPr="00930B8C">
        <w:rPr>
          <w:b/>
          <w:lang w:val="sr-Cyrl-RS"/>
        </w:rPr>
        <w:t>Пружалац услуга</w:t>
      </w:r>
      <w:r w:rsidRPr="00B14003">
        <w:rPr>
          <w:lang w:val="sr-Cyrl-RS"/>
        </w:rPr>
        <w:t>).</w:t>
      </w:r>
      <w:r w:rsidR="004C6BB5">
        <w:rPr>
          <w:lang w:val="sr-Cyrl-RS"/>
        </w:rPr>
        <w:t xml:space="preserve"> (Попуњава Пружалац услуге)</w:t>
      </w:r>
    </w:p>
    <w:p w:rsidR="00381329" w:rsidRPr="00B14003" w:rsidRDefault="00381329" w:rsidP="00381329">
      <w:pPr>
        <w:jc w:val="both"/>
        <w:rPr>
          <w:lang w:val="sr-Cyrl-RS"/>
        </w:rPr>
      </w:pPr>
    </w:p>
    <w:p w:rsidR="00381329" w:rsidRPr="00B14003" w:rsidRDefault="00381329" w:rsidP="00381329">
      <w:pPr>
        <w:jc w:val="both"/>
        <w:rPr>
          <w:lang w:val="sr-Cyrl-RS"/>
        </w:rPr>
      </w:pPr>
      <w:r w:rsidRPr="00B14003">
        <w:rPr>
          <w:lang w:val="sr-Cyrl-RS"/>
        </w:rPr>
        <w:t>Уговорне стране сагласно констатују:</w:t>
      </w:r>
    </w:p>
    <w:p w:rsidR="00381329" w:rsidRPr="00B14003" w:rsidRDefault="00381329" w:rsidP="00381329">
      <w:pPr>
        <w:jc w:val="both"/>
        <w:rPr>
          <w:lang w:val="sr-Cyrl-RS"/>
        </w:rPr>
      </w:pPr>
    </w:p>
    <w:p w:rsidR="00381329" w:rsidRPr="00B14003" w:rsidRDefault="00381329" w:rsidP="00381329">
      <w:pPr>
        <w:pStyle w:val="ListParagraph"/>
        <w:numPr>
          <w:ilvl w:val="0"/>
          <w:numId w:val="31"/>
        </w:numPr>
        <w:jc w:val="both"/>
        <w:rPr>
          <w:bCs/>
          <w:iCs/>
          <w:lang w:val="sr-Cyrl-RS"/>
        </w:rPr>
      </w:pPr>
      <w:r w:rsidRPr="00B14003">
        <w:rPr>
          <w:lang w:val="sr-Cyrl-RS"/>
        </w:rPr>
        <w:t xml:space="preserve">да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 36. став 1. тачка 2) </w:t>
      </w:r>
      <w:r w:rsidRPr="00B14003">
        <w:t>Закона о јавним набавкама („Службени гласник РСˮ број 1</w:t>
      </w:r>
      <w:r w:rsidRPr="00B14003">
        <w:rPr>
          <w:lang w:val="sr-Cyrl-RS"/>
        </w:rPr>
        <w:t>24</w:t>
      </w:r>
      <w:r w:rsidRPr="00B14003">
        <w:t>/</w:t>
      </w:r>
      <w:r w:rsidRPr="00B14003">
        <w:rPr>
          <w:lang w:val="sr-Cyrl-RS"/>
        </w:rPr>
        <w:t>12, 14/15 и 68/15</w:t>
      </w:r>
      <w:r w:rsidRPr="00B14003">
        <w:t>)</w:t>
      </w:r>
      <w:r w:rsidR="009838B0">
        <w:rPr>
          <w:lang w:val="sr-Cyrl-CS"/>
        </w:rPr>
        <w:t xml:space="preserve"> у даљем тексту: Закон,</w:t>
      </w:r>
      <w:r w:rsidRPr="00B14003">
        <w:rPr>
          <w:lang w:val="sr-Cyrl-RS"/>
        </w:rPr>
        <w:t xml:space="preserve"> поднео Управи за јавне набавке  Захтев за мишљење о основаности примене преговарачког поступака без објављивања позива за подношење понуда за јавну набавку услуга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 xml:space="preserve">, </w:t>
      </w:r>
      <w:r w:rsidRPr="00B14003">
        <w:rPr>
          <w:lang w:val="sr-Cyrl-RS"/>
        </w:rPr>
        <w:t xml:space="preserve">важних напомена уз дневнике </w:t>
      </w:r>
      <w:r>
        <w:rPr>
          <w:lang w:val="sr-Cyrl-RS"/>
        </w:rPr>
        <w:t xml:space="preserve">путовања, </w:t>
      </w:r>
      <w:r w:rsidR="00891735">
        <w:rPr>
          <w:lang w:val="sr-Cyrl-RS"/>
        </w:rPr>
        <w:t xml:space="preserve">бланко </w:t>
      </w:r>
      <w:r w:rsidRPr="00B14003">
        <w:rPr>
          <w:lang w:val="sr-Cyrl-RS"/>
        </w:rPr>
        <w:t>заштићеног папира са сувим жигом</w:t>
      </w:r>
      <w:r>
        <w:rPr>
          <w:lang w:val="sr-Cyrl-RS"/>
        </w:rPr>
        <w:t xml:space="preserve"> и додатних образаца међународних дозвола за превоз ствари и путника у друмском саобраћају</w:t>
      </w:r>
      <w:r w:rsidRPr="00B14003">
        <w:rPr>
          <w:lang w:val="sr-Cyrl-RS"/>
        </w:rPr>
        <w:t xml:space="preserve"> за 201</w:t>
      </w:r>
      <w:r w:rsidR="00891735">
        <w:rPr>
          <w:lang w:val="sr-Cyrl-RS"/>
        </w:rPr>
        <w:t>7</w:t>
      </w:r>
      <w:r w:rsidRPr="00B14003">
        <w:rPr>
          <w:lang w:val="sr-Cyrl-RS"/>
        </w:rPr>
        <w:t xml:space="preserve">. годину, назив и ознака из општег речника: </w:t>
      </w:r>
      <w:r w:rsidRPr="00B14003">
        <w:rPr>
          <w:bCs/>
          <w:iCs/>
          <w:lang w:val="sr-Cyrl-RS"/>
        </w:rPr>
        <w:t>Услуге израде докумената за транспорт – 63524000;</w:t>
      </w:r>
    </w:p>
    <w:p w:rsidR="00F97142" w:rsidRPr="00BF7F07" w:rsidRDefault="00381329" w:rsidP="00BF7F07">
      <w:pPr>
        <w:pStyle w:val="ListParagraph"/>
        <w:numPr>
          <w:ilvl w:val="0"/>
          <w:numId w:val="31"/>
        </w:numPr>
        <w:jc w:val="both"/>
        <w:rPr>
          <w:bCs/>
          <w:lang w:val="sr-Cyrl-RS"/>
        </w:rPr>
      </w:pPr>
      <w:r w:rsidRPr="00BF7F07">
        <w:rPr>
          <w:lang w:val="sr-Cyrl-RS"/>
        </w:rPr>
        <w:t>да је Управа за јавне набавке  дос</w:t>
      </w:r>
      <w:r w:rsidR="00D66422">
        <w:rPr>
          <w:lang w:val="sr-Cyrl-RS"/>
        </w:rPr>
        <w:t>тавила Мишљење број: 404-02-2704/16 од 29.08.2016</w:t>
      </w:r>
      <w:r w:rsidRPr="00BF7F07">
        <w:rPr>
          <w:lang w:val="sr-Cyrl-RS"/>
        </w:rPr>
        <w:t>. године,</w:t>
      </w:r>
      <w:r w:rsidRPr="004C6BB5">
        <w:rPr>
          <w:lang w:val="sr-Cyrl-RS"/>
        </w:rPr>
        <w:t xml:space="preserve"> </w:t>
      </w:r>
      <w:r w:rsidR="00F97142" w:rsidRPr="004C6BB5">
        <w:rPr>
          <w:lang w:val="sr-Cyrl-CS"/>
        </w:rPr>
        <w:t>о</w:t>
      </w:r>
      <w:r w:rsidR="00F97142" w:rsidRPr="00BF7F07">
        <w:rPr>
          <w:b/>
          <w:lang w:val="sr-Cyrl-CS"/>
        </w:rPr>
        <w:t xml:space="preserve"> </w:t>
      </w:r>
      <w:r w:rsidR="00F97142" w:rsidRPr="00BF7F07">
        <w:rPr>
          <w:lang w:val="sr-Cyrl-CS"/>
        </w:rPr>
        <w:t xml:space="preserve">испуњености услова за примену </w:t>
      </w:r>
      <w:r w:rsidR="00F97142" w:rsidRPr="00BF7F07">
        <w:rPr>
          <w:color w:val="000000"/>
          <w:lang w:val="sr-Cyrl-RS"/>
        </w:rPr>
        <w:t>преговарачког поступка без објављивања позива за подношење понуда, сагласно члану 36. став 1. тачка 2) Закона.</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члана 36. став 1. тачка 2) </w:t>
      </w:r>
      <w:r w:rsidR="006E2D65">
        <w:t xml:space="preserve">Закона </w:t>
      </w:r>
      <w:r w:rsidRPr="00B14003">
        <w:rPr>
          <w:lang w:val="sr-Cyrl-RS"/>
        </w:rPr>
        <w:t>спровео преговарачки поступак без објављивања позива за подношење по</w:t>
      </w:r>
      <w:r w:rsidR="00BF7F07">
        <w:rPr>
          <w:lang w:val="sr-Cyrl-RS"/>
        </w:rPr>
        <w:t xml:space="preserve">нуда за јавну набавку број </w:t>
      </w:r>
      <w:r w:rsidR="00FB687F">
        <w:rPr>
          <w:lang w:val="sr-Cyrl-RS"/>
        </w:rPr>
        <w:t>23</w:t>
      </w:r>
      <w:r w:rsidR="00BF7F07">
        <w:rPr>
          <w:lang w:val="sr-Cyrl-RS"/>
        </w:rPr>
        <w:t>/</w:t>
      </w:r>
      <w:r w:rsidRPr="00B14003">
        <w:rPr>
          <w:lang w:val="sr-Cyrl-RS"/>
        </w:rPr>
        <w:t>1</w:t>
      </w:r>
      <w:r w:rsidR="00FB687F">
        <w:rPr>
          <w:lang w:val="sr-Cyrl-RS"/>
        </w:rPr>
        <w:t>6</w:t>
      </w:r>
      <w:r w:rsidRPr="00B14003">
        <w:rPr>
          <w:lang w:val="sr-Cyrl-RS"/>
        </w:rPr>
        <w:t>, чији је предмет набавка услуга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 xml:space="preserve">, </w:t>
      </w:r>
      <w:r w:rsidRPr="00B14003">
        <w:rPr>
          <w:lang w:val="sr-Cyrl-RS"/>
        </w:rPr>
        <w:t xml:space="preserve">важних напомена уз дневнике путовања у друмском саобраћају, </w:t>
      </w:r>
      <w:r w:rsidR="00F3072F">
        <w:rPr>
          <w:lang w:val="sr-Cyrl-RS"/>
        </w:rPr>
        <w:t xml:space="preserve">бланко </w:t>
      </w:r>
      <w:r w:rsidRPr="00B14003">
        <w:rPr>
          <w:lang w:val="sr-Cyrl-RS"/>
        </w:rPr>
        <w:t xml:space="preserve">заштићеног папира са </w:t>
      </w:r>
      <w:r w:rsidRPr="00B14003">
        <w:rPr>
          <w:lang w:val="sr-Cyrl-RS"/>
        </w:rPr>
        <w:lastRenderedPageBreak/>
        <w:t>сувим жигом и додатних образаца међународних дозвола за превоз ствари и путни</w:t>
      </w:r>
      <w:r w:rsidR="00D66422">
        <w:rPr>
          <w:lang w:val="sr-Cyrl-RS"/>
        </w:rPr>
        <w:t>ка у друмском саобраћају за 2017</w:t>
      </w:r>
      <w:r w:rsidRPr="00B14003">
        <w:rPr>
          <w:lang w:val="sr-Cyrl-RS"/>
        </w:rPr>
        <w:t>. годину;</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да</w:t>
      </w:r>
      <w:r w:rsidRPr="00B14003">
        <w:rPr>
          <w:lang w:val="sr-Cyrl-RS"/>
        </w:rPr>
        <w:t xml:space="preserve"> је </w:t>
      </w:r>
      <w:r w:rsidRPr="00B14003">
        <w:rPr>
          <w:b/>
          <w:lang w:val="sr-Cyrl-RS"/>
        </w:rPr>
        <w:t>Пружалац услуга</w:t>
      </w:r>
      <w:r w:rsidRPr="00B14003">
        <w:rPr>
          <w:lang w:val="sr-Cyrl-RS"/>
        </w:rPr>
        <w:t xml:space="preserve"> у поступку преговарања доставио Понуду</w:t>
      </w:r>
      <w:r w:rsidR="00D66422">
        <w:rPr>
          <w:lang w:val="sr-Cyrl-RS"/>
        </w:rPr>
        <w:t xml:space="preserve"> број ________ од _________ 2016</w:t>
      </w:r>
      <w:r w:rsidRPr="00B14003">
        <w:rPr>
          <w:lang w:val="sr-Cyrl-RS"/>
        </w:rPr>
        <w:t>. године која се налази у  прилогу Уговора и саставни је део Уговора;</w:t>
      </w:r>
      <w:r w:rsidR="004C6BB5">
        <w:rPr>
          <w:lang w:val="sr-Cyrl-RS"/>
        </w:rPr>
        <w:t xml:space="preserve"> (попуњава Наручилац)</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Одлуком о додели уговора број _</w:t>
      </w:r>
      <w:r w:rsidR="00D66422">
        <w:rPr>
          <w:lang w:val="sr-Cyrl-RS"/>
        </w:rPr>
        <w:t>_____________ од __________ 2016</w:t>
      </w:r>
      <w:r w:rsidRPr="00B14003">
        <w:rPr>
          <w:lang w:val="sr-Cyrl-RS"/>
        </w:rPr>
        <w:t>. године</w:t>
      </w:r>
      <w:r w:rsidR="004C6BB5">
        <w:rPr>
          <w:lang w:val="sr-Cyrl-RS"/>
        </w:rPr>
        <w:t xml:space="preserve"> (попуњава Наручилац)</w:t>
      </w:r>
      <w:r w:rsidRPr="00B14003">
        <w:rPr>
          <w:lang w:val="sr-Cyrl-RS"/>
        </w:rPr>
        <w:t>, доделио Пружаоцу услуга Уговор</w:t>
      </w:r>
      <w:r w:rsidRPr="00B14003">
        <w:rPr>
          <w:b/>
          <w:lang w:val="sr-Cyrl-RS"/>
        </w:rPr>
        <w:t xml:space="preserve"> </w:t>
      </w:r>
      <w:r w:rsidRPr="00B14003">
        <w:rPr>
          <w:lang w:val="sr-Cyrl-RS"/>
        </w:rPr>
        <w:t>о пружању услуга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w:t>
      </w:r>
      <w:r w:rsidRPr="00B14003">
        <w:rPr>
          <w:lang w:val="sr-Cyrl-RS"/>
        </w:rPr>
        <w:t xml:space="preserve"> важних напомена уз дневнике </w:t>
      </w:r>
      <w:r>
        <w:rPr>
          <w:lang w:val="sr-Cyrl-RS"/>
        </w:rPr>
        <w:t xml:space="preserve">путовања, </w:t>
      </w:r>
      <w:r w:rsidR="00F3072F">
        <w:rPr>
          <w:lang w:val="sr-Cyrl-RS"/>
        </w:rPr>
        <w:t xml:space="preserve">бланко </w:t>
      </w:r>
      <w:r w:rsidRPr="00B14003">
        <w:rPr>
          <w:lang w:val="sr-Cyrl-RS"/>
        </w:rPr>
        <w:t xml:space="preserve">заштићеног папира са сувим жигом </w:t>
      </w:r>
      <w:r>
        <w:rPr>
          <w:lang w:val="sr-Cyrl-RS"/>
        </w:rPr>
        <w:t xml:space="preserve"> и </w:t>
      </w:r>
      <w:r w:rsidRPr="00B14003">
        <w:rPr>
          <w:lang w:val="sr-Cyrl-RS"/>
        </w:rPr>
        <w:t>додатних образаца међународних дозвола за превоз ствари и путника у друмском саобраћају за 201</w:t>
      </w:r>
      <w:r w:rsidR="006C0955">
        <w:rPr>
          <w:lang w:val="sr-Cyrl-RS"/>
        </w:rPr>
        <w:t>7</w:t>
      </w:r>
      <w:r w:rsidRPr="00B14003">
        <w:rPr>
          <w:lang w:val="sr-Cyrl-RS"/>
        </w:rPr>
        <w:t xml:space="preserve">. годину. </w:t>
      </w:r>
    </w:p>
    <w:p w:rsidR="00381329" w:rsidRPr="00B14003" w:rsidRDefault="00381329" w:rsidP="00381329">
      <w:pPr>
        <w:pStyle w:val="ListParagraph"/>
        <w:tabs>
          <w:tab w:val="center" w:pos="9900"/>
        </w:tabs>
        <w:jc w:val="both"/>
        <w:outlineLvl w:val="0"/>
        <w:rPr>
          <w:lang w:val="sr-Cyrl-RS"/>
        </w:rPr>
      </w:pPr>
    </w:p>
    <w:p w:rsidR="00381329" w:rsidRPr="00B14003" w:rsidRDefault="00381329" w:rsidP="00381329">
      <w:pPr>
        <w:tabs>
          <w:tab w:val="left" w:pos="885"/>
        </w:tabs>
        <w:rPr>
          <w:b/>
          <w:lang w:val="sr-Cyrl-RS"/>
        </w:rPr>
      </w:pPr>
      <w:r w:rsidRPr="00B14003">
        <w:rPr>
          <w:b/>
          <w:lang w:val="sr-Cyrl-RS"/>
        </w:rPr>
        <w:t>ПРЕДМЕТ УГОВОРА, ЦЕНА</w:t>
      </w:r>
      <w:r>
        <w:rPr>
          <w:b/>
          <w:lang w:val="sr-Cyrl-RS"/>
        </w:rPr>
        <w:t>,</w:t>
      </w:r>
      <w:r w:rsidRPr="00B14003">
        <w:rPr>
          <w:b/>
          <w:lang w:val="sr-Cyrl-RS"/>
        </w:rPr>
        <w:t xml:space="preserve"> РОК ИЗРАДЕ ОБРАЗАЦА</w:t>
      </w:r>
    </w:p>
    <w:p w:rsidR="00381329" w:rsidRPr="00B14003" w:rsidRDefault="00381329" w:rsidP="00381329">
      <w:pPr>
        <w:pStyle w:val="ListParagraph"/>
        <w:tabs>
          <w:tab w:val="center" w:pos="9900"/>
        </w:tabs>
        <w:ind w:left="0"/>
        <w:outlineLvl w:val="0"/>
        <w:rPr>
          <w:lang w:val="sr-Cyrl-RS"/>
        </w:rPr>
      </w:pPr>
      <w:r w:rsidRPr="00B14003">
        <w:rPr>
          <w:b/>
          <w:lang w:val="sr-Cyrl-RS"/>
        </w:rPr>
        <w:t>И НАЧИН ПЛАЋАЊА</w:t>
      </w:r>
    </w:p>
    <w:p w:rsidR="00381329" w:rsidRPr="00B14003" w:rsidRDefault="00381329" w:rsidP="00381329">
      <w:pPr>
        <w:spacing w:line="276" w:lineRule="auto"/>
        <w:jc w:val="center"/>
        <w:rPr>
          <w:b/>
          <w:lang w:val="sr-Cyrl-RS"/>
        </w:rPr>
      </w:pPr>
    </w:p>
    <w:p w:rsidR="00381329" w:rsidRPr="00B14003" w:rsidRDefault="00381329" w:rsidP="00381329">
      <w:pPr>
        <w:spacing w:line="276" w:lineRule="auto"/>
        <w:jc w:val="center"/>
        <w:rPr>
          <w:b/>
          <w:lang w:val="sr-Cyrl-RS"/>
        </w:rPr>
      </w:pPr>
      <w:r w:rsidRPr="00B14003">
        <w:rPr>
          <w:b/>
          <w:lang w:val="sr-Cyrl-RS"/>
        </w:rPr>
        <w:t>Члан 1.</w:t>
      </w:r>
    </w:p>
    <w:p w:rsidR="00381329" w:rsidRPr="007144CC" w:rsidRDefault="00381329" w:rsidP="00381329">
      <w:pPr>
        <w:jc w:val="both"/>
        <w:rPr>
          <w:lang w:val="sr-Cyrl-RS"/>
        </w:rPr>
      </w:pPr>
      <w:r w:rsidRPr="00B14003">
        <w:rPr>
          <w:b/>
          <w:lang w:val="sr-Cyrl-RS"/>
        </w:rPr>
        <w:tab/>
      </w:r>
      <w:r w:rsidRPr="00B14003">
        <w:rPr>
          <w:lang w:val="sr-Cyrl-RS"/>
        </w:rPr>
        <w:t>Предмет Уговора су услуге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 xml:space="preserve">, </w:t>
      </w:r>
      <w:r w:rsidRPr="00B14003">
        <w:rPr>
          <w:lang w:val="sr-Cyrl-RS"/>
        </w:rPr>
        <w:t xml:space="preserve">важних напомена уз дневнике </w:t>
      </w:r>
      <w:r>
        <w:rPr>
          <w:lang w:val="sr-Cyrl-RS"/>
        </w:rPr>
        <w:t xml:space="preserve">путовања, </w:t>
      </w:r>
      <w:r w:rsidR="006C0955">
        <w:rPr>
          <w:lang w:val="sr-Cyrl-RS"/>
        </w:rPr>
        <w:t xml:space="preserve">бланко </w:t>
      </w:r>
      <w:r w:rsidRPr="00B14003">
        <w:rPr>
          <w:lang w:val="sr-Cyrl-RS"/>
        </w:rPr>
        <w:t>заштићеног папира са сувим жигом</w:t>
      </w:r>
      <w:r>
        <w:rPr>
          <w:lang w:val="sr-Cyrl-RS"/>
        </w:rPr>
        <w:t xml:space="preserve"> у друмском саобраћају</w:t>
      </w:r>
      <w:r w:rsidRPr="00B14003">
        <w:rPr>
          <w:lang w:val="sr-Cyrl-RS"/>
        </w:rPr>
        <w:t xml:space="preserve"> </w:t>
      </w:r>
      <w:r>
        <w:rPr>
          <w:lang w:val="sr-Cyrl-RS"/>
        </w:rPr>
        <w:t xml:space="preserve">и </w:t>
      </w:r>
      <w:r w:rsidRPr="00B14003">
        <w:rPr>
          <w:lang w:val="sr-Cyrl-RS"/>
        </w:rPr>
        <w:t>додатних образаца међународних дозвола за превоз ствари и путни</w:t>
      </w:r>
      <w:r w:rsidR="00B37800">
        <w:rPr>
          <w:lang w:val="sr-Cyrl-RS"/>
        </w:rPr>
        <w:t>ка у друмском саобраћају за 2017</w:t>
      </w:r>
      <w:r w:rsidRPr="00B14003">
        <w:rPr>
          <w:lang w:val="sr-Cyrl-RS"/>
        </w:rPr>
        <w:t xml:space="preserve">. годину. </w:t>
      </w:r>
    </w:p>
    <w:p w:rsidR="00381329" w:rsidRPr="0060799C" w:rsidRDefault="00381329" w:rsidP="00381329">
      <w:pPr>
        <w:tabs>
          <w:tab w:val="center" w:pos="10260"/>
        </w:tabs>
        <w:ind w:right="-60"/>
        <w:jc w:val="both"/>
        <w:outlineLvl w:val="0"/>
        <w:rPr>
          <w:bCs/>
          <w:lang w:val="sr-Cyrl-CS"/>
        </w:rPr>
      </w:pPr>
      <w:r>
        <w:rPr>
          <w:bCs/>
          <w:lang w:val="sr-Cyrl-CS"/>
        </w:rPr>
        <w:t xml:space="preserve">          </w:t>
      </w:r>
      <w:r w:rsidRPr="00B14003">
        <w:rPr>
          <w:bCs/>
        </w:rPr>
        <w:t>Саставни део овог Уговора је Образац понуде П</w:t>
      </w:r>
      <w:r w:rsidR="00B37800">
        <w:rPr>
          <w:bCs/>
        </w:rPr>
        <w:t>ружа</w:t>
      </w:r>
      <w:r w:rsidR="002074DE">
        <w:rPr>
          <w:bCs/>
        </w:rPr>
        <w:t>оца услуга број: _____ од .____</w:t>
      </w:r>
      <w:r w:rsidR="00B37800">
        <w:rPr>
          <w:bCs/>
        </w:rPr>
        <w:t>2016</w:t>
      </w:r>
      <w:r w:rsidRPr="00B14003">
        <w:rPr>
          <w:bCs/>
        </w:rPr>
        <w:t>. године</w:t>
      </w:r>
      <w:r>
        <w:rPr>
          <w:bCs/>
        </w:rPr>
        <w:t xml:space="preserve"> (попуњава </w:t>
      </w:r>
      <w:r w:rsidR="004C6BB5">
        <w:rPr>
          <w:bCs/>
          <w:lang w:val="sr-Cyrl-RS"/>
        </w:rPr>
        <w:t>Наручилац</w:t>
      </w:r>
      <w:r>
        <w:rPr>
          <w:bCs/>
        </w:rPr>
        <w:t xml:space="preserve">), </w:t>
      </w:r>
      <w:r w:rsidR="00384BE3">
        <w:rPr>
          <w:bCs/>
          <w:lang w:val="sr-Cyrl-RS"/>
        </w:rPr>
        <w:t>и</w:t>
      </w:r>
      <w:r w:rsidRPr="0060799C">
        <w:rPr>
          <w:bCs/>
          <w:lang w:val="sr-Cyrl-RS"/>
        </w:rPr>
        <w:t xml:space="preserve"> </w:t>
      </w:r>
      <w:r w:rsidR="00384BE3">
        <w:rPr>
          <w:bCs/>
          <w:lang w:val="sr-Cyrl-RS"/>
        </w:rPr>
        <w:t xml:space="preserve">Спецификације: 1. </w:t>
      </w:r>
      <w:r w:rsidRPr="0060799C">
        <w:rPr>
          <w:bCs/>
        </w:rPr>
        <w:t>Спецификација међународних дозвола за превоз ствари</w:t>
      </w:r>
      <w:r w:rsidRPr="0060799C">
        <w:rPr>
          <w:bCs/>
          <w:lang w:val="sr-Latn-CS"/>
        </w:rPr>
        <w:t xml:space="preserve"> </w:t>
      </w:r>
      <w:r w:rsidRPr="0060799C">
        <w:rPr>
          <w:bCs/>
        </w:rPr>
        <w:t>и путника у</w:t>
      </w:r>
      <w:r w:rsidR="00AA768E">
        <w:rPr>
          <w:bCs/>
          <w:lang w:val="sr-Cyrl-RS"/>
        </w:rPr>
        <w:t xml:space="preserve"> </w:t>
      </w:r>
      <w:r w:rsidRPr="0060799C">
        <w:rPr>
          <w:bCs/>
        </w:rPr>
        <w:t>друмском саобраћају за 20</w:t>
      </w:r>
      <w:r w:rsidRPr="0060799C">
        <w:rPr>
          <w:bCs/>
          <w:lang w:val="sr-Latn-CS"/>
        </w:rPr>
        <w:t>1</w:t>
      </w:r>
      <w:r w:rsidR="002074DE">
        <w:rPr>
          <w:bCs/>
          <w:lang w:val="sr-Latn-CS"/>
        </w:rPr>
        <w:t>7</w:t>
      </w:r>
      <w:r w:rsidRPr="0060799C">
        <w:rPr>
          <w:bCs/>
        </w:rPr>
        <w:t>. годину</w:t>
      </w:r>
      <w:r w:rsidRPr="0060799C">
        <w:rPr>
          <w:bCs/>
          <w:lang w:val="sr-Cyrl-CS"/>
        </w:rPr>
        <w:t xml:space="preserve">; </w:t>
      </w:r>
    </w:p>
    <w:p w:rsidR="00381329" w:rsidRDefault="00381329" w:rsidP="00381329">
      <w:pPr>
        <w:tabs>
          <w:tab w:val="center" w:pos="10260"/>
        </w:tabs>
        <w:ind w:right="-60"/>
        <w:jc w:val="both"/>
        <w:outlineLvl w:val="0"/>
        <w:rPr>
          <w:bCs/>
          <w:lang w:val="sr-Cyrl-RS"/>
        </w:rPr>
      </w:pPr>
      <w:r w:rsidRPr="0060799C">
        <w:rPr>
          <w:lang w:val="sr-Cyrl-RS"/>
        </w:rPr>
        <w:t xml:space="preserve">2. </w:t>
      </w:r>
      <w:r w:rsidRPr="0060799C">
        <w:t xml:space="preserve">Спецификација потребних дневника путовања за превоз ствари , </w:t>
      </w:r>
      <w:r w:rsidR="00681305">
        <w:t>бланко заштићени</w:t>
      </w:r>
      <w:r w:rsidR="00681305">
        <w:rPr>
          <w:lang w:val="sr-Cyrl-CS"/>
        </w:rPr>
        <w:t>х</w:t>
      </w:r>
      <w:r w:rsidR="00681305">
        <w:t xml:space="preserve"> папир</w:t>
      </w:r>
      <w:r w:rsidR="00681305">
        <w:rPr>
          <w:lang w:val="sr-Cyrl-CS"/>
        </w:rPr>
        <w:t>а</w:t>
      </w:r>
      <w:r w:rsidR="00681305">
        <w:t xml:space="preserve"> са сувим жигом</w:t>
      </w:r>
      <w:r w:rsidRPr="0060799C">
        <w:t xml:space="preserve"> као и важних напомена уз дневнике путовања  у друмском саобраћају</w:t>
      </w:r>
      <w:r w:rsidRPr="0060799C">
        <w:rPr>
          <w:lang w:val="sr-Cyrl-CS"/>
        </w:rPr>
        <w:t>,</w:t>
      </w:r>
      <w:r w:rsidRPr="0060799C">
        <w:rPr>
          <w:bCs/>
        </w:rPr>
        <w:t xml:space="preserve"> као и образац структуре цене из понуде Пружаоца</w:t>
      </w:r>
      <w:r w:rsidRPr="00B14003">
        <w:rPr>
          <w:bCs/>
        </w:rPr>
        <w:t xml:space="preserve"> услуга. </w:t>
      </w:r>
    </w:p>
    <w:p w:rsidR="008E3C4A" w:rsidRPr="008E3C4A" w:rsidRDefault="008E3C4A" w:rsidP="008E3C4A">
      <w:pPr>
        <w:tabs>
          <w:tab w:val="left" w:pos="675"/>
          <w:tab w:val="center" w:pos="10260"/>
        </w:tabs>
        <w:ind w:right="-60"/>
        <w:outlineLvl w:val="0"/>
        <w:rPr>
          <w:b/>
          <w:bCs/>
          <w:lang w:val="sr-Cyrl-RS"/>
        </w:rPr>
      </w:pPr>
      <w:r>
        <w:rPr>
          <w:bCs/>
          <w:lang w:val="sr-Cyrl-RS"/>
        </w:rPr>
        <w:tab/>
      </w:r>
      <w:r>
        <w:rPr>
          <w:bCs/>
          <w:lang w:val="sr-Cyrl-RS"/>
        </w:rPr>
        <w:tab/>
      </w:r>
    </w:p>
    <w:p w:rsidR="00381329" w:rsidRDefault="00381329" w:rsidP="00381329">
      <w:pPr>
        <w:jc w:val="both"/>
        <w:rPr>
          <w:lang w:val="sr-Cyrl-RS"/>
        </w:rPr>
      </w:pPr>
      <w:r>
        <w:rPr>
          <w:lang w:val="sr-Cyrl-RS"/>
        </w:rPr>
        <w:t xml:space="preserve">          </w:t>
      </w:r>
    </w:p>
    <w:p w:rsidR="006E2D65" w:rsidRDefault="006E2D65" w:rsidP="00381329">
      <w:pPr>
        <w:jc w:val="both"/>
        <w:rPr>
          <w:lang w:val="sr-Cyrl-RS"/>
        </w:rPr>
      </w:pPr>
    </w:p>
    <w:p w:rsidR="00381329" w:rsidRPr="00B14003" w:rsidRDefault="00381329" w:rsidP="00381329">
      <w:pPr>
        <w:spacing w:line="276" w:lineRule="auto"/>
        <w:jc w:val="both"/>
        <w:rPr>
          <w:lang w:val="sr-Cyrl-RS"/>
        </w:rPr>
      </w:pPr>
    </w:p>
    <w:p w:rsidR="00381329" w:rsidRPr="00B14003" w:rsidRDefault="00381329" w:rsidP="00381329">
      <w:pPr>
        <w:spacing w:line="276" w:lineRule="auto"/>
        <w:jc w:val="center"/>
        <w:rPr>
          <w:b/>
          <w:lang w:val="sr-Cyrl-RS"/>
        </w:rPr>
      </w:pPr>
      <w:r w:rsidRPr="00B14003">
        <w:rPr>
          <w:b/>
        </w:rPr>
        <w:t xml:space="preserve">Члан </w:t>
      </w:r>
      <w:r w:rsidRPr="00B14003">
        <w:rPr>
          <w:b/>
          <w:lang w:val="sr-Cyrl-RS"/>
        </w:rPr>
        <w:t>2</w:t>
      </w:r>
      <w:r w:rsidRPr="00B14003">
        <w:rPr>
          <w:b/>
        </w:rPr>
        <w:t>.</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Укупна вредност овог Уговора износи ____________ динара без ПДВ-а, односно _________________ динара са ПДВ-ом. </w:t>
      </w:r>
      <w:r w:rsidR="004C6BB5">
        <w:rPr>
          <w:color w:val="000000"/>
          <w:lang w:val="sr-Cyrl-RS"/>
        </w:rPr>
        <w:t>(</w:t>
      </w:r>
      <w:r w:rsidR="004C6BB5">
        <w:rPr>
          <w:bCs/>
        </w:rPr>
        <w:t xml:space="preserve">попуњава </w:t>
      </w:r>
      <w:r w:rsidR="004C6BB5">
        <w:rPr>
          <w:bCs/>
          <w:lang w:val="sr-Cyrl-RS"/>
        </w:rPr>
        <w:t>Наручилац)</w:t>
      </w:r>
    </w:p>
    <w:p w:rsidR="006E2D65" w:rsidRDefault="006E2D65"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C6BB5"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sr-Cyrl-CS"/>
        </w:rPr>
        <w:t xml:space="preserve">               </w:t>
      </w:r>
      <w:r>
        <w:rPr>
          <w:color w:val="000000"/>
        </w:rPr>
        <w:t xml:space="preserve">Пружалац услуга се обавезује да за потребе Наручиоца у року од </w:t>
      </w:r>
      <w:r w:rsidR="004C6BB5">
        <w:rPr>
          <w:color w:val="000000"/>
          <w:lang w:val="sr-Cyrl-RS"/>
        </w:rPr>
        <w:t xml:space="preserve">________ дана </w:t>
      </w:r>
      <w:r w:rsidR="004C6BB5">
        <w:rPr>
          <w:color w:val="000000"/>
          <w:lang w:val="sr-Cyrl-CS"/>
        </w:rPr>
        <w:t xml:space="preserve">(максимално 30 (тридесет) дана) </w:t>
      </w:r>
      <w:r>
        <w:rPr>
          <w:color w:val="000000"/>
        </w:rPr>
        <w:t>од дана потписивања овог уговора  изврши услуге израде (штампања) образаца</w:t>
      </w:r>
      <w:r w:rsidR="00AB62A1">
        <w:rPr>
          <w:color w:val="000000"/>
          <w:lang w:val="sr-Cyrl-RS"/>
        </w:rPr>
        <w:t xml:space="preserve"> и испоруке истих</w:t>
      </w:r>
      <w:r w:rsidR="006B67AD">
        <w:rPr>
          <w:color w:val="000000"/>
          <w:lang w:val="sr-Cyrl-CS"/>
        </w:rPr>
        <w:t xml:space="preserve">, а додатно штампање образаца </w:t>
      </w:r>
      <w:r w:rsidR="00AB62A1">
        <w:rPr>
          <w:color w:val="000000"/>
          <w:lang w:val="sr-Cyrl-CS"/>
        </w:rPr>
        <w:t xml:space="preserve">и испоруку </w:t>
      </w:r>
      <w:r w:rsidR="006B67AD">
        <w:rPr>
          <w:color w:val="000000"/>
          <w:lang w:val="sr-Cyrl-CS"/>
        </w:rPr>
        <w:t>да изврши у року од</w:t>
      </w:r>
      <w:r w:rsidR="004C6BB5">
        <w:rPr>
          <w:color w:val="000000"/>
          <w:lang w:val="sr-Cyrl-CS"/>
        </w:rPr>
        <w:t xml:space="preserve"> _________  дана (максимално</w:t>
      </w:r>
      <w:r w:rsidR="006B67AD">
        <w:rPr>
          <w:color w:val="000000"/>
          <w:lang w:val="sr-Cyrl-CS"/>
        </w:rPr>
        <w:t xml:space="preserve"> </w:t>
      </w:r>
      <w:r w:rsidR="00D37CEC">
        <w:rPr>
          <w:color w:val="000000"/>
          <w:lang w:val="sr-Cyrl-CS"/>
        </w:rPr>
        <w:t xml:space="preserve">30 </w:t>
      </w:r>
      <w:r w:rsidR="00AB62A1">
        <w:rPr>
          <w:color w:val="000000"/>
          <w:lang w:val="sr-Cyrl-CS"/>
        </w:rPr>
        <w:t xml:space="preserve">(тридесет) </w:t>
      </w:r>
      <w:r w:rsidR="00D37CEC">
        <w:rPr>
          <w:color w:val="000000"/>
          <w:lang w:val="sr-Cyrl-CS"/>
        </w:rPr>
        <w:t>дана</w:t>
      </w:r>
      <w:r w:rsidR="004C6BB5">
        <w:rPr>
          <w:color w:val="000000"/>
          <w:lang w:val="sr-Cyrl-CS"/>
        </w:rPr>
        <w:t>)</w:t>
      </w:r>
      <w:r w:rsidR="00D37CEC">
        <w:rPr>
          <w:color w:val="000000"/>
          <w:lang w:val="sr-Cyrl-CS"/>
        </w:rPr>
        <w:t xml:space="preserve"> од пријема писаног налога Наручиоца</w:t>
      </w:r>
      <w:r>
        <w:rPr>
          <w:color w:val="000000"/>
          <w:lang w:val="sr-Cyrl-CS"/>
        </w:rPr>
        <w:t>:</w:t>
      </w:r>
      <w:r w:rsidR="004C6BB5">
        <w:rPr>
          <w:color w:val="000000"/>
          <w:lang w:val="sr-Cyrl-CS"/>
        </w:rPr>
        <w:t xml:space="preserve"> </w:t>
      </w:r>
      <w:r w:rsidR="004C6BB5">
        <w:rPr>
          <w:color w:val="000000"/>
          <w:lang w:val="sr-Cyrl-RS"/>
        </w:rPr>
        <w:t>(</w:t>
      </w:r>
      <w:r w:rsidR="004C6BB5">
        <w:rPr>
          <w:bCs/>
        </w:rPr>
        <w:t xml:space="preserve">попуњава </w:t>
      </w:r>
      <w:r w:rsidR="004C6BB5">
        <w:rPr>
          <w:bCs/>
          <w:lang w:val="sr-Cyrl-RS"/>
        </w:rPr>
        <w:t>Пружалац услуге)</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p>
    <w:p w:rsidR="004C6BB5"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1) по спецификацији међународних дозвола за превоз ствари и путника у друмском саобраћају за 201</w:t>
      </w:r>
      <w:r w:rsidR="00E80A4A">
        <w:rPr>
          <w:color w:val="000000"/>
        </w:rPr>
        <w:t>7</w:t>
      </w:r>
      <w:r>
        <w:rPr>
          <w:color w:val="000000"/>
        </w:rPr>
        <w:t>. годину у износу од ______________ динара без ПДВ–а, односно __________________ динара са ПДВ–ом;</w:t>
      </w:r>
      <w:r w:rsidR="004C6BB5">
        <w:rPr>
          <w:color w:val="000000"/>
          <w:lang w:val="sr-Cyrl-RS"/>
        </w:rPr>
        <w:t xml:space="preserve"> (</w:t>
      </w:r>
      <w:r w:rsidR="004C6BB5">
        <w:rPr>
          <w:bCs/>
        </w:rPr>
        <w:t xml:space="preserve">попуњава </w:t>
      </w:r>
      <w:r w:rsidR="003259D6">
        <w:rPr>
          <w:bCs/>
          <w:lang w:val="sr-Cyrl-RS"/>
        </w:rPr>
        <w:t>Пружалац услуге</w:t>
      </w:r>
      <w:r w:rsidR="004C6BB5">
        <w:rPr>
          <w:bCs/>
          <w:lang w:val="sr-Cyrl-RS"/>
        </w:rPr>
        <w:t>)</w:t>
      </w:r>
    </w:p>
    <w:p w:rsidR="00381329" w:rsidRPr="004C6BB5"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RS"/>
        </w:rPr>
      </w:pPr>
    </w:p>
    <w:p w:rsidR="004C6BB5"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2) по спецификацији потребних дневника путовања за превоз ствари и важних напомена уз дневнике путовања у друмском саоб</w:t>
      </w:r>
      <w:r w:rsidR="00E80A4A">
        <w:rPr>
          <w:color w:val="000000"/>
        </w:rPr>
        <w:t>раћају за 2017</w:t>
      </w:r>
      <w:r w:rsidR="00384BE3">
        <w:rPr>
          <w:color w:val="000000"/>
        </w:rPr>
        <w:t>.</w:t>
      </w:r>
      <w:r>
        <w:rPr>
          <w:color w:val="000000"/>
        </w:rPr>
        <w:t xml:space="preserve"> годину у износу од ___________ динара без ПДВ–а, односно ________________ динара са ПДВ–ом;</w:t>
      </w:r>
      <w:r w:rsidR="004C6BB5">
        <w:rPr>
          <w:color w:val="000000"/>
          <w:lang w:val="sr-Cyrl-RS"/>
        </w:rPr>
        <w:t xml:space="preserve"> (</w:t>
      </w:r>
      <w:r w:rsidR="004C6BB5">
        <w:rPr>
          <w:bCs/>
        </w:rPr>
        <w:t>попуњава</w:t>
      </w:r>
      <w:r w:rsidR="003259D6">
        <w:rPr>
          <w:bCs/>
          <w:lang w:val="sr-Cyrl-RS"/>
        </w:rPr>
        <w:t xml:space="preserve"> Пружалац услуге</w:t>
      </w:r>
      <w:r w:rsidR="004C6BB5">
        <w:rPr>
          <w:bCs/>
          <w:lang w:val="sr-Cyrl-RS"/>
        </w:rPr>
        <w:t>)</w:t>
      </w:r>
    </w:p>
    <w:p w:rsidR="00381329" w:rsidRPr="004C6BB5"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RS"/>
        </w:rPr>
      </w:pP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C6BB5"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по спецификацији заштићеног папира са сувим жигом и секвенцијалном нумерацијом у црвеној боји која флуоресцира под УВ светлом за 201</w:t>
      </w:r>
      <w:r w:rsidR="00E80A4A">
        <w:rPr>
          <w:color w:val="000000"/>
        </w:rPr>
        <w:t>7</w:t>
      </w:r>
      <w:r>
        <w:rPr>
          <w:color w:val="000000"/>
        </w:rPr>
        <w:t>. годину у износу од _____________ динара без ПДВ-а, односно ________________са ПДВ-ом.</w:t>
      </w:r>
      <w:r w:rsidR="004C6BB5">
        <w:rPr>
          <w:color w:val="000000"/>
          <w:lang w:val="sr-Cyrl-RS"/>
        </w:rPr>
        <w:t xml:space="preserve"> (</w:t>
      </w:r>
      <w:r w:rsidR="004C6BB5">
        <w:rPr>
          <w:bCs/>
        </w:rPr>
        <w:t xml:space="preserve">попуњава </w:t>
      </w:r>
      <w:r w:rsidR="003259D6">
        <w:rPr>
          <w:bCs/>
          <w:lang w:val="sr-Cyrl-RS"/>
        </w:rPr>
        <w:t>Пружалац услуге</w:t>
      </w:r>
      <w:r w:rsidR="004C6BB5">
        <w:rPr>
          <w:bCs/>
          <w:lang w:val="sr-Cyrl-RS"/>
        </w:rPr>
        <w:t>)</w:t>
      </w:r>
    </w:p>
    <w:p w:rsidR="004C6BB5"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 по спецификацији за 10.000 додатних образаца међународних дозвола за превоз ствари и путни</w:t>
      </w:r>
      <w:r w:rsidR="00E80A4A">
        <w:rPr>
          <w:color w:val="000000"/>
        </w:rPr>
        <w:t>ка у друмском саобраћају за 2017</w:t>
      </w:r>
      <w:r>
        <w:rPr>
          <w:color w:val="000000"/>
        </w:rPr>
        <w:t>. годину у износу од __________ динара без ПДВ–а, односно ______________ динара са ПДВ–ом; што укупно износи ______________ динара без ПДВ–а, односно __________ динара са ПДВ-ом.</w:t>
      </w:r>
      <w:r w:rsidR="004C6BB5">
        <w:rPr>
          <w:color w:val="000000"/>
          <w:lang w:val="sr-Cyrl-RS"/>
        </w:rPr>
        <w:t xml:space="preserve"> (</w:t>
      </w:r>
      <w:r w:rsidR="004C6BB5">
        <w:rPr>
          <w:bCs/>
        </w:rPr>
        <w:t xml:space="preserve">попуњава </w:t>
      </w:r>
      <w:r w:rsidR="003259D6">
        <w:rPr>
          <w:bCs/>
          <w:lang w:val="sr-Cyrl-RS"/>
        </w:rPr>
        <w:t>Пружалац услуге</w:t>
      </w:r>
      <w:r w:rsidR="004C6BB5">
        <w:rPr>
          <w:bCs/>
          <w:lang w:val="sr-Cyrl-RS"/>
        </w:rPr>
        <w:t>)</w:t>
      </w:r>
    </w:p>
    <w:p w:rsidR="00381329" w:rsidRPr="00BF1178" w:rsidRDefault="00381329" w:rsidP="00381329">
      <w:pPr>
        <w:pStyle w:val="Default"/>
        <w:ind w:firstLine="720"/>
        <w:jc w:val="both"/>
        <w:rPr>
          <w:lang w:val="sr-Cyrl-CS"/>
        </w:rPr>
      </w:pPr>
      <w:r>
        <w:rPr>
          <w:lang w:val="sr-Cyrl-CS"/>
        </w:rPr>
        <w:t>У цену из понуде П</w:t>
      </w:r>
      <w:r w:rsidRPr="00BF1178">
        <w:rPr>
          <w:lang w:val="sr-Cyrl-CS"/>
        </w:rPr>
        <w:t xml:space="preserve">ружаоца услуге урачунати су сви трошкови неопходни за пружање предметне услуге. </w:t>
      </w:r>
    </w:p>
    <w:p w:rsidR="00381329" w:rsidRPr="00805400" w:rsidRDefault="00381329" w:rsidP="00381329">
      <w:pPr>
        <w:spacing w:after="11" w:line="265" w:lineRule="auto"/>
        <w:ind w:left="715" w:right="72" w:hanging="10"/>
        <w:jc w:val="both"/>
        <w:rPr>
          <w:rFonts w:eastAsia="Arial"/>
          <w:color w:val="000000"/>
          <w:lang w:val="sr-Cyrl-CS"/>
        </w:rPr>
      </w:pPr>
      <w:r w:rsidRPr="00BF1178">
        <w:rPr>
          <w:rFonts w:eastAsia="Arial"/>
          <w:color w:val="000000"/>
          <w:lang w:val="sr-Cyrl-CS"/>
        </w:rPr>
        <w:t xml:space="preserve">Цена је фиксна и не може се мењати.  </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rsidR="00381329" w:rsidRPr="00B14003" w:rsidRDefault="00381329" w:rsidP="00381329">
      <w:pPr>
        <w:spacing w:line="276" w:lineRule="auto"/>
        <w:jc w:val="center"/>
        <w:rPr>
          <w:b/>
          <w:lang w:val="sr-Cyrl-RS"/>
        </w:rPr>
      </w:pPr>
      <w:r w:rsidRPr="00B14003">
        <w:rPr>
          <w:b/>
        </w:rPr>
        <w:t xml:space="preserve">Члан </w:t>
      </w:r>
      <w:r w:rsidRPr="00B14003">
        <w:rPr>
          <w:b/>
          <w:lang w:val="sr-Cyrl-RS"/>
        </w:rPr>
        <w:t>3</w:t>
      </w:r>
      <w:r w:rsidRPr="00B14003">
        <w:rPr>
          <w:b/>
        </w:rPr>
        <w:t>.</w:t>
      </w:r>
    </w:p>
    <w:p w:rsidR="00381329" w:rsidRPr="00EB477A" w:rsidRDefault="00381329" w:rsidP="003259D6">
      <w:pPr>
        <w:spacing w:after="11"/>
        <w:ind w:right="72" w:firstLine="720"/>
        <w:jc w:val="both"/>
        <w:rPr>
          <w:rFonts w:eastAsia="Arial"/>
          <w:color w:val="000000"/>
          <w:lang w:val="sr-Latn-CS"/>
        </w:rPr>
      </w:pPr>
      <w:r w:rsidRPr="00B14003">
        <w:rPr>
          <w:lang w:val="sr-Cyrl-RS"/>
        </w:rPr>
        <w:t>Плаћање ће с</w:t>
      </w:r>
      <w:r>
        <w:rPr>
          <w:lang w:val="sr-Cyrl-RS"/>
        </w:rPr>
        <w:t xml:space="preserve">е извршити у року </w:t>
      </w:r>
      <w:r w:rsidRPr="00B14003">
        <w:rPr>
          <w:lang w:val="sr-Cyrl-RS"/>
        </w:rPr>
        <w:t>д</w:t>
      </w:r>
      <w:r>
        <w:t>o</w:t>
      </w:r>
      <w:r>
        <w:rPr>
          <w:lang w:val="sr-Cyrl-RS"/>
        </w:rPr>
        <w:t xml:space="preserve"> 45 (четрдесетпет) дана,</w:t>
      </w:r>
      <w:r w:rsidRPr="001B03B7">
        <w:rPr>
          <w:rFonts w:eastAsia="Arial"/>
          <w:color w:val="000000"/>
          <w:lang w:val="sr-Latn-CS"/>
        </w:rPr>
        <w:t xml:space="preserve"> </w:t>
      </w:r>
      <w:r w:rsidRPr="002771CC">
        <w:rPr>
          <w:rFonts w:eastAsia="Arial"/>
          <w:color w:val="000000"/>
          <w:lang w:val="sr-Latn-CS"/>
        </w:rPr>
        <w:t xml:space="preserve">од дана пријема исправног рачуна  верификованог од лица </w:t>
      </w:r>
      <w:r>
        <w:rPr>
          <w:rFonts w:eastAsia="Arial"/>
          <w:color w:val="000000"/>
          <w:lang w:val="sr-Latn-CS"/>
        </w:rPr>
        <w:t>које ће вршити надзор над извршењем  услуге</w:t>
      </w:r>
      <w:r w:rsidRPr="002771CC">
        <w:rPr>
          <w:rFonts w:eastAsia="Arial"/>
          <w:color w:val="000000"/>
          <w:lang w:val="sr-Latn-CS"/>
        </w:rPr>
        <w:t>.</w:t>
      </w:r>
      <w:r w:rsidRPr="00F80D53">
        <w:rPr>
          <w:rFonts w:eastAsia="Arial"/>
          <w:color w:val="FF0000"/>
          <w:lang w:val="sr-Latn-CS"/>
        </w:rPr>
        <w:t xml:space="preserve"> </w:t>
      </w:r>
    </w:p>
    <w:p w:rsidR="00381329" w:rsidRPr="00B14003" w:rsidRDefault="00381329" w:rsidP="003259D6">
      <w:pPr>
        <w:pStyle w:val="ListParagraph"/>
        <w:ind w:left="0" w:firstLine="720"/>
        <w:jc w:val="both"/>
        <w:rPr>
          <w:lang w:val="sr-Cyrl-RS"/>
        </w:rPr>
      </w:pPr>
    </w:p>
    <w:p w:rsidR="00381329" w:rsidRPr="00B14003" w:rsidRDefault="00381329" w:rsidP="003259D6">
      <w:pPr>
        <w:rPr>
          <w:b/>
          <w:lang w:val="sr-Cyrl-RS"/>
        </w:rPr>
      </w:pPr>
      <w:r w:rsidRPr="00B14003">
        <w:rPr>
          <w:b/>
          <w:lang w:val="sr-Cyrl-RS"/>
        </w:rPr>
        <w:t>СРЕДСТВА ОБЕЗБЕЂЕЊА</w:t>
      </w:r>
    </w:p>
    <w:p w:rsidR="00381329" w:rsidRPr="00B14003" w:rsidRDefault="00381329" w:rsidP="003259D6">
      <w:pPr>
        <w:rPr>
          <w:b/>
          <w:lang w:val="sr-Cyrl-RS"/>
        </w:rPr>
      </w:pPr>
      <w:r w:rsidRPr="00B14003">
        <w:rPr>
          <w:b/>
          <w:lang w:val="sr-Cyrl-RS"/>
        </w:rPr>
        <w:t>МЕНИЦА</w:t>
      </w:r>
    </w:p>
    <w:p w:rsidR="00381329" w:rsidRPr="00B14003" w:rsidRDefault="00381329" w:rsidP="00381329">
      <w:pPr>
        <w:spacing w:line="276" w:lineRule="auto"/>
        <w:jc w:val="center"/>
        <w:rPr>
          <w:b/>
          <w:lang w:val="sr-Cyrl-RS"/>
        </w:rPr>
      </w:pPr>
      <w:r w:rsidRPr="00B14003">
        <w:rPr>
          <w:b/>
          <w:lang w:val="sr-Cyrl-RS"/>
        </w:rPr>
        <w:t>Члан 4.</w:t>
      </w:r>
    </w:p>
    <w:p w:rsidR="00381329" w:rsidRPr="00B14003" w:rsidRDefault="00381329" w:rsidP="00381329">
      <w:pPr>
        <w:tabs>
          <w:tab w:val="left" w:pos="885"/>
        </w:tabs>
        <w:jc w:val="both"/>
        <w:rPr>
          <w:lang w:val="sr-Cyrl-RS"/>
        </w:rPr>
      </w:pPr>
      <w:r w:rsidRPr="00B14003">
        <w:rPr>
          <w:b/>
          <w:lang w:val="sr-Cyrl-RS"/>
        </w:rPr>
        <w:tab/>
      </w:r>
      <w:r w:rsidRPr="00B14003">
        <w:rPr>
          <w:lang w:val="sr-Cyrl-RS"/>
        </w:rPr>
        <w:t>Пружалац услуга је дужан да у року од 5 (пет) дана од дана закључења уговора достави:</w:t>
      </w:r>
    </w:p>
    <w:p w:rsidR="00381329" w:rsidRPr="006D09DC" w:rsidRDefault="00381329" w:rsidP="006D09DC">
      <w:pPr>
        <w:numPr>
          <w:ilvl w:val="0"/>
          <w:numId w:val="32"/>
        </w:numPr>
        <w:jc w:val="both"/>
        <w:rPr>
          <w:lang w:val="sr-Cyrl-RS" w:eastAsia="x-none"/>
        </w:rPr>
      </w:pPr>
      <w:r w:rsidRPr="00B14003">
        <w:rPr>
          <w:lang w:val="sr-Cyrl-CS"/>
        </w:rPr>
        <w:t xml:space="preserve">Меницу за добро извршење посла са назначеним номиналним износом од 10% вредности Уговора без ПДВ-а, оверену, потписану од стране овлашћеног лица и регистровану у складу са чланом 47а Закона о платном промету ("Сл. лист СРЈ", бр. 3/2002 и 5/2003 и </w:t>
      </w:r>
      <w:r w:rsidR="006D09DC" w:rsidRPr="006D09DC">
        <w:rPr>
          <w:lang w:val="sr-Cyrl-CS"/>
        </w:rPr>
        <w:t>"Сл. гласник РС", бр. 43/04, 62/06, 111/09 - др. закон, 31/11 и 139/</w:t>
      </w:r>
      <w:r w:rsidR="00AA768E">
        <w:rPr>
          <w:lang w:val="sr-Cyrl-CS"/>
        </w:rPr>
        <w:t>14 - др. закон),</w:t>
      </w:r>
      <w:r w:rsidRPr="006D09DC">
        <w:rPr>
          <w:lang w:val="sr-Cyrl-CS"/>
        </w:rPr>
        <w:t xml:space="preserve"> Одлуком НБС о ближим условима, садржини и начину вођења Регистра меница и овл</w:t>
      </w:r>
      <w:r w:rsidR="006D09DC">
        <w:rPr>
          <w:lang w:val="sr-Cyrl-CS"/>
        </w:rPr>
        <w:t>ашћења („Службени гласник РС“број 56/</w:t>
      </w:r>
      <w:r w:rsidR="00AA768E">
        <w:rPr>
          <w:lang w:val="sr-Cyrl-CS"/>
        </w:rPr>
        <w:t>11) и</w:t>
      </w:r>
      <w:r w:rsidR="00214B4C">
        <w:rPr>
          <w:lang w:val="sr-Cyrl-CS"/>
        </w:rPr>
        <w:t xml:space="preserve"> Одлуком о </w:t>
      </w:r>
      <w:r w:rsidR="00214B4C"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sidR="00214B4C">
        <w:rPr>
          <w:lang w:val="sr-Cyrl-CS"/>
        </w:rPr>
        <w:t xml:space="preserve"> </w:t>
      </w:r>
      <w:r w:rsidR="00AA768E">
        <w:rPr>
          <w:lang w:val="sr-Cyrl-CS"/>
        </w:rPr>
        <w:t xml:space="preserve"> </w:t>
      </w:r>
      <w:r w:rsidRPr="006D09DC">
        <w:rPr>
          <w:lang w:val="sr-Cyrl-CS"/>
        </w:rPr>
        <w:t>са роком важења који је 30 дана дужи од истека рока важности Уговора.</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Менично овлашћење да се меница у износу од 10% од вредности Уговора без ПДВ-а, без сагласности Пружаоца услуга може поднети на наплату, у случају неизвршења обавеза из Уговора.</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Потврда о регистрацији менице.</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81329" w:rsidRPr="00B14003" w:rsidRDefault="00381329" w:rsidP="00381329">
      <w:pPr>
        <w:widowControl w:val="0"/>
        <w:tabs>
          <w:tab w:val="left" w:pos="1440"/>
        </w:tabs>
        <w:jc w:val="both"/>
        <w:rPr>
          <w:lang w:val="sr-Cyrl-RS" w:eastAsia="x-none"/>
        </w:rPr>
      </w:pPr>
    </w:p>
    <w:p w:rsidR="00381329" w:rsidRPr="00B14003" w:rsidRDefault="00381329" w:rsidP="00381329">
      <w:pPr>
        <w:widowControl w:val="0"/>
        <w:tabs>
          <w:tab w:val="left" w:pos="1440"/>
        </w:tabs>
        <w:ind w:firstLine="720"/>
        <w:jc w:val="both"/>
        <w:rPr>
          <w:lang w:val="sr-Cyrl-RS" w:eastAsia="x-none"/>
        </w:rPr>
      </w:pPr>
      <w:r w:rsidRPr="00B14003">
        <w:rPr>
          <w:lang w:val="sr-Cyrl-CS"/>
        </w:rPr>
        <w:t>Потпис овлашћеног лица на меници и меничном овлашћењу мора бити идентичан са потписом у картону депонованих потписа.</w:t>
      </w:r>
    </w:p>
    <w:p w:rsidR="00381329" w:rsidRPr="00B14003" w:rsidRDefault="00381329" w:rsidP="00381329">
      <w:pPr>
        <w:widowControl w:val="0"/>
        <w:tabs>
          <w:tab w:val="left" w:pos="1440"/>
        </w:tabs>
        <w:ind w:firstLine="720"/>
        <w:jc w:val="both"/>
        <w:rPr>
          <w:lang w:val="sr-Cyrl-RS" w:eastAsia="x-none"/>
        </w:rPr>
      </w:pPr>
      <w:r w:rsidRPr="00B14003">
        <w:rPr>
          <w:lang w:val="sr-Cyrl-CS"/>
        </w:rPr>
        <w:t>У случају промене лица овлашћеног за засту</w:t>
      </w:r>
      <w:bookmarkStart w:id="1" w:name="_GoBack"/>
      <w:bookmarkEnd w:id="1"/>
      <w:r w:rsidRPr="00B14003">
        <w:rPr>
          <w:lang w:val="sr-Cyrl-CS"/>
        </w:rPr>
        <w:t>пање, менично овлашћење остаје на снази.</w:t>
      </w:r>
    </w:p>
    <w:p w:rsidR="00381329" w:rsidRPr="00B14003" w:rsidRDefault="00381329" w:rsidP="00381329">
      <w:pPr>
        <w:widowControl w:val="0"/>
        <w:tabs>
          <w:tab w:val="left" w:pos="1440"/>
        </w:tabs>
        <w:ind w:firstLine="720"/>
        <w:jc w:val="both"/>
        <w:rPr>
          <w:lang w:val="sr-Cyrl-RS" w:eastAsia="x-none"/>
        </w:rPr>
      </w:pPr>
      <w:r w:rsidRPr="00B14003">
        <w:rPr>
          <w:lang w:val="sr-Cyrl-CS"/>
        </w:rPr>
        <w:t>Након истека рока Наручилац ће предметну меницу вратити, на писани захтев Пружаоца услуга.</w:t>
      </w:r>
    </w:p>
    <w:p w:rsidR="00381329" w:rsidRDefault="00381329" w:rsidP="00381329">
      <w:pPr>
        <w:widowControl w:val="0"/>
        <w:tabs>
          <w:tab w:val="left" w:pos="1440"/>
        </w:tabs>
        <w:ind w:firstLine="720"/>
        <w:jc w:val="both"/>
        <w:rPr>
          <w:lang w:val="sr-Cyrl-CS"/>
        </w:rPr>
      </w:pPr>
      <w:r w:rsidRPr="00B14003">
        <w:rPr>
          <w:lang w:val="sr-Cyrl-CS"/>
        </w:rPr>
        <w:lastRenderedPageBreak/>
        <w:t>Наручилац ће уновчити дату меницу уколико Пружалац услуга</w:t>
      </w:r>
      <w:r w:rsidRPr="00B14003">
        <w:rPr>
          <w:lang w:val="sr-Cyrl-RS" w:eastAsia="x-none"/>
        </w:rPr>
        <w:t xml:space="preserve"> </w:t>
      </w:r>
      <w:r w:rsidRPr="00B14003">
        <w:rPr>
          <w:lang w:val="sr-Cyrl-CS"/>
        </w:rPr>
        <w:t>не буде извршавао своје обавезе у роковима и на начин предвиђен Уговором и Понудом.</w:t>
      </w:r>
    </w:p>
    <w:p w:rsidR="004B2B14" w:rsidRPr="00B14003" w:rsidRDefault="004B2B14" w:rsidP="00381329">
      <w:pPr>
        <w:widowControl w:val="0"/>
        <w:tabs>
          <w:tab w:val="left" w:pos="1440"/>
        </w:tabs>
        <w:ind w:firstLine="720"/>
        <w:jc w:val="both"/>
        <w:rPr>
          <w:lang w:val="sr-Cyrl-CS"/>
        </w:rPr>
      </w:pPr>
      <w:r>
        <w:rPr>
          <w:lang w:val="sr-Cyrl-CS"/>
        </w:rPr>
        <w:t>Уколико Пружалац услуге не достави средства обезбеђења у прописаном року, уговор се раскида.</w:t>
      </w:r>
    </w:p>
    <w:p w:rsidR="00381329" w:rsidRDefault="00381329" w:rsidP="00381329">
      <w:pPr>
        <w:tabs>
          <w:tab w:val="left" w:pos="4455"/>
        </w:tabs>
        <w:jc w:val="both"/>
        <w:rPr>
          <w:lang w:val="sr-Cyrl-RS"/>
        </w:rPr>
      </w:pPr>
      <w:r w:rsidRPr="00B14003">
        <w:rPr>
          <w:lang w:val="sr-Cyrl-RS"/>
        </w:rPr>
        <w:tab/>
      </w:r>
    </w:p>
    <w:p w:rsidR="004C6BB5" w:rsidRPr="00B14003" w:rsidRDefault="004C6BB5" w:rsidP="00381329">
      <w:pPr>
        <w:tabs>
          <w:tab w:val="left" w:pos="4455"/>
        </w:tabs>
        <w:jc w:val="both"/>
        <w:rPr>
          <w:lang w:val="sr-Cyrl-RS"/>
        </w:rPr>
      </w:pPr>
    </w:p>
    <w:p w:rsidR="00381329" w:rsidRPr="00BF1178" w:rsidRDefault="00381329" w:rsidP="00381329">
      <w:pPr>
        <w:pStyle w:val="Default"/>
        <w:jc w:val="both"/>
        <w:rPr>
          <w:b/>
          <w:color w:val="auto"/>
          <w:lang w:val="sr-Cyrl-CS" w:eastAsia="en-US"/>
        </w:rPr>
      </w:pPr>
      <w:r w:rsidRPr="00BF1178">
        <w:rPr>
          <w:b/>
          <w:color w:val="auto"/>
          <w:lang w:val="sr-Cyrl-CS" w:eastAsia="en-US"/>
        </w:rPr>
        <w:t>НАЧИН СПРОВОЂЕЊА КОНТРОЛЕ И РЕКЛАМАЦИЈА</w:t>
      </w:r>
    </w:p>
    <w:p w:rsidR="00381329" w:rsidRDefault="00381329" w:rsidP="00381329">
      <w:pPr>
        <w:tabs>
          <w:tab w:val="left" w:pos="885"/>
        </w:tabs>
        <w:ind w:firstLine="720"/>
        <w:jc w:val="both"/>
        <w:rPr>
          <w:lang w:val="sr-Cyrl-RS"/>
        </w:rPr>
      </w:pPr>
    </w:p>
    <w:p w:rsidR="00381329" w:rsidRPr="00B14003" w:rsidRDefault="00381329" w:rsidP="00381329">
      <w:pPr>
        <w:tabs>
          <w:tab w:val="left" w:pos="885"/>
        </w:tabs>
        <w:ind w:firstLine="720"/>
        <w:jc w:val="both"/>
        <w:rPr>
          <w:lang w:val="sr-Cyrl-RS"/>
        </w:rPr>
      </w:pPr>
    </w:p>
    <w:p w:rsidR="00381329" w:rsidRPr="004C3912" w:rsidRDefault="00381329" w:rsidP="007D1FF4">
      <w:pPr>
        <w:tabs>
          <w:tab w:val="left" w:pos="885"/>
        </w:tabs>
        <w:rPr>
          <w:b/>
          <w:lang w:val="sr-Cyrl-RS"/>
        </w:rPr>
      </w:pPr>
      <w:r w:rsidRPr="00B14003">
        <w:rPr>
          <w:b/>
          <w:lang w:val="sr-Cyrl-RS"/>
        </w:rPr>
        <w:t xml:space="preserve">                                                              </w:t>
      </w:r>
      <w:r>
        <w:rPr>
          <w:b/>
          <w:lang w:val="sr-Cyrl-RS"/>
        </w:rPr>
        <w:t>Члан 5</w:t>
      </w:r>
      <w:r w:rsidRPr="00B14003">
        <w:rPr>
          <w:b/>
          <w:lang w:val="sr-Cyrl-RS"/>
        </w:rPr>
        <w:t xml:space="preserve">. </w:t>
      </w:r>
    </w:p>
    <w:p w:rsidR="00381329" w:rsidRPr="00B14003" w:rsidRDefault="00381329" w:rsidP="00381329">
      <w:pPr>
        <w:tabs>
          <w:tab w:val="left" w:pos="885"/>
        </w:tabs>
        <w:ind w:firstLine="720"/>
        <w:jc w:val="both"/>
        <w:rPr>
          <w:lang w:val="sr-Cyrl-RS"/>
        </w:rPr>
      </w:pPr>
      <w:r w:rsidRPr="00B14003">
        <w:rPr>
          <w:lang w:val="sr-Cyrl-RS"/>
        </w:rPr>
        <w:t>Обрасце дозвола из члана 1. овог уговора Пружалац услуга испоручује Наручиоцу – Сектору за друмски транспорт</w:t>
      </w:r>
      <w:r w:rsidR="00624FCE">
        <w:rPr>
          <w:lang w:val="sr-Cyrl-RS"/>
        </w:rPr>
        <w:t>,</w:t>
      </w:r>
      <w:r w:rsidR="007013D3">
        <w:rPr>
          <w:lang w:val="sr-Cyrl-RS"/>
        </w:rPr>
        <w:t xml:space="preserve"> </w:t>
      </w:r>
      <w:r w:rsidR="00624FCE">
        <w:rPr>
          <w:lang w:val="sr-Cyrl-RS"/>
        </w:rPr>
        <w:t>путеве и безбедност саобраћаја</w:t>
      </w:r>
      <w:r w:rsidR="00CC3354">
        <w:rPr>
          <w:lang w:val="sr-Cyrl-RS"/>
        </w:rPr>
        <w:t xml:space="preserve"> у Министарству грађевинарства</w:t>
      </w:r>
      <w:r w:rsidR="00235B72">
        <w:rPr>
          <w:lang w:val="sr-Cyrl-RS"/>
        </w:rPr>
        <w:t>, саобраћаја и инфраструктуре</w:t>
      </w:r>
      <w:r w:rsidRPr="00B14003">
        <w:rPr>
          <w:lang w:val="sr-Cyrl-RS"/>
        </w:rPr>
        <w:t>, Нови Београд, Омладинских бригада 1, чија стручна лица врше пријем и потписом потврђују квалитет и количину извршених услуга.</w:t>
      </w:r>
    </w:p>
    <w:p w:rsidR="00381329" w:rsidRPr="00B14003" w:rsidRDefault="00381329" w:rsidP="00381329">
      <w:pPr>
        <w:tabs>
          <w:tab w:val="left" w:pos="885"/>
        </w:tabs>
        <w:ind w:firstLine="720"/>
        <w:jc w:val="both"/>
        <w:rPr>
          <w:lang w:val="sr-Cyrl-RS"/>
        </w:rPr>
      </w:pPr>
      <w:r w:rsidRPr="00B14003">
        <w:rPr>
          <w:lang w:val="sr-Cyrl-RS"/>
        </w:rPr>
        <w:t>Пружалац услуга је дужан да услуге пружа у складу са правилима струке и добрим пословним обичајима.</w:t>
      </w:r>
    </w:p>
    <w:p w:rsidR="00381329" w:rsidRDefault="00381329" w:rsidP="00381329">
      <w:pPr>
        <w:pStyle w:val="Default"/>
        <w:ind w:firstLine="720"/>
        <w:jc w:val="both"/>
        <w:rPr>
          <w:color w:val="auto"/>
          <w:lang w:val="sr-Cyrl-CS" w:eastAsia="en-US"/>
        </w:rPr>
      </w:pPr>
      <w:r w:rsidRPr="00B14003">
        <w:rPr>
          <w:color w:val="auto"/>
          <w:lang w:val="sr-Cyrl-CS" w:eastAsia="en-US"/>
        </w:rPr>
        <w:t xml:space="preserve">У случају евентуално утврђених недостатака у квалитету и квантитету извршених услуга, недостаци ће бити записнички констатовани од </w:t>
      </w:r>
      <w:r>
        <w:rPr>
          <w:color w:val="auto"/>
          <w:lang w:val="sr-Cyrl-CS" w:eastAsia="en-US"/>
        </w:rPr>
        <w:t>стране овлашћених представника Пружаоца услуга и Н</w:t>
      </w:r>
      <w:r w:rsidRPr="00B14003">
        <w:rPr>
          <w:color w:val="auto"/>
          <w:lang w:val="sr-Cyrl-CS" w:eastAsia="en-US"/>
        </w:rPr>
        <w:t>аручиоца. Пружал</w:t>
      </w:r>
      <w:r>
        <w:rPr>
          <w:color w:val="auto"/>
          <w:lang w:val="sr-Cyrl-CS" w:eastAsia="en-US"/>
        </w:rPr>
        <w:t xml:space="preserve">ац услуга је дужан да у року до </w:t>
      </w:r>
      <w:r w:rsidRPr="00B14003">
        <w:rPr>
          <w:color w:val="auto"/>
          <w:lang w:val="sr-Cyrl-CS" w:eastAsia="en-US"/>
        </w:rPr>
        <w:t>5 (пет) дана, од дана сачињавања Записника о рекламацији, отклони записнички утврђене недостатке, у противном Наручилац задржава право да раскине Уговор.</w:t>
      </w:r>
    </w:p>
    <w:p w:rsidR="00381329" w:rsidRPr="0059182F" w:rsidRDefault="00381329" w:rsidP="00381329">
      <w:pPr>
        <w:pStyle w:val="Default"/>
        <w:ind w:firstLine="720"/>
        <w:jc w:val="both"/>
        <w:rPr>
          <w:color w:val="auto"/>
          <w:lang w:val="sr-Cyrl-CS" w:eastAsia="en-US"/>
        </w:rPr>
      </w:pPr>
    </w:p>
    <w:p w:rsidR="00381329" w:rsidRPr="00B14003" w:rsidRDefault="00381329" w:rsidP="00381329">
      <w:pPr>
        <w:tabs>
          <w:tab w:val="left" w:pos="885"/>
        </w:tabs>
        <w:rPr>
          <w:b/>
          <w:lang w:val="sr-Cyrl-CS"/>
        </w:rPr>
      </w:pPr>
      <w:r w:rsidRPr="00B14003">
        <w:rPr>
          <w:b/>
          <w:lang w:val="sr-Cyrl-CS"/>
        </w:rPr>
        <w:t>РЕАЛИЗАЦИЈА УГОВОРА</w:t>
      </w:r>
    </w:p>
    <w:p w:rsidR="00381329" w:rsidRPr="00B14003" w:rsidRDefault="00381329" w:rsidP="00381329">
      <w:pPr>
        <w:tabs>
          <w:tab w:val="left" w:pos="885"/>
        </w:tabs>
        <w:rPr>
          <w:lang w:val="sr-Cyrl-CS"/>
        </w:rPr>
      </w:pPr>
    </w:p>
    <w:p w:rsidR="00381329" w:rsidRPr="00B14003" w:rsidRDefault="00381329" w:rsidP="00381329">
      <w:pPr>
        <w:tabs>
          <w:tab w:val="left" w:pos="885"/>
        </w:tabs>
        <w:ind w:firstLine="720"/>
        <w:rPr>
          <w:b/>
          <w:lang w:val="sr-Cyrl-RS"/>
        </w:rPr>
      </w:pPr>
      <w:r w:rsidRPr="00B14003">
        <w:rPr>
          <w:b/>
          <w:lang w:val="sr-Cyrl-RS"/>
        </w:rPr>
        <w:t xml:space="preserve">                                                              </w:t>
      </w:r>
      <w:r>
        <w:rPr>
          <w:b/>
          <w:lang w:val="sr-Cyrl-RS"/>
        </w:rPr>
        <w:t>Члан 6</w:t>
      </w:r>
      <w:r w:rsidRPr="00B14003">
        <w:rPr>
          <w:b/>
          <w:lang w:val="sr-Cyrl-RS"/>
        </w:rPr>
        <w:t xml:space="preserve">. </w:t>
      </w:r>
    </w:p>
    <w:p w:rsidR="00381329" w:rsidRDefault="00381329" w:rsidP="00381329">
      <w:pPr>
        <w:pStyle w:val="Default"/>
        <w:ind w:firstLine="720"/>
        <w:jc w:val="both"/>
        <w:rPr>
          <w:i/>
          <w:color w:val="auto"/>
          <w:lang w:val="sr-Cyrl-CS" w:eastAsia="en-US"/>
        </w:rPr>
      </w:pPr>
      <w:r w:rsidRPr="00B14003">
        <w:rPr>
          <w:color w:val="auto"/>
          <w:lang w:val="sr-Cyrl-CS" w:eastAsia="en-US"/>
        </w:rPr>
        <w:t>Лице одговорно за праћење и реализацију извршења уговорних обавеза биће одређено посебном инструкцијом Наручиоца, а на страни Пружаоца услуга лице одговорно за праћење и реализацију извршења уговорн</w:t>
      </w:r>
      <w:r w:rsidR="009A25D9">
        <w:rPr>
          <w:color w:val="auto"/>
          <w:lang w:val="sr-Cyrl-CS" w:eastAsia="en-US"/>
        </w:rPr>
        <w:t xml:space="preserve">их обавеза је </w:t>
      </w:r>
      <w:r w:rsidR="00651D5D">
        <w:rPr>
          <w:color w:val="auto"/>
          <w:lang w:val="sr-Cyrl-CS" w:eastAsia="en-US"/>
        </w:rPr>
        <w:t>________________ (</w:t>
      </w:r>
      <w:r w:rsidR="009A25D9">
        <w:rPr>
          <w:color w:val="auto"/>
          <w:lang w:val="sr-Cyrl-CS" w:eastAsia="en-US"/>
        </w:rPr>
        <w:t xml:space="preserve"> </w:t>
      </w:r>
      <w:r w:rsidR="00651D5D">
        <w:rPr>
          <w:color w:val="auto"/>
          <w:lang w:val="sr-Cyrl-CS" w:eastAsia="en-US"/>
        </w:rPr>
        <w:t xml:space="preserve">попуњава </w:t>
      </w:r>
      <w:r w:rsidR="009A25D9">
        <w:rPr>
          <w:color w:val="auto"/>
          <w:lang w:val="sr-Cyrl-CS" w:eastAsia="en-US"/>
        </w:rPr>
        <w:t>Пружалац услуг</w:t>
      </w:r>
      <w:r w:rsidR="00651D5D">
        <w:rPr>
          <w:color w:val="auto"/>
          <w:lang w:val="sr-Cyrl-CS" w:eastAsia="en-US"/>
        </w:rPr>
        <w:t>е).</w:t>
      </w:r>
      <w:r w:rsidR="00651D5D">
        <w:rPr>
          <w:i/>
          <w:color w:val="auto"/>
          <w:lang w:val="sr-Cyrl-CS" w:eastAsia="en-US"/>
        </w:rPr>
        <w:t xml:space="preserve"> </w:t>
      </w:r>
    </w:p>
    <w:p w:rsidR="00381329" w:rsidRPr="004C3912" w:rsidRDefault="00381329" w:rsidP="00381329">
      <w:pPr>
        <w:pStyle w:val="Default"/>
        <w:ind w:firstLine="720"/>
        <w:jc w:val="both"/>
        <w:rPr>
          <w:color w:val="auto"/>
          <w:lang w:val="sr-Cyrl-CS" w:eastAsia="en-US"/>
        </w:rPr>
      </w:pPr>
    </w:p>
    <w:p w:rsidR="00381329" w:rsidRDefault="00381329" w:rsidP="00381329">
      <w:pPr>
        <w:pStyle w:val="Default"/>
        <w:jc w:val="both"/>
        <w:rPr>
          <w:b/>
          <w:color w:val="auto"/>
          <w:lang w:val="sr-Cyrl-CS" w:eastAsia="en-US"/>
        </w:rPr>
      </w:pPr>
      <w:r w:rsidRPr="00B14003">
        <w:rPr>
          <w:b/>
          <w:color w:val="auto"/>
          <w:lang w:val="sr-Cyrl-CS" w:eastAsia="en-US"/>
        </w:rPr>
        <w:t>ТРАЈАЊЕ УГОВОРА</w:t>
      </w:r>
    </w:p>
    <w:p w:rsidR="00381329" w:rsidRPr="00B14003" w:rsidRDefault="00381329" w:rsidP="00381329">
      <w:pPr>
        <w:pStyle w:val="Default"/>
        <w:jc w:val="both"/>
        <w:rPr>
          <w:b/>
          <w:color w:val="auto"/>
          <w:lang w:val="sr-Cyrl-CS" w:eastAsia="en-US"/>
        </w:rPr>
      </w:pPr>
    </w:p>
    <w:p w:rsidR="00F17C6C" w:rsidRPr="00B14003" w:rsidRDefault="00F17C6C" w:rsidP="00F17C6C">
      <w:pPr>
        <w:tabs>
          <w:tab w:val="left" w:pos="885"/>
        </w:tabs>
        <w:ind w:firstLine="720"/>
        <w:rPr>
          <w:b/>
          <w:lang w:val="sr-Cyrl-RS"/>
        </w:rPr>
      </w:pPr>
      <w:r w:rsidRPr="00B14003">
        <w:rPr>
          <w:b/>
          <w:lang w:val="sr-Cyrl-RS"/>
        </w:rPr>
        <w:t xml:space="preserve">                                                              </w:t>
      </w:r>
      <w:r>
        <w:rPr>
          <w:b/>
          <w:lang w:val="sr-Cyrl-RS"/>
        </w:rPr>
        <w:t>Члан 7</w:t>
      </w:r>
      <w:r w:rsidRPr="00B14003">
        <w:rPr>
          <w:b/>
          <w:lang w:val="sr-Cyrl-RS"/>
        </w:rPr>
        <w:t xml:space="preserve">. </w:t>
      </w:r>
    </w:p>
    <w:p w:rsidR="00381329" w:rsidRPr="00EC6424" w:rsidRDefault="00381329" w:rsidP="00381329">
      <w:pPr>
        <w:spacing w:line="276" w:lineRule="auto"/>
        <w:jc w:val="center"/>
        <w:rPr>
          <w:b/>
          <w:lang w:val="sr-Cyrl-CS"/>
        </w:rPr>
      </w:pPr>
      <w:r>
        <w:rPr>
          <w:b/>
          <w:lang w:val="sr-Cyrl-CS"/>
        </w:rPr>
        <w:t xml:space="preserve"> </w:t>
      </w:r>
    </w:p>
    <w:p w:rsidR="00381329" w:rsidRPr="00BF1178" w:rsidRDefault="00381329" w:rsidP="00381329">
      <w:pPr>
        <w:widowControl w:val="0"/>
        <w:tabs>
          <w:tab w:val="left" w:pos="720"/>
        </w:tabs>
        <w:jc w:val="both"/>
        <w:rPr>
          <w:lang w:val="sr-Cyrl-CS"/>
        </w:rPr>
      </w:pPr>
      <w:r>
        <w:rPr>
          <w:lang w:val="sr-Cyrl-CS"/>
        </w:rPr>
        <w:t xml:space="preserve">            </w:t>
      </w:r>
      <w:r w:rsidRPr="00BF1178">
        <w:rPr>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месеци.</w:t>
      </w:r>
    </w:p>
    <w:p w:rsidR="00381329" w:rsidRPr="00BF1178" w:rsidRDefault="00381329" w:rsidP="00381329">
      <w:pPr>
        <w:widowControl w:val="0"/>
        <w:tabs>
          <w:tab w:val="left" w:pos="720"/>
        </w:tabs>
        <w:jc w:val="both"/>
        <w:rPr>
          <w:lang w:val="sr-Cyrl-CS"/>
        </w:rPr>
      </w:pPr>
      <w:r w:rsidRPr="00BF1178">
        <w:rPr>
          <w:lang w:val="sr-Cyrl-CS"/>
        </w:rPr>
        <w:tab/>
        <w:t>Средства за реализацију овог уговора обезбе</w:t>
      </w:r>
      <w:r w:rsidR="00C44ABB">
        <w:rPr>
          <w:lang w:val="sr-Cyrl-CS"/>
        </w:rPr>
        <w:t>ђена су Законом о буџету за 2016</w:t>
      </w:r>
      <w:r w:rsidRPr="00BF1178">
        <w:rPr>
          <w:lang w:val="sr-Cyrl-CS"/>
        </w:rPr>
        <w:t>. годину.</w:t>
      </w:r>
      <w:r w:rsidR="00C44ABB">
        <w:rPr>
          <w:lang w:val="sr-Cyrl-CS"/>
        </w:rPr>
        <w:t xml:space="preserve"> Плаћање доспелих обавеза у 2017</w:t>
      </w:r>
      <w:r w:rsidRPr="00BF1178">
        <w:rPr>
          <w:lang w:val="sr-Cyrl-CS"/>
        </w:rPr>
        <w:t>. години, вршиће се до висине одобрених апропријација за ту намену, а у складу са законо</w:t>
      </w:r>
      <w:r w:rsidR="00C44ABB">
        <w:rPr>
          <w:lang w:val="sr-Cyrl-CS"/>
        </w:rPr>
        <w:t>м којим се уређује буџет за 2017</w:t>
      </w:r>
      <w:r w:rsidRPr="00BF1178">
        <w:rPr>
          <w:lang w:val="sr-Cyrl-CS"/>
        </w:rPr>
        <w:t>. годину.</w:t>
      </w:r>
    </w:p>
    <w:p w:rsidR="00381329" w:rsidRPr="003E0294" w:rsidRDefault="00381329" w:rsidP="00381329">
      <w:pPr>
        <w:widowControl w:val="0"/>
        <w:tabs>
          <w:tab w:val="left" w:pos="720"/>
        </w:tabs>
        <w:ind w:left="-142"/>
        <w:jc w:val="both"/>
        <w:rPr>
          <w:lang w:val="sr-Cyrl-CS"/>
        </w:rPr>
      </w:pPr>
      <w:r w:rsidRPr="00BF1178">
        <w:rPr>
          <w:lang w:val="sr-Cyrl-CS"/>
        </w:rPr>
        <w:tab/>
        <w:t>За део реализациј</w:t>
      </w:r>
      <w:r w:rsidR="00C44ABB">
        <w:rPr>
          <w:lang w:val="sr-Cyrl-CS"/>
        </w:rPr>
        <w:t>е уговора који се односи на 2017</w:t>
      </w:r>
      <w:r w:rsidRPr="00BF1178">
        <w:rPr>
          <w:lang w:val="sr-Cyrl-CS"/>
        </w:rPr>
        <w:t>. годину, реализација ће зависити</w:t>
      </w:r>
      <w:r w:rsidRPr="004C3912">
        <w:rPr>
          <w:lang w:val="sr-Cyrl-CS"/>
        </w:rPr>
        <w:t xml:space="preserve"> </w:t>
      </w:r>
      <w:r w:rsidRPr="00BF1178">
        <w:rPr>
          <w:lang w:val="sr-Cyrl-CS"/>
        </w:rPr>
        <w:t>од обезбеђења средстава предвиђених законом којим ће се уредити буџет за</w:t>
      </w:r>
      <w:r w:rsidR="00C44ABB">
        <w:rPr>
          <w:lang w:val="sr-Cyrl-CS"/>
        </w:rPr>
        <w:t xml:space="preserve"> 2017</w:t>
      </w:r>
      <w:r w:rsidRPr="00BF1178">
        <w:rPr>
          <w:lang w:val="sr-Cyrl-CS"/>
        </w:rPr>
        <w:t>. годину. У супротном, уговор престаје да важи, без накнаде штете због немогућности преузима</w:t>
      </w:r>
      <w:r>
        <w:rPr>
          <w:lang w:val="sr-Cyrl-CS"/>
        </w:rPr>
        <w:t>ња и плаћања обавеза од стране Н</w:t>
      </w:r>
      <w:r w:rsidRPr="00BF1178">
        <w:rPr>
          <w:lang w:val="sr-Cyrl-CS"/>
        </w:rPr>
        <w:t>аручиоца.</w:t>
      </w:r>
    </w:p>
    <w:p w:rsidR="00965F54" w:rsidRDefault="00965F54" w:rsidP="00B04316">
      <w:pPr>
        <w:pStyle w:val="Heading1"/>
        <w:spacing w:line="240" w:lineRule="auto"/>
        <w:rPr>
          <w:rFonts w:ascii="Times New Roman" w:hAnsi="Times New Roman" w:cs="Times New Roman"/>
          <w:color w:val="auto"/>
          <w:sz w:val="24"/>
          <w:szCs w:val="24"/>
        </w:rPr>
      </w:pPr>
    </w:p>
    <w:p w:rsidR="00B04316" w:rsidRPr="00B04316" w:rsidRDefault="00B04316" w:rsidP="00B04316">
      <w:pPr>
        <w:pStyle w:val="Heading1"/>
        <w:spacing w:line="240" w:lineRule="auto"/>
        <w:rPr>
          <w:rFonts w:ascii="Times New Roman" w:hAnsi="Times New Roman" w:cs="Times New Roman"/>
          <w:color w:val="auto"/>
          <w:sz w:val="24"/>
          <w:szCs w:val="24"/>
        </w:rPr>
      </w:pPr>
      <w:r w:rsidRPr="00B04316">
        <w:rPr>
          <w:rFonts w:ascii="Times New Roman" w:hAnsi="Times New Roman" w:cs="Times New Roman"/>
          <w:color w:val="auto"/>
          <w:sz w:val="24"/>
          <w:szCs w:val="24"/>
        </w:rPr>
        <w:t xml:space="preserve">ЗАЛОЖНО ПРАВО </w:t>
      </w:r>
    </w:p>
    <w:p w:rsidR="00B04316" w:rsidRPr="00E024E0" w:rsidRDefault="00B04316" w:rsidP="00B04316">
      <w:pPr>
        <w:ind w:hanging="10"/>
        <w:jc w:val="center"/>
      </w:pPr>
      <w:r>
        <w:rPr>
          <w:b/>
        </w:rPr>
        <w:t>Члан 8</w:t>
      </w:r>
      <w:r w:rsidRPr="00E024E0">
        <w:rPr>
          <w:b/>
        </w:rPr>
        <w:t xml:space="preserve">. </w:t>
      </w:r>
    </w:p>
    <w:p w:rsidR="00B04316" w:rsidRPr="00E024E0" w:rsidRDefault="00B04316" w:rsidP="00B04316">
      <w:r w:rsidRPr="00E024E0">
        <w:t xml:space="preserve"> </w:t>
      </w:r>
      <w:r w:rsidRPr="00E024E0">
        <w:tab/>
        <w:t xml:space="preserve">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6F1F1C" w:rsidRDefault="006F1F1C" w:rsidP="00381329">
      <w:pPr>
        <w:pStyle w:val="Default"/>
        <w:rPr>
          <w:b/>
          <w:color w:val="auto"/>
          <w:lang w:val="sr-Cyrl-CS" w:eastAsia="en-US"/>
        </w:rPr>
      </w:pPr>
    </w:p>
    <w:p w:rsidR="00381329" w:rsidRPr="00B14003" w:rsidRDefault="00381329" w:rsidP="00381329">
      <w:pPr>
        <w:pStyle w:val="Default"/>
        <w:rPr>
          <w:b/>
          <w:color w:val="auto"/>
          <w:lang w:val="sr-Cyrl-CS" w:eastAsia="en-US"/>
        </w:rPr>
      </w:pPr>
      <w:r w:rsidRPr="00B14003">
        <w:rPr>
          <w:b/>
          <w:color w:val="auto"/>
          <w:lang w:val="sr-Cyrl-CS" w:eastAsia="en-US"/>
        </w:rPr>
        <w:t>ПРОМЕНА ПОДАТАКА</w:t>
      </w:r>
    </w:p>
    <w:p w:rsidR="00381329" w:rsidRPr="0059182F" w:rsidRDefault="00381329" w:rsidP="00381329">
      <w:pPr>
        <w:tabs>
          <w:tab w:val="left" w:pos="780"/>
        </w:tabs>
        <w:spacing w:line="276" w:lineRule="auto"/>
        <w:jc w:val="center"/>
        <w:rPr>
          <w:b/>
          <w:lang w:val="sr-Cyrl-RS"/>
        </w:rPr>
      </w:pPr>
      <w:r>
        <w:rPr>
          <w:b/>
          <w:lang w:val="sr-Cyrl-RS"/>
        </w:rPr>
        <w:t>Члан 9</w:t>
      </w:r>
      <w:r w:rsidRPr="00B14003">
        <w:rPr>
          <w:b/>
          <w:lang w:val="sr-Cyrl-RS"/>
        </w:rPr>
        <w:t>.</w:t>
      </w:r>
    </w:p>
    <w:p w:rsidR="00381329" w:rsidRPr="00B14003" w:rsidRDefault="00381329" w:rsidP="00381329">
      <w:pPr>
        <w:pStyle w:val="Default"/>
        <w:ind w:firstLine="720"/>
        <w:jc w:val="both"/>
        <w:rPr>
          <w:b/>
          <w:color w:val="auto"/>
          <w:lang w:val="sr-Cyrl-CS" w:eastAsia="en-US"/>
        </w:rPr>
      </w:pPr>
      <w:r w:rsidRPr="00B14003">
        <w:rPr>
          <w:color w:val="auto"/>
          <w:lang w:val="sr-Cyrl-CS" w:eastAsia="en-US"/>
        </w:rPr>
        <w:t>Пружалац услуга је  д</w:t>
      </w:r>
      <w:r w:rsidR="00B04316">
        <w:rPr>
          <w:color w:val="auto"/>
          <w:lang w:val="sr-Cyrl-CS" w:eastAsia="en-US"/>
        </w:rPr>
        <w:t>ужан  да  без  одлагања писаним путем у писаној форми</w:t>
      </w:r>
      <w:r w:rsidRPr="00B14003">
        <w:rPr>
          <w:color w:val="auto"/>
          <w:lang w:val="sr-Cyrl-CS" w:eastAsia="en-U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14003">
        <w:rPr>
          <w:b/>
          <w:color w:val="auto"/>
          <w:lang w:val="sr-Cyrl-CS" w:eastAsia="en-US"/>
        </w:rPr>
        <w:t>.</w:t>
      </w:r>
    </w:p>
    <w:p w:rsidR="00381329" w:rsidRPr="00B14003" w:rsidRDefault="00381329" w:rsidP="00381329">
      <w:pPr>
        <w:pStyle w:val="Default"/>
        <w:rPr>
          <w:b/>
          <w:color w:val="auto"/>
          <w:lang w:val="sr-Cyrl-CS" w:eastAsia="en-US"/>
        </w:rPr>
      </w:pPr>
    </w:p>
    <w:p w:rsidR="00381329" w:rsidRPr="00B14003" w:rsidRDefault="00381329" w:rsidP="00381329">
      <w:pPr>
        <w:tabs>
          <w:tab w:val="left" w:pos="330"/>
        </w:tabs>
        <w:spacing w:line="276" w:lineRule="auto"/>
        <w:rPr>
          <w:b/>
          <w:lang w:val="sr-Cyrl-RS"/>
        </w:rPr>
      </w:pPr>
      <w:r w:rsidRPr="00B14003">
        <w:rPr>
          <w:b/>
          <w:lang w:val="sr-Cyrl-RS"/>
        </w:rPr>
        <w:t>РАСКИД УГОВОРА</w:t>
      </w:r>
    </w:p>
    <w:p w:rsidR="00381329" w:rsidRDefault="00381329" w:rsidP="00381329">
      <w:pPr>
        <w:tabs>
          <w:tab w:val="left" w:pos="780"/>
        </w:tabs>
        <w:spacing w:line="276" w:lineRule="auto"/>
        <w:jc w:val="center"/>
        <w:rPr>
          <w:b/>
          <w:lang w:val="sr-Cyrl-RS"/>
        </w:rPr>
      </w:pPr>
      <w:r>
        <w:rPr>
          <w:b/>
          <w:lang w:val="sr-Cyrl-RS"/>
        </w:rPr>
        <w:t>Члан 10</w:t>
      </w:r>
      <w:r w:rsidRPr="00B14003">
        <w:rPr>
          <w:b/>
          <w:lang w:val="sr-Cyrl-RS"/>
        </w:rPr>
        <w:t>.</w:t>
      </w:r>
    </w:p>
    <w:p w:rsidR="00381329" w:rsidRPr="009D125C" w:rsidRDefault="00381329" w:rsidP="00381329">
      <w:pPr>
        <w:widowControl w:val="0"/>
        <w:tabs>
          <w:tab w:val="left" w:pos="720"/>
        </w:tabs>
        <w:jc w:val="both"/>
        <w:rPr>
          <w:lang w:val="sr-Cyrl-CS"/>
        </w:rPr>
      </w:pPr>
      <w:r>
        <w:rPr>
          <w:lang w:val="sr-Cyrl-CS"/>
        </w:rPr>
        <w:t xml:space="preserve">           </w:t>
      </w:r>
      <w:r w:rsidRPr="009D125C">
        <w:rPr>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381329" w:rsidRPr="00EB477A" w:rsidRDefault="00381329" w:rsidP="00381329">
      <w:pPr>
        <w:pStyle w:val="Default"/>
        <w:ind w:firstLine="720"/>
        <w:jc w:val="both"/>
        <w:rPr>
          <w:color w:val="auto"/>
          <w:lang w:val="sr-Cyrl-CS" w:eastAsia="en-US"/>
        </w:rPr>
      </w:pPr>
      <w:r w:rsidRPr="009D125C">
        <w:rPr>
          <w:lang w:val="sr-Cyrl-CS"/>
        </w:rPr>
        <w:t>У случају из става 1. овог члана, уговорна страна је дужна да о томе, писаним путем обавести другу уговорну страну,</w:t>
      </w:r>
      <w:r w:rsidRPr="00844FF6">
        <w:rPr>
          <w:color w:val="auto"/>
          <w:lang w:val="sr-Cyrl-CS" w:eastAsia="en-US"/>
        </w:rPr>
        <w:t xml:space="preserve"> </w:t>
      </w:r>
      <w:r w:rsidRPr="00B14003">
        <w:rPr>
          <w:color w:val="auto"/>
          <w:lang w:val="sr-Cyrl-CS" w:eastAsia="en-US"/>
        </w:rPr>
        <w:t xml:space="preserve">уз давање накнадног  примереног  рока за </w:t>
      </w:r>
      <w:r w:rsidRPr="00EB477A">
        <w:rPr>
          <w:color w:val="auto"/>
          <w:lang w:val="sr-Cyrl-CS" w:eastAsia="en-US"/>
        </w:rPr>
        <w:t>испуњење  који не може бити дужи од 5 дана од дана пријема обавештења</w:t>
      </w:r>
      <w:r w:rsidR="00973D06">
        <w:rPr>
          <w:color w:val="auto"/>
          <w:lang w:val="sr-Cyrl-CS" w:eastAsia="en-US"/>
        </w:rPr>
        <w:t xml:space="preserve"> у писаном облику</w:t>
      </w:r>
      <w:r w:rsidRPr="00EB477A">
        <w:rPr>
          <w:color w:val="auto"/>
          <w:lang w:val="sr-Cyrl-CS" w:eastAsia="en-US"/>
        </w:rPr>
        <w:t>.</w:t>
      </w:r>
    </w:p>
    <w:p w:rsidR="00381329" w:rsidRPr="009D125C" w:rsidRDefault="00381329" w:rsidP="00381329">
      <w:pPr>
        <w:widowControl w:val="0"/>
        <w:tabs>
          <w:tab w:val="left" w:pos="720"/>
        </w:tabs>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381329" w:rsidRDefault="00381329" w:rsidP="00381329">
      <w:pPr>
        <w:widowControl w:val="0"/>
        <w:tabs>
          <w:tab w:val="left" w:pos="720"/>
        </w:tabs>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Pr>
          <w:lang w:val="sr-Cyrl-CS"/>
        </w:rPr>
        <w:t>Пружаоца услуга</w:t>
      </w:r>
      <w:r w:rsidRPr="009D125C">
        <w:rPr>
          <w:lang w:val="sr-Cyrl-CS"/>
        </w:rPr>
        <w:t xml:space="preserve">, </w:t>
      </w:r>
      <w:r>
        <w:rPr>
          <w:lang w:val="sr-Cyrl-CS"/>
        </w:rPr>
        <w:t>Пружалац услуге</w:t>
      </w:r>
      <w:r w:rsidRPr="009D125C">
        <w:rPr>
          <w:lang w:val="sr-Cyrl-CS"/>
        </w:rPr>
        <w:t xml:space="preserve"> је дужан да му надокнади штету у целини. </w:t>
      </w:r>
    </w:p>
    <w:p w:rsidR="00381329" w:rsidRPr="00B14003" w:rsidRDefault="00381329" w:rsidP="00381329">
      <w:pPr>
        <w:widowControl w:val="0"/>
        <w:tabs>
          <w:tab w:val="left" w:pos="720"/>
        </w:tabs>
        <w:jc w:val="both"/>
        <w:rPr>
          <w:lang w:val="sr-Cyrl-CS"/>
        </w:rPr>
      </w:pPr>
    </w:p>
    <w:p w:rsidR="00381329" w:rsidRPr="00B14003" w:rsidRDefault="00381329" w:rsidP="00381329">
      <w:pPr>
        <w:tabs>
          <w:tab w:val="left" w:pos="330"/>
        </w:tabs>
        <w:spacing w:line="276" w:lineRule="auto"/>
        <w:rPr>
          <w:b/>
          <w:lang w:val="sr-Cyrl-RS"/>
        </w:rPr>
      </w:pPr>
      <w:r w:rsidRPr="00B14003">
        <w:rPr>
          <w:b/>
          <w:lang w:val="sr-Cyrl-RS"/>
        </w:rPr>
        <w:t>УГОВОРНА КАЗНА</w:t>
      </w:r>
    </w:p>
    <w:p w:rsidR="00381329" w:rsidRPr="00B14003" w:rsidRDefault="00381329" w:rsidP="00381329">
      <w:pPr>
        <w:pStyle w:val="Default"/>
        <w:jc w:val="center"/>
        <w:rPr>
          <w:b/>
          <w:color w:val="auto"/>
          <w:lang w:val="sr-Cyrl-CS" w:eastAsia="en-US"/>
        </w:rPr>
      </w:pPr>
      <w:r>
        <w:rPr>
          <w:b/>
          <w:color w:val="auto"/>
          <w:lang w:val="sr-Cyrl-CS" w:eastAsia="en-US"/>
        </w:rPr>
        <w:t>Члан 11</w:t>
      </w:r>
      <w:r w:rsidRPr="00B14003">
        <w:rPr>
          <w:b/>
          <w:color w:val="auto"/>
          <w:lang w:val="sr-Cyrl-CS" w:eastAsia="en-US"/>
        </w:rPr>
        <w:t>.</w:t>
      </w:r>
    </w:p>
    <w:p w:rsidR="00381329" w:rsidRPr="00B14003" w:rsidRDefault="00381329" w:rsidP="00381329">
      <w:pPr>
        <w:ind w:firstLine="720"/>
        <w:jc w:val="both"/>
        <w:rPr>
          <w:iCs/>
          <w:lang w:val="sr-Cyrl-CS"/>
        </w:rPr>
      </w:pPr>
      <w:r w:rsidRPr="00B14003">
        <w:rPr>
          <w:iCs/>
          <w:lang w:val="sr-Cyrl-CS"/>
        </w:rPr>
        <w:t>Ако Пружалац услуга не изврши предмет овог уговора, дужан је да плати Наручиоцу казну од 0,2% од вредности Уговора.</w:t>
      </w:r>
    </w:p>
    <w:p w:rsidR="00381329" w:rsidRPr="00B14003" w:rsidRDefault="00381329" w:rsidP="00381329">
      <w:pPr>
        <w:jc w:val="both"/>
        <w:rPr>
          <w:iCs/>
          <w:lang w:val="sr-Cyrl-CS"/>
        </w:rPr>
      </w:pPr>
      <w:r w:rsidRPr="00B14003">
        <w:rPr>
          <w:iCs/>
          <w:lang w:val="sr-Cyrl-CS"/>
        </w:rPr>
        <w:tab/>
        <w:t>У случају из става 1. овог члана Наручилац ће упутити захтев Пружаоцу услуга да умањи износ фактуре, за износ уговорене казне дефинисане ставом 1. овог члана.</w:t>
      </w:r>
    </w:p>
    <w:p w:rsidR="00381329" w:rsidRPr="00B14003" w:rsidRDefault="00381329" w:rsidP="00381329">
      <w:pPr>
        <w:jc w:val="both"/>
        <w:rPr>
          <w:iCs/>
          <w:lang w:val="sr-Cyrl-CS"/>
        </w:rPr>
      </w:pPr>
      <w:r w:rsidRPr="00B14003">
        <w:rPr>
          <w:iCs/>
          <w:lang w:val="sr-Cyrl-CS"/>
        </w:rPr>
        <w:tab/>
        <w:t>Наплата уговорне казне за неизвршење предмета овог уговора, не искључује право Наручиоца на накнаду штете.</w:t>
      </w:r>
    </w:p>
    <w:p w:rsidR="00381329" w:rsidRDefault="00381329" w:rsidP="00381329">
      <w:pPr>
        <w:jc w:val="both"/>
        <w:rPr>
          <w:iCs/>
          <w:lang w:val="sr-Cyrl-CS"/>
        </w:rPr>
      </w:pPr>
      <w:r w:rsidRPr="00B14003">
        <w:rPr>
          <w:iCs/>
          <w:lang w:val="sr-Cyrl-CS"/>
        </w:rPr>
        <w:tab/>
        <w:t>Пружалац услуга је дужан да одмах по наступању околности више силе, као и о</w:t>
      </w:r>
      <w:r w:rsidR="00973D06">
        <w:rPr>
          <w:iCs/>
          <w:lang w:val="sr-Cyrl-CS"/>
        </w:rPr>
        <w:t xml:space="preserve"> престанку истих, о томе писаним путем </w:t>
      </w:r>
      <w:r w:rsidRPr="00B14003">
        <w:rPr>
          <w:iCs/>
          <w:lang w:val="sr-Cyrl-CS"/>
        </w:rPr>
        <w:t xml:space="preserve"> обавести Наручиоца.</w:t>
      </w:r>
    </w:p>
    <w:p w:rsidR="00381329" w:rsidRDefault="00381329" w:rsidP="00381329">
      <w:pPr>
        <w:jc w:val="both"/>
        <w:rPr>
          <w:iCs/>
          <w:lang w:val="sr-Cyrl-CS"/>
        </w:rPr>
      </w:pPr>
    </w:p>
    <w:p w:rsidR="00381329" w:rsidRPr="0059182F" w:rsidRDefault="00381329" w:rsidP="00381329">
      <w:pPr>
        <w:jc w:val="both"/>
        <w:rPr>
          <w:iCs/>
          <w:lang w:val="sr-Cyrl-CS"/>
        </w:rPr>
      </w:pPr>
    </w:p>
    <w:p w:rsidR="00381329" w:rsidRPr="00B14003" w:rsidRDefault="00381329" w:rsidP="00381329">
      <w:pPr>
        <w:rPr>
          <w:b/>
          <w:lang w:val="sr-Cyrl-RS"/>
        </w:rPr>
      </w:pPr>
      <w:r w:rsidRPr="00B14003">
        <w:rPr>
          <w:b/>
          <w:lang w:val="sr-Cyrl-RS"/>
        </w:rPr>
        <w:t>ПРЕЛАЗНЕ И ЗАВРШЕ ОДРЕДБЕ</w:t>
      </w:r>
    </w:p>
    <w:p w:rsidR="00381329" w:rsidRPr="00B14003" w:rsidRDefault="00381329" w:rsidP="00381329">
      <w:pPr>
        <w:jc w:val="both"/>
        <w:rPr>
          <w:lang w:val="sr-Cyrl-RS"/>
        </w:rPr>
      </w:pPr>
    </w:p>
    <w:p w:rsidR="00381329" w:rsidRPr="00B14003" w:rsidRDefault="00381329" w:rsidP="00381329">
      <w:pPr>
        <w:spacing w:line="276" w:lineRule="auto"/>
        <w:jc w:val="center"/>
        <w:rPr>
          <w:b/>
        </w:rPr>
      </w:pPr>
      <w:r w:rsidRPr="00B14003">
        <w:rPr>
          <w:b/>
        </w:rPr>
        <w:t>Члан</w:t>
      </w:r>
      <w:r>
        <w:rPr>
          <w:b/>
          <w:lang w:val="sr-Cyrl-RS"/>
        </w:rPr>
        <w:t xml:space="preserve"> 12</w:t>
      </w:r>
      <w:r w:rsidRPr="00B14003">
        <w:rPr>
          <w:b/>
        </w:rPr>
        <w:t xml:space="preserve"> .</w:t>
      </w:r>
    </w:p>
    <w:p w:rsidR="00381329" w:rsidRPr="00B14003" w:rsidRDefault="00381329" w:rsidP="00381329">
      <w:pPr>
        <w:widowControl w:val="0"/>
        <w:tabs>
          <w:tab w:val="left" w:pos="720"/>
        </w:tabs>
        <w:jc w:val="both"/>
        <w:rPr>
          <w:lang w:val="sr-Cyrl-CS"/>
        </w:rPr>
      </w:pPr>
      <w:r w:rsidRPr="00B14003">
        <w:rPr>
          <w:lang w:val="sr-Cyrl-RS"/>
        </w:rPr>
        <w:tab/>
      </w:r>
      <w:r w:rsidRPr="00B14003">
        <w:t xml:space="preserve">Уговорне стране су сагласне да </w:t>
      </w:r>
      <w:r w:rsidR="00B61114">
        <w:rPr>
          <w:lang w:val="sr-Cyrl-CS"/>
        </w:rPr>
        <w:t>се на</w:t>
      </w:r>
      <w:r w:rsidRPr="00B14003">
        <w:t xml:space="preserve"> све што овим уговором </w:t>
      </w:r>
      <w:r w:rsidR="00B61114">
        <w:rPr>
          <w:lang w:val="sr-Cyrl-RS"/>
        </w:rPr>
        <w:t>није предвиђено, примењују</w:t>
      </w:r>
      <w:r w:rsidRPr="00B14003">
        <w:rPr>
          <w:lang w:val="sr-Cyrl-RS"/>
        </w:rPr>
        <w:t xml:space="preserve"> </w:t>
      </w:r>
      <w:r w:rsidRPr="00B14003">
        <w:t xml:space="preserve"> одредбе Закона о облигационим односима</w:t>
      </w:r>
      <w:r w:rsidRPr="00B14003">
        <w:rPr>
          <w:lang w:val="sr-Cyrl-RS"/>
        </w:rPr>
        <w:t xml:space="preserve"> </w:t>
      </w:r>
      <w:r w:rsidR="00B61114">
        <w:rPr>
          <w:lang w:val="sr-Cyrl-CS"/>
        </w:rPr>
        <w:t>(„Сл.Л</w:t>
      </w:r>
      <w:r w:rsidRPr="00B14003">
        <w:rPr>
          <w:lang w:val="sr-Cyrl-CS"/>
        </w:rPr>
        <w:t>ист СФРЈ“, бр. 29/78</w:t>
      </w:r>
      <w:r w:rsidR="00B61114">
        <w:rPr>
          <w:lang w:val="sr-Cyrl-CS"/>
        </w:rPr>
        <w:t>, 39/85, 45/89 и 57/89) и „Сл. Лист СРЈ“, бр. 31/93 и „Сл.Л</w:t>
      </w:r>
      <w:r w:rsidRPr="00B14003">
        <w:rPr>
          <w:lang w:val="sr-Cyrl-CS"/>
        </w:rPr>
        <w:t xml:space="preserve">ист СЦГ“,бр.1/2003). </w:t>
      </w:r>
    </w:p>
    <w:p w:rsidR="00381329" w:rsidRPr="00B14003" w:rsidRDefault="00381329" w:rsidP="00381329">
      <w:pPr>
        <w:widowControl w:val="0"/>
        <w:tabs>
          <w:tab w:val="left" w:pos="720"/>
        </w:tabs>
        <w:jc w:val="both"/>
        <w:rPr>
          <w:lang w:val="sr-Cyrl-CS"/>
        </w:rPr>
      </w:pPr>
    </w:p>
    <w:p w:rsidR="00381329" w:rsidRPr="00B14003" w:rsidRDefault="00381329" w:rsidP="00381329">
      <w:pPr>
        <w:pStyle w:val="Default"/>
        <w:jc w:val="center"/>
        <w:rPr>
          <w:b/>
          <w:color w:val="auto"/>
          <w:lang w:val="sr-Cyrl-CS"/>
        </w:rPr>
      </w:pPr>
      <w:r w:rsidRPr="00B14003">
        <w:rPr>
          <w:b/>
          <w:color w:val="auto"/>
          <w:lang w:val="sr-Cyrl-CS"/>
        </w:rPr>
        <w:lastRenderedPageBreak/>
        <w:t xml:space="preserve"> </w:t>
      </w:r>
      <w:r>
        <w:rPr>
          <w:b/>
          <w:color w:val="auto"/>
          <w:lang w:val="sr-Cyrl-CS"/>
        </w:rPr>
        <w:t>Члан 13</w:t>
      </w:r>
      <w:r w:rsidRPr="00B14003">
        <w:rPr>
          <w:b/>
          <w:color w:val="auto"/>
          <w:lang w:val="sr-Cyrl-CS"/>
        </w:rPr>
        <w:t>.</w:t>
      </w:r>
    </w:p>
    <w:p w:rsidR="00381329" w:rsidRPr="00B14003" w:rsidRDefault="00381329" w:rsidP="00381329">
      <w:pPr>
        <w:pStyle w:val="Default"/>
        <w:ind w:firstLine="720"/>
        <w:jc w:val="both"/>
        <w:rPr>
          <w:color w:val="auto"/>
          <w:lang w:val="sr-Cyrl-CS"/>
        </w:rPr>
      </w:pPr>
      <w:r w:rsidRPr="00B14003">
        <w:rPr>
          <w:color w:val="auto"/>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81329" w:rsidRDefault="00381329" w:rsidP="000674DB">
      <w:pPr>
        <w:pStyle w:val="Default"/>
        <w:jc w:val="both"/>
        <w:rPr>
          <w:color w:val="auto"/>
          <w:lang w:val="sr-Cyrl-CS"/>
        </w:rPr>
      </w:pPr>
    </w:p>
    <w:p w:rsidR="006F1F1C" w:rsidRDefault="006F1F1C" w:rsidP="000674DB">
      <w:pPr>
        <w:pStyle w:val="Default"/>
        <w:jc w:val="both"/>
        <w:rPr>
          <w:color w:val="auto"/>
          <w:lang w:val="sr-Cyrl-CS"/>
        </w:rPr>
      </w:pPr>
    </w:p>
    <w:p w:rsidR="006F1F1C" w:rsidRDefault="006F1F1C" w:rsidP="000674DB">
      <w:pPr>
        <w:pStyle w:val="Default"/>
        <w:jc w:val="both"/>
        <w:rPr>
          <w:color w:val="auto"/>
          <w:lang w:val="sr-Cyrl-CS"/>
        </w:rPr>
      </w:pPr>
    </w:p>
    <w:p w:rsidR="00381329" w:rsidRPr="00B14003" w:rsidRDefault="00381329" w:rsidP="00381329">
      <w:pPr>
        <w:pStyle w:val="Default"/>
        <w:jc w:val="center"/>
        <w:rPr>
          <w:b/>
          <w:bCs/>
          <w:color w:val="auto"/>
          <w:lang w:val="sr-Latn-RS"/>
        </w:rPr>
      </w:pPr>
      <w:r w:rsidRPr="00B14003">
        <w:rPr>
          <w:b/>
          <w:bCs/>
          <w:color w:val="auto"/>
          <w:lang w:val="sr-Latn-RS"/>
        </w:rPr>
        <w:t>Члан 1</w:t>
      </w:r>
      <w:r>
        <w:rPr>
          <w:b/>
          <w:bCs/>
          <w:color w:val="auto"/>
        </w:rPr>
        <w:t>4</w:t>
      </w:r>
      <w:r w:rsidRPr="00B14003">
        <w:rPr>
          <w:b/>
          <w:bCs/>
          <w:color w:val="auto"/>
          <w:lang w:val="sr-Latn-RS"/>
        </w:rPr>
        <w:t xml:space="preserve">. </w:t>
      </w:r>
    </w:p>
    <w:p w:rsidR="00381329" w:rsidRPr="00B14003" w:rsidRDefault="00381329" w:rsidP="00381329">
      <w:pPr>
        <w:pStyle w:val="Default"/>
        <w:ind w:firstLine="720"/>
        <w:jc w:val="both"/>
        <w:rPr>
          <w:color w:val="auto"/>
          <w:lang w:val="sr-Latn-RS"/>
        </w:rPr>
      </w:pPr>
      <w:r w:rsidRPr="00B14003">
        <w:rPr>
          <w:color w:val="auto"/>
          <w:lang w:val="sr-Latn-R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381329" w:rsidRPr="00B14003" w:rsidRDefault="00381329" w:rsidP="00381329">
      <w:pPr>
        <w:pStyle w:val="Default"/>
        <w:ind w:firstLine="720"/>
        <w:jc w:val="both"/>
        <w:rPr>
          <w:color w:val="auto"/>
          <w:lang w:val="sr-Latn-RS"/>
        </w:rPr>
      </w:pPr>
    </w:p>
    <w:p w:rsidR="00381329" w:rsidRPr="001A38F4" w:rsidRDefault="00381329" w:rsidP="00381329">
      <w:pPr>
        <w:pStyle w:val="Default"/>
        <w:ind w:firstLine="720"/>
        <w:jc w:val="both"/>
        <w:rPr>
          <w:color w:val="auto"/>
        </w:rPr>
      </w:pPr>
    </w:p>
    <w:p w:rsidR="00381329" w:rsidRPr="00B14003" w:rsidRDefault="00381329" w:rsidP="00381329">
      <w:pPr>
        <w:pStyle w:val="Default"/>
        <w:jc w:val="center"/>
        <w:rPr>
          <w:b/>
          <w:bCs/>
          <w:color w:val="auto"/>
          <w:lang w:val="sr-Latn-RS"/>
        </w:rPr>
      </w:pPr>
      <w:r w:rsidRPr="00B14003">
        <w:rPr>
          <w:b/>
          <w:bCs/>
          <w:color w:val="auto"/>
          <w:lang w:val="sr-Latn-RS"/>
        </w:rPr>
        <w:t>Члан 1</w:t>
      </w:r>
      <w:r>
        <w:rPr>
          <w:b/>
          <w:bCs/>
          <w:color w:val="auto"/>
        </w:rPr>
        <w:t>5</w:t>
      </w:r>
      <w:r w:rsidRPr="00B14003">
        <w:rPr>
          <w:b/>
          <w:bCs/>
          <w:color w:val="auto"/>
          <w:lang w:val="sr-Latn-RS"/>
        </w:rPr>
        <w:t xml:space="preserve">. </w:t>
      </w:r>
    </w:p>
    <w:p w:rsidR="00381329" w:rsidRPr="00B14003" w:rsidRDefault="00381329" w:rsidP="00381329">
      <w:pPr>
        <w:pStyle w:val="Default"/>
        <w:ind w:firstLine="720"/>
        <w:jc w:val="both"/>
        <w:rPr>
          <w:color w:val="auto"/>
          <w:lang w:val="sr-Cyrl-CS"/>
        </w:rPr>
      </w:pPr>
      <w:r w:rsidRPr="00B14003">
        <w:rPr>
          <w:color w:val="auto"/>
          <w:lang w:val="sr-Latn-RS"/>
        </w:rPr>
        <w:t>Овај уговор је сачињен у 6 (шест) истоветних примерака, од</w:t>
      </w:r>
      <w:r w:rsidRPr="00B14003">
        <w:rPr>
          <w:color w:val="auto"/>
          <w:lang w:val="sr-Cyrl-CS"/>
        </w:rPr>
        <w:t xml:space="preserve"> ко</w:t>
      </w:r>
      <w:r w:rsidR="00B61114">
        <w:rPr>
          <w:color w:val="auto"/>
          <w:lang w:val="sr-Cyrl-CS"/>
        </w:rPr>
        <w:t>јих свака уговорна страна задржава</w:t>
      </w:r>
      <w:r w:rsidRPr="00B14003">
        <w:rPr>
          <w:color w:val="auto"/>
          <w:lang w:val="sr-Cyrl-CS"/>
        </w:rPr>
        <w:t xml:space="preserve"> по 3 (три) примерка.</w:t>
      </w:r>
    </w:p>
    <w:p w:rsidR="00381329" w:rsidRPr="00B14003" w:rsidRDefault="00381329" w:rsidP="00381329">
      <w:pPr>
        <w:pStyle w:val="Default"/>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jc w:val="both"/>
        <w:rPr>
          <w:color w:val="auto"/>
        </w:rPr>
      </w:pPr>
    </w:p>
    <w:tbl>
      <w:tblPr>
        <w:tblW w:w="9587" w:type="dxa"/>
        <w:tblLook w:val="00A0" w:firstRow="1" w:lastRow="0" w:firstColumn="1" w:lastColumn="0" w:noHBand="0" w:noVBand="0"/>
      </w:tblPr>
      <w:tblGrid>
        <w:gridCol w:w="4794"/>
        <w:gridCol w:w="4793"/>
      </w:tblGrid>
      <w:tr w:rsidR="00381329" w:rsidRPr="00B14003" w:rsidTr="00BF7F07">
        <w:trPr>
          <w:trHeight w:val="2188"/>
        </w:trPr>
        <w:tc>
          <w:tcPr>
            <w:tcW w:w="4794" w:type="dxa"/>
          </w:tcPr>
          <w:p w:rsidR="00381329" w:rsidRPr="00B14003" w:rsidRDefault="00381329" w:rsidP="00BF7F07">
            <w:pPr>
              <w:pStyle w:val="Default"/>
              <w:pBdr>
                <w:bottom w:val="single" w:sz="12" w:space="1" w:color="auto"/>
              </w:pBdr>
              <w:spacing w:line="276" w:lineRule="auto"/>
              <w:jc w:val="center"/>
              <w:rPr>
                <w:b/>
                <w:color w:val="auto"/>
                <w:lang w:val="sr-Cyrl-CS"/>
              </w:rPr>
            </w:pPr>
            <w:r w:rsidRPr="00B14003">
              <w:rPr>
                <w:b/>
                <w:color w:val="auto"/>
                <w:lang w:val="sr-Cyrl-CS"/>
              </w:rPr>
              <w:t>ПРУЖАЛАЦ УСЛУГА</w:t>
            </w:r>
          </w:p>
          <w:p w:rsidR="00381329" w:rsidRPr="00B14003" w:rsidRDefault="00381329" w:rsidP="00BF7F07">
            <w:pPr>
              <w:pStyle w:val="Default"/>
              <w:pBdr>
                <w:bottom w:val="single" w:sz="12" w:space="1" w:color="auto"/>
              </w:pBdr>
              <w:spacing w:line="276" w:lineRule="auto"/>
              <w:jc w:val="center"/>
              <w:rPr>
                <w:b/>
                <w:color w:val="auto"/>
                <w:lang w:val="en-US"/>
              </w:rPr>
            </w:pPr>
          </w:p>
          <w:p w:rsidR="00381329" w:rsidRPr="00B14003" w:rsidRDefault="00381329" w:rsidP="00BF7F07">
            <w:pPr>
              <w:pStyle w:val="Default"/>
              <w:pBdr>
                <w:bottom w:val="single" w:sz="12" w:space="1" w:color="auto"/>
              </w:pBdr>
              <w:spacing w:line="276" w:lineRule="auto"/>
              <w:jc w:val="center"/>
              <w:rPr>
                <w:color w:val="auto"/>
                <w:lang w:val="en-US"/>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rPr>
                <w:color w:val="auto"/>
              </w:rPr>
            </w:pPr>
          </w:p>
          <w:p w:rsidR="00381329" w:rsidRPr="00B14003" w:rsidRDefault="00651D5D" w:rsidP="00BF7F07">
            <w:pPr>
              <w:pStyle w:val="Default"/>
              <w:spacing w:line="276" w:lineRule="auto"/>
              <w:jc w:val="center"/>
              <w:rPr>
                <w:color w:val="auto"/>
                <w:lang w:val="sr-Latn-RS"/>
              </w:rPr>
            </w:pPr>
            <w:r>
              <w:rPr>
                <w:color w:val="auto"/>
              </w:rPr>
              <w:t xml:space="preserve">             </w:t>
            </w:r>
            <w:r w:rsidR="00381329" w:rsidRPr="00B14003">
              <w:rPr>
                <w:color w:val="auto"/>
                <w:lang w:val="sr-Latn-RS"/>
              </w:rPr>
              <w:t>,</w:t>
            </w:r>
            <w:r w:rsidR="00381329" w:rsidRPr="00B14003">
              <w:rPr>
                <w:color w:val="auto"/>
              </w:rPr>
              <w:t xml:space="preserve"> </w:t>
            </w:r>
            <w:r w:rsidR="00381329" w:rsidRPr="00B14003">
              <w:rPr>
                <w:color w:val="auto"/>
                <w:lang w:val="sr-Latn-RS"/>
              </w:rPr>
              <w:t>директор</w:t>
            </w:r>
          </w:p>
          <w:p w:rsidR="00381329" w:rsidRPr="00B14003" w:rsidRDefault="00381329" w:rsidP="00BF7F07">
            <w:pPr>
              <w:pStyle w:val="Default"/>
              <w:spacing w:line="276" w:lineRule="auto"/>
              <w:jc w:val="center"/>
              <w:rPr>
                <w:color w:val="auto"/>
                <w:lang w:val="sr-Cyrl-CS"/>
              </w:rPr>
            </w:pPr>
            <w:r w:rsidRPr="00B14003">
              <w:rPr>
                <w:color w:val="auto"/>
                <w:lang w:val="sr-Cyrl-CS"/>
              </w:rPr>
              <w:t xml:space="preserve"> </w:t>
            </w:r>
          </w:p>
        </w:tc>
        <w:tc>
          <w:tcPr>
            <w:tcW w:w="4793" w:type="dxa"/>
          </w:tcPr>
          <w:p w:rsidR="00381329" w:rsidRPr="00B14003" w:rsidRDefault="00381329" w:rsidP="00BF7F07">
            <w:pPr>
              <w:pStyle w:val="Default"/>
              <w:spacing w:line="276" w:lineRule="auto"/>
              <w:jc w:val="center"/>
              <w:rPr>
                <w:b/>
                <w:color w:val="auto"/>
                <w:lang w:val="sr-Cyrl-CS"/>
              </w:rPr>
            </w:pPr>
            <w:r w:rsidRPr="00B14003">
              <w:rPr>
                <w:b/>
                <w:color w:val="auto"/>
                <w:lang w:val="sr-Cyrl-CS"/>
              </w:rPr>
              <w:t>НАРУЧИЛАЦ</w:t>
            </w:r>
          </w:p>
          <w:p w:rsidR="00381329" w:rsidRDefault="00381329" w:rsidP="00BF7F07">
            <w:pPr>
              <w:pStyle w:val="Default"/>
              <w:spacing w:line="276" w:lineRule="auto"/>
              <w:jc w:val="center"/>
              <w:rPr>
                <w:color w:val="auto"/>
                <w:lang w:val="sr-Cyrl-CS"/>
              </w:rPr>
            </w:pPr>
            <w:r w:rsidRPr="00B14003">
              <w:rPr>
                <w:color w:val="auto"/>
                <w:lang w:val="sr-Cyrl-CS"/>
              </w:rPr>
              <w:t xml:space="preserve"> </w:t>
            </w:r>
          </w:p>
          <w:p w:rsidR="00C50C53" w:rsidRDefault="00C50C53" w:rsidP="00BF7F07">
            <w:pPr>
              <w:pStyle w:val="Default"/>
              <w:spacing w:line="276" w:lineRule="auto"/>
              <w:jc w:val="center"/>
              <w:rPr>
                <w:color w:val="auto"/>
                <w:lang w:val="sr-Cyrl-CS"/>
              </w:rPr>
            </w:pPr>
          </w:p>
          <w:p w:rsidR="00C50C53" w:rsidRDefault="00C50C53" w:rsidP="00BF7F07">
            <w:pPr>
              <w:pStyle w:val="Default"/>
              <w:spacing w:line="276" w:lineRule="auto"/>
              <w:jc w:val="center"/>
              <w:rPr>
                <w:color w:val="auto"/>
                <w:lang w:val="sr-Cyrl-CS"/>
              </w:rPr>
            </w:pPr>
          </w:p>
          <w:p w:rsidR="00C50C53" w:rsidRPr="00B14003" w:rsidRDefault="00C50C53" w:rsidP="00BF7F07">
            <w:pPr>
              <w:pStyle w:val="Default"/>
              <w:spacing w:line="276" w:lineRule="auto"/>
              <w:jc w:val="center"/>
              <w:rPr>
                <w:color w:val="auto"/>
                <w:lang w:val="sr-Cyrl-CS"/>
              </w:rPr>
            </w:pPr>
          </w:p>
          <w:p w:rsidR="00381329" w:rsidRPr="00B14003" w:rsidRDefault="00381329" w:rsidP="00BF7F07">
            <w:pPr>
              <w:pStyle w:val="Default"/>
              <w:pBdr>
                <w:bottom w:val="single" w:sz="12" w:space="1" w:color="auto"/>
              </w:pBdr>
              <w:spacing w:line="276" w:lineRule="auto"/>
              <w:jc w:val="center"/>
              <w:rPr>
                <w:color w:val="auto"/>
                <w:lang w:val="sr-Cyrl-CS"/>
              </w:rPr>
            </w:pPr>
          </w:p>
          <w:p w:rsidR="00381329" w:rsidRPr="00B14003" w:rsidRDefault="000674DB" w:rsidP="000674DB">
            <w:pPr>
              <w:pStyle w:val="Default"/>
              <w:spacing w:line="276" w:lineRule="auto"/>
              <w:jc w:val="center"/>
              <w:rPr>
                <w:color w:val="auto"/>
                <w:lang w:val="sr-Cyrl-CS"/>
              </w:rPr>
            </w:pPr>
            <w:r>
              <w:rPr>
                <w:color w:val="auto"/>
                <w:lang w:val="sr-Cyrl-CS"/>
              </w:rPr>
              <w:t>Проф. др Зорана Михајловић</w:t>
            </w:r>
          </w:p>
        </w:tc>
      </w:tr>
    </w:tbl>
    <w:p w:rsidR="00381329" w:rsidRDefault="00381329" w:rsidP="00381329"/>
    <w:p w:rsidR="00381329" w:rsidRDefault="00381329" w:rsidP="00381329"/>
    <w:p w:rsidR="00585893" w:rsidRDefault="00585893" w:rsidP="00C424C5">
      <w:pPr>
        <w:rPr>
          <w:b/>
          <w:lang w:val="sr-Cyrl-RS"/>
        </w:rPr>
      </w:pPr>
    </w:p>
    <w:p w:rsidR="006F27BA" w:rsidRDefault="006F27BA" w:rsidP="001A38F4">
      <w:pPr>
        <w:rPr>
          <w:lang w:val="sr-Cyrl-RS"/>
        </w:rPr>
      </w:pPr>
    </w:p>
    <w:p w:rsidR="002A6AA8" w:rsidRDefault="002A6AA8" w:rsidP="001A38F4">
      <w:pPr>
        <w:rPr>
          <w:lang w:val="sr-Cyrl-RS"/>
        </w:rPr>
      </w:pPr>
    </w:p>
    <w:p w:rsidR="002A6AA8" w:rsidRDefault="002A6AA8" w:rsidP="001A38F4">
      <w:pPr>
        <w:rPr>
          <w:lang w:val="sr-Cyrl-RS"/>
        </w:rPr>
      </w:pPr>
    </w:p>
    <w:p w:rsidR="002A6AA8" w:rsidRDefault="002A6AA8" w:rsidP="001A38F4">
      <w:pPr>
        <w:rPr>
          <w:lang w:val="sr-Cyrl-RS"/>
        </w:rPr>
      </w:pPr>
    </w:p>
    <w:p w:rsidR="002A6AA8" w:rsidRDefault="002A6AA8"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Latn-RS"/>
        </w:rPr>
      </w:pPr>
    </w:p>
    <w:p w:rsidR="00416B8F" w:rsidRPr="00416B8F" w:rsidRDefault="00416B8F" w:rsidP="001A38F4">
      <w:pPr>
        <w:rPr>
          <w:lang w:val="sr-Latn-RS"/>
        </w:rPr>
      </w:pPr>
    </w:p>
    <w:p w:rsidR="00F11380" w:rsidRDefault="00651D5D" w:rsidP="00651D5D">
      <w:pPr>
        <w:spacing w:line="256" w:lineRule="auto"/>
        <w:ind w:left="720"/>
        <w:rPr>
          <w:rFonts w:eastAsia="Arial"/>
          <w:b/>
          <w:color w:val="000000"/>
          <w:szCs w:val="22"/>
        </w:rPr>
      </w:pPr>
      <w:r>
        <w:rPr>
          <w:b/>
          <w:lang w:val="sr-Cyrl-RS"/>
        </w:rPr>
        <w:t xml:space="preserve">                                                           </w:t>
      </w:r>
      <w:r w:rsidR="005807EA">
        <w:rPr>
          <w:b/>
          <w:lang w:val="sr-Cyrl-RS"/>
        </w:rPr>
        <w:t>X</w:t>
      </w:r>
      <w:r w:rsidR="00416B8F">
        <w:rPr>
          <w:b/>
        </w:rPr>
        <w:t>IV</w:t>
      </w:r>
    </w:p>
    <w:p w:rsidR="00F11380" w:rsidRDefault="00F11380" w:rsidP="00F11380">
      <w:pPr>
        <w:spacing w:line="256" w:lineRule="auto"/>
        <w:ind w:left="720"/>
        <w:rPr>
          <w:rFonts w:eastAsia="Arial"/>
          <w:color w:val="000000"/>
          <w:szCs w:val="22"/>
        </w:rPr>
      </w:pPr>
    </w:p>
    <w:p w:rsidR="00F11380" w:rsidRDefault="00F11380" w:rsidP="00F11380">
      <w:pPr>
        <w:keepNext/>
        <w:keepLines/>
        <w:spacing w:after="11" w:line="256" w:lineRule="auto"/>
        <w:ind w:right="721"/>
        <w:outlineLvl w:val="3"/>
        <w:rPr>
          <w:rFonts w:eastAsia="Arial"/>
          <w:b/>
          <w:i/>
          <w:color w:val="000000"/>
        </w:rPr>
      </w:pPr>
      <w:r>
        <w:rPr>
          <w:rFonts w:eastAsia="Arial"/>
          <w:b/>
          <w:color w:val="000000"/>
        </w:rPr>
        <w:t xml:space="preserve">                               </w:t>
      </w:r>
      <w:r>
        <w:rPr>
          <w:rFonts w:eastAsia="Arial"/>
          <w:b/>
          <w:color w:val="000000"/>
          <w:lang w:val="sr-Cyrl-CS"/>
        </w:rPr>
        <w:t xml:space="preserve">              </w:t>
      </w:r>
      <w:r>
        <w:rPr>
          <w:rFonts w:eastAsia="Arial"/>
          <w:b/>
          <w:color w:val="000000"/>
        </w:rPr>
        <w:t xml:space="preserve">МЕНИЧНО ОВЛАШЋЕЊЕ – ПИСМО </w:t>
      </w:r>
    </w:p>
    <w:p w:rsidR="00F11380" w:rsidRDefault="00F11380" w:rsidP="00F11380">
      <w:pPr>
        <w:spacing w:line="256" w:lineRule="auto"/>
        <w:ind w:left="720"/>
        <w:rPr>
          <w:rFonts w:eastAsia="Arial"/>
          <w:color w:val="000000"/>
        </w:rPr>
      </w:pPr>
      <w:r>
        <w:rPr>
          <w:rFonts w:eastAsia="Arial"/>
          <w:b/>
          <w:color w:val="FF0000"/>
        </w:rPr>
        <w:t xml:space="preserve"> </w:t>
      </w:r>
    </w:p>
    <w:p w:rsidR="00F11380" w:rsidRDefault="00F11380" w:rsidP="00F11380">
      <w:pPr>
        <w:spacing w:after="5" w:line="264" w:lineRule="auto"/>
        <w:ind w:left="715" w:hanging="10"/>
        <w:rPr>
          <w:rFonts w:eastAsia="Arial"/>
          <w:color w:val="000000"/>
        </w:rPr>
      </w:pPr>
      <w:r>
        <w:rPr>
          <w:rFonts w:eastAsia="Arial"/>
          <w:b/>
          <w:color w:val="000000"/>
        </w:rPr>
        <w:t xml:space="preserve">ДУЖНИК: ____________________________________________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Седиште: _____________________________________________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Матични број: 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Порески идентификациони број ПИБ: 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Текући рачун: 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Код банке:_____________________________________________ </w:t>
      </w:r>
    </w:p>
    <w:p w:rsidR="00F11380" w:rsidRDefault="00F11380" w:rsidP="00F11380">
      <w:pPr>
        <w:spacing w:after="14" w:line="256" w:lineRule="auto"/>
        <w:ind w:left="720"/>
        <w:rPr>
          <w:rFonts w:eastAsia="Arial"/>
          <w:color w:val="000000"/>
        </w:rPr>
      </w:pPr>
      <w:r>
        <w:rPr>
          <w:rFonts w:eastAsia="Arial"/>
          <w:b/>
          <w:color w:val="000000"/>
        </w:rPr>
        <w:t xml:space="preserve"> </w:t>
      </w:r>
    </w:p>
    <w:p w:rsidR="00F11380" w:rsidRDefault="00F11380" w:rsidP="00F11380">
      <w:pPr>
        <w:spacing w:after="5" w:line="264" w:lineRule="auto"/>
        <w:ind w:left="715" w:hanging="10"/>
        <w:rPr>
          <w:rFonts w:eastAsia="Arial"/>
          <w:color w:val="000000"/>
        </w:rPr>
      </w:pPr>
      <w:r>
        <w:rPr>
          <w:rFonts w:eastAsia="Arial"/>
          <w:b/>
          <w:color w:val="000000"/>
        </w:rPr>
        <w:t xml:space="preserve">ИЗДАЈЕ </w:t>
      </w:r>
    </w:p>
    <w:p w:rsidR="00F11380" w:rsidRDefault="00F11380" w:rsidP="00F11380">
      <w:pPr>
        <w:spacing w:line="256" w:lineRule="auto"/>
        <w:ind w:left="655" w:right="1" w:hanging="10"/>
        <w:jc w:val="center"/>
        <w:rPr>
          <w:rFonts w:eastAsia="Arial"/>
          <w:color w:val="000000"/>
        </w:rPr>
      </w:pPr>
      <w:r>
        <w:rPr>
          <w:rFonts w:eastAsia="Arial"/>
          <w:b/>
          <w:color w:val="000000"/>
        </w:rPr>
        <w:t xml:space="preserve">МЕНИЧНО ОВЛАШЋЕЊЕ - ПИСМО </w:t>
      </w:r>
    </w:p>
    <w:p w:rsidR="00F11380" w:rsidRDefault="00F11380" w:rsidP="00F11380">
      <w:pPr>
        <w:spacing w:line="256" w:lineRule="auto"/>
        <w:ind w:left="655" w:hanging="10"/>
        <w:jc w:val="center"/>
        <w:rPr>
          <w:rFonts w:eastAsia="Arial"/>
          <w:color w:val="000000"/>
        </w:rPr>
      </w:pPr>
      <w:r>
        <w:rPr>
          <w:rFonts w:eastAsia="Arial"/>
          <w:b/>
          <w:color w:val="000000"/>
        </w:rPr>
        <w:t>- за корисника сопствене</w:t>
      </w:r>
      <w:r>
        <w:rPr>
          <w:rFonts w:eastAsia="Arial"/>
          <w:b/>
          <w:color w:val="000000"/>
          <w:lang w:val="sr-Cyrl-CS"/>
        </w:rPr>
        <w:t xml:space="preserve"> соло</w:t>
      </w:r>
      <w:r>
        <w:rPr>
          <w:rFonts w:eastAsia="Arial"/>
          <w:b/>
          <w:color w:val="000000"/>
        </w:rPr>
        <w:t xml:space="preserve"> менице</w:t>
      </w:r>
      <w:r>
        <w:rPr>
          <w:rFonts w:eastAsia="Arial"/>
          <w:b/>
          <w:color w:val="000000"/>
          <w:lang w:val="sr-Cyrl-CS"/>
        </w:rPr>
        <w:t xml:space="preserve"> за добро извршење посла</w:t>
      </w:r>
      <w:r>
        <w:rPr>
          <w:rFonts w:eastAsia="Arial"/>
          <w:b/>
          <w:color w:val="000000"/>
        </w:rPr>
        <w:t xml:space="preserve"> – </w:t>
      </w:r>
    </w:p>
    <w:p w:rsidR="00F11380" w:rsidRDefault="00F11380" w:rsidP="00F11380">
      <w:pPr>
        <w:spacing w:after="19" w:line="256" w:lineRule="auto"/>
        <w:ind w:left="701"/>
        <w:jc w:val="center"/>
        <w:rPr>
          <w:rFonts w:eastAsia="Arial"/>
          <w:color w:val="000000"/>
        </w:rPr>
      </w:pPr>
      <w:r>
        <w:rPr>
          <w:rFonts w:eastAsia="Arial"/>
          <w:b/>
          <w:color w:val="000000"/>
        </w:rPr>
        <w:t xml:space="preserve"> </w:t>
      </w:r>
    </w:p>
    <w:p w:rsidR="00F11380" w:rsidRDefault="00F11380" w:rsidP="00F11380">
      <w:pPr>
        <w:spacing w:after="9" w:line="264" w:lineRule="auto"/>
        <w:ind w:right="68"/>
        <w:jc w:val="both"/>
        <w:rPr>
          <w:rFonts w:eastAsia="Arial"/>
          <w:color w:val="000000"/>
        </w:rPr>
      </w:pPr>
      <w:r>
        <w:rPr>
          <w:rFonts w:eastAsia="Arial"/>
          <w:b/>
          <w:color w:val="000000"/>
        </w:rPr>
        <w:t>КОРИСНИК:</w:t>
      </w:r>
      <w:r>
        <w:rPr>
          <w:rFonts w:eastAsia="Arial"/>
          <w:color w:val="000000"/>
        </w:rPr>
        <w:t xml:space="preserve"> </w:t>
      </w:r>
      <w:r>
        <w:rPr>
          <w:rFonts w:eastAsia="Arial"/>
          <w:color w:val="000000"/>
          <w:lang w:val="sr-Cyrl-CS"/>
        </w:rPr>
        <w:t>Министарство, грађевинарства, саобраћаја и инфраструктуре</w:t>
      </w:r>
      <w:r>
        <w:rPr>
          <w:rFonts w:eastAsia="Arial"/>
          <w:color w:val="000000"/>
        </w:rPr>
        <w:t xml:space="preserve"> (Поверилац) </w:t>
      </w:r>
    </w:p>
    <w:p w:rsidR="00F11380" w:rsidRDefault="00F11380" w:rsidP="00F11380">
      <w:pPr>
        <w:spacing w:after="9" w:line="264" w:lineRule="auto"/>
        <w:ind w:right="68"/>
        <w:jc w:val="both"/>
        <w:rPr>
          <w:rFonts w:eastAsia="Arial"/>
          <w:color w:val="000000"/>
        </w:rPr>
      </w:pPr>
      <w:r>
        <w:rPr>
          <w:rFonts w:eastAsia="Arial"/>
          <w:color w:val="000000"/>
        </w:rPr>
        <w:t xml:space="preserve">Седиште: Београд, Немањина 22-26 </w:t>
      </w:r>
    </w:p>
    <w:p w:rsidR="00F11380" w:rsidRDefault="00F11380" w:rsidP="00F11380">
      <w:pPr>
        <w:spacing w:line="256" w:lineRule="auto"/>
        <w:ind w:left="72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Предајемо Вам 1 (једну) сопствену</w:t>
      </w:r>
      <w:r>
        <w:rPr>
          <w:rFonts w:eastAsia="Arial"/>
          <w:color w:val="000000"/>
          <w:lang w:val="sr-Cyrl-CS"/>
        </w:rPr>
        <w:t xml:space="preserve"> соло</w:t>
      </w:r>
      <w:r>
        <w:rPr>
          <w:rFonts w:eastAsia="Arial"/>
          <w:color w:val="000000"/>
        </w:rPr>
        <w:t xml:space="preserve"> меницу, серије __________________ и овлашћујемо </w:t>
      </w:r>
      <w:r>
        <w:rPr>
          <w:rFonts w:eastAsia="Arial"/>
          <w:color w:val="000000"/>
          <w:lang w:val="sr-Cyrl-CS"/>
        </w:rPr>
        <w:t>Министарство, грађевинарства, саобраћаја и инфраструктуре</w:t>
      </w:r>
      <w:r>
        <w:rPr>
          <w:rFonts w:eastAsia="Arial"/>
          <w:color w:val="000000"/>
        </w:rPr>
        <w:t xml:space="preserve">, Београд, Немањина 22-26,  као повериоца, да предату меницу може попунити на износ од 10% (десет посто) од укупне вредности </w:t>
      </w:r>
      <w:r>
        <w:rPr>
          <w:rFonts w:eastAsia="Arial"/>
          <w:color w:val="000000"/>
          <w:lang w:val="sr-Cyrl-CS"/>
        </w:rPr>
        <w:t>Уговора  без ПДВ-а</w:t>
      </w:r>
      <w:r>
        <w:rPr>
          <w:rFonts w:eastAsia="Arial"/>
          <w:color w:val="000000"/>
        </w:rPr>
        <w:t xml:space="preserve"> за </w:t>
      </w:r>
      <w:r w:rsidRPr="00CD3ABC">
        <w:rPr>
          <w:rFonts w:eastAsia="Arial"/>
          <w:b/>
          <w:color w:val="000000"/>
        </w:rPr>
        <w:t xml:space="preserve">ЈН </w:t>
      </w:r>
      <w:r w:rsidR="00CD3ABC" w:rsidRPr="00CD3ABC">
        <w:rPr>
          <w:rFonts w:eastAsia="Arial"/>
          <w:b/>
          <w:color w:val="000000"/>
          <w:lang w:val="sr-Cyrl-CS"/>
        </w:rPr>
        <w:t>23</w:t>
      </w:r>
      <w:r w:rsidR="00CD3ABC" w:rsidRPr="00CD3ABC">
        <w:rPr>
          <w:rFonts w:eastAsia="Arial"/>
          <w:b/>
          <w:color w:val="000000"/>
        </w:rPr>
        <w:t>/2016</w:t>
      </w:r>
      <w:r>
        <w:rPr>
          <w:rFonts w:eastAsia="Arial"/>
          <w:color w:val="000000"/>
          <w:lang w:val="sr-Cyrl-CS"/>
        </w:rPr>
        <w:t xml:space="preserve"> – јавна набавка у преговарачком поступку без објављивања позива за подношење понуда</w:t>
      </w:r>
      <w:r>
        <w:rPr>
          <w:rFonts w:eastAsia="Arial"/>
          <w:color w:val="000000"/>
        </w:rPr>
        <w:t xml:space="preserve">, што номинално износи _______________ динара </w:t>
      </w:r>
      <w:r>
        <w:rPr>
          <w:rFonts w:eastAsia="Arial"/>
          <w:color w:val="000000"/>
          <w:lang w:val="sr-Cyrl-CS"/>
        </w:rPr>
        <w:t>без</w:t>
      </w:r>
      <w:r>
        <w:rPr>
          <w:rFonts w:eastAsia="Arial"/>
          <w:color w:val="000000"/>
        </w:rPr>
        <w:t xml:space="preserve"> ПДВ-</w:t>
      </w:r>
      <w:r>
        <w:rPr>
          <w:rFonts w:eastAsia="Arial"/>
          <w:color w:val="000000"/>
          <w:lang w:val="sr-Cyrl-CS"/>
        </w:rPr>
        <w:t>а</w:t>
      </w:r>
      <w:r>
        <w:rPr>
          <w:rFonts w:eastAsia="Arial"/>
          <w:color w:val="000000"/>
        </w:rPr>
        <w:t xml:space="preserve">, а по основу гаранције за добро извршења посла. </w:t>
      </w:r>
    </w:p>
    <w:p w:rsidR="00F11380" w:rsidRDefault="00F11380" w:rsidP="00F11380">
      <w:pPr>
        <w:spacing w:after="9" w:line="264" w:lineRule="auto"/>
        <w:ind w:right="68"/>
        <w:jc w:val="both"/>
        <w:rPr>
          <w:rFonts w:eastAsia="Arial"/>
          <w:color w:val="000000"/>
        </w:rPr>
      </w:pPr>
      <w:r>
        <w:rPr>
          <w:rFonts w:eastAsia="Arial"/>
          <w:color w:val="000000"/>
        </w:rPr>
        <w:t>Рок важења</w:t>
      </w:r>
      <w:r w:rsidR="00CD3ABC">
        <w:rPr>
          <w:rFonts w:eastAsia="Arial"/>
          <w:color w:val="000000"/>
        </w:rPr>
        <w:t xml:space="preserve"> ове менице је од _________ 2016. године до __________ 2017</w:t>
      </w:r>
      <w:r>
        <w:rPr>
          <w:rFonts w:eastAsia="Arial"/>
          <w:color w:val="000000"/>
        </w:rPr>
        <w:t xml:space="preserve">. године.  </w:t>
      </w:r>
    </w:p>
    <w:p w:rsidR="00F11380" w:rsidRDefault="00F11380" w:rsidP="00F11380">
      <w:pPr>
        <w:spacing w:after="9" w:line="264" w:lineRule="auto"/>
        <w:ind w:right="68"/>
        <w:jc w:val="both"/>
        <w:rPr>
          <w:rFonts w:eastAsia="Arial"/>
          <w:color w:val="000000"/>
        </w:rPr>
      </w:pPr>
      <w:r>
        <w:rPr>
          <w:rFonts w:eastAsia="Arial"/>
          <w:color w:val="000000"/>
        </w:rPr>
        <w:t xml:space="preserve">Овлашћујемо </w:t>
      </w:r>
      <w:r>
        <w:rPr>
          <w:rFonts w:eastAsia="Arial"/>
          <w:color w:val="000000"/>
          <w:lang w:val="sr-Cyrl-CS"/>
        </w:rPr>
        <w:t>Министарство, грађевинарства, саобраћаја и инфраструктуре</w:t>
      </w:r>
      <w:r>
        <w:rPr>
          <w:rFonts w:eastAsia="Arial"/>
          <w:color w:val="000000"/>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F11380" w:rsidRDefault="00F11380" w:rsidP="00F11380">
      <w:pPr>
        <w:spacing w:after="9" w:line="264" w:lineRule="auto"/>
        <w:ind w:right="68"/>
        <w:jc w:val="both"/>
        <w:rPr>
          <w:rFonts w:eastAsia="Arial"/>
          <w:color w:val="000000"/>
        </w:rPr>
      </w:pPr>
      <w:r>
        <w:rPr>
          <w:rFonts w:eastAsia="Arial"/>
          <w:color w:val="000000"/>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11380" w:rsidRDefault="00F11380" w:rsidP="00F11380">
      <w:pPr>
        <w:spacing w:after="9" w:line="264" w:lineRule="auto"/>
        <w:ind w:right="68"/>
        <w:jc w:val="both"/>
        <w:rPr>
          <w:rFonts w:eastAsia="Arial"/>
          <w:color w:val="000000"/>
        </w:rPr>
      </w:pPr>
      <w:r>
        <w:rPr>
          <w:rFonts w:eastAsia="Arial"/>
          <w:color w:val="000000"/>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11380" w:rsidRDefault="00F11380" w:rsidP="00F11380">
      <w:pPr>
        <w:spacing w:after="9" w:line="264" w:lineRule="auto"/>
        <w:ind w:right="68"/>
        <w:jc w:val="both"/>
        <w:rPr>
          <w:rFonts w:eastAsia="Arial"/>
          <w:color w:val="000000"/>
        </w:rPr>
      </w:pPr>
      <w:r>
        <w:rPr>
          <w:rFonts w:eastAsia="Arial"/>
          <w:color w:val="000000"/>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11380" w:rsidRDefault="00F11380" w:rsidP="00F11380">
      <w:pPr>
        <w:spacing w:after="17" w:line="256" w:lineRule="auto"/>
        <w:ind w:left="144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11380" w:rsidRDefault="00F11380" w:rsidP="00651D5D">
      <w:pPr>
        <w:spacing w:after="9" w:line="264" w:lineRule="auto"/>
        <w:ind w:right="68"/>
        <w:jc w:val="both"/>
        <w:rPr>
          <w:rFonts w:eastAsia="Arial"/>
          <w:color w:val="000000"/>
        </w:rPr>
      </w:pPr>
      <w:r>
        <w:rPr>
          <w:rFonts w:eastAsia="Arial"/>
          <w:color w:val="000000"/>
        </w:rPr>
        <w:t xml:space="preserve">На меници је стављен печат и потпис издаваоца менице-трасанта.  </w:t>
      </w:r>
    </w:p>
    <w:p w:rsidR="00F11380" w:rsidRDefault="00F11380" w:rsidP="00F11380">
      <w:pPr>
        <w:spacing w:line="256" w:lineRule="auto"/>
        <w:ind w:left="144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lastRenderedPageBreak/>
        <w:t xml:space="preserve">Ово овлашћење сачињено је у 2 (два) истоветна примерка, од којих 1 (један) за Дужника, а 1 (један) за Повериоца. </w:t>
      </w:r>
    </w:p>
    <w:p w:rsidR="00F11380" w:rsidRDefault="00F11380" w:rsidP="00F11380">
      <w:pPr>
        <w:spacing w:line="256" w:lineRule="auto"/>
        <w:ind w:left="1440"/>
        <w:rPr>
          <w:rFonts w:eastAsia="Arial"/>
          <w:color w:val="000000"/>
        </w:rPr>
      </w:pPr>
      <w:r>
        <w:rPr>
          <w:rFonts w:eastAsia="Arial"/>
          <w:color w:val="000000"/>
        </w:rPr>
        <w:t xml:space="preserve"> </w:t>
      </w:r>
    </w:p>
    <w:p w:rsidR="00F11380" w:rsidRDefault="00F11380" w:rsidP="00F11380">
      <w:pPr>
        <w:spacing w:after="10" w:line="256" w:lineRule="auto"/>
        <w:ind w:left="720"/>
        <w:rPr>
          <w:rFonts w:eastAsia="Arial"/>
          <w:color w:val="000000"/>
        </w:rPr>
      </w:pPr>
      <w:r>
        <w:rPr>
          <w:rFonts w:eastAsia="Arial"/>
          <w:color w:val="000000"/>
        </w:rPr>
        <w:t xml:space="preserve"> </w:t>
      </w:r>
    </w:p>
    <w:p w:rsidR="00F11380" w:rsidRDefault="00F11380" w:rsidP="00F11380">
      <w:pPr>
        <w:spacing w:after="5" w:line="264" w:lineRule="auto"/>
        <w:rPr>
          <w:rFonts w:eastAsia="Arial"/>
          <w:color w:val="000000"/>
        </w:rPr>
      </w:pPr>
      <w:r>
        <w:rPr>
          <w:rFonts w:eastAsia="Arial"/>
          <w:b/>
          <w:color w:val="000000"/>
        </w:rPr>
        <w:t xml:space="preserve">            Датум и место издавања                 М.П.              </w:t>
      </w:r>
      <w:r w:rsidR="00214B4C">
        <w:rPr>
          <w:rFonts w:eastAsia="Arial"/>
          <w:b/>
          <w:color w:val="000000"/>
          <w:lang w:val="sr-Cyrl-RS"/>
        </w:rPr>
        <w:t xml:space="preserve">   </w:t>
      </w:r>
      <w:r>
        <w:rPr>
          <w:rFonts w:eastAsia="Arial"/>
          <w:b/>
          <w:color w:val="000000"/>
        </w:rPr>
        <w:t xml:space="preserve"> Дужник - издавалац                                    </w:t>
      </w:r>
      <w:r>
        <w:rPr>
          <w:rFonts w:eastAsia="Arial"/>
          <w:b/>
          <w:color w:val="000000"/>
          <w:lang w:val="sr-Cyrl-CS"/>
        </w:rPr>
        <w:t xml:space="preserve">                           </w:t>
      </w:r>
      <w:r>
        <w:rPr>
          <w:rFonts w:eastAsia="Arial"/>
          <w:b/>
          <w:color w:val="000000"/>
        </w:rPr>
        <w:t xml:space="preserve">                                                           </w:t>
      </w:r>
      <w:r>
        <w:rPr>
          <w:rFonts w:eastAsia="Arial"/>
          <w:b/>
          <w:color w:val="000000"/>
          <w:lang w:val="sr-Cyrl-CS"/>
        </w:rPr>
        <w:t xml:space="preserve">                 </w:t>
      </w:r>
    </w:p>
    <w:p w:rsidR="00F11380" w:rsidRDefault="00F11380" w:rsidP="00F11380">
      <w:pPr>
        <w:tabs>
          <w:tab w:val="left" w:pos="5880"/>
        </w:tabs>
        <w:spacing w:line="256" w:lineRule="auto"/>
        <w:ind w:left="720"/>
        <w:rPr>
          <w:rFonts w:eastAsia="Arial"/>
          <w:color w:val="000000"/>
          <w:lang w:val="sr-Cyrl-CS"/>
        </w:rPr>
      </w:pPr>
      <w:r>
        <w:rPr>
          <w:rFonts w:eastAsia="Arial"/>
          <w:b/>
          <w:color w:val="000000"/>
        </w:rPr>
        <w:t>овлашћења</w:t>
      </w:r>
      <w:r>
        <w:rPr>
          <w:rFonts w:eastAsia="Arial"/>
          <w:color w:val="000000"/>
        </w:rPr>
        <w:tab/>
      </w:r>
      <w:r w:rsidR="00214B4C">
        <w:rPr>
          <w:rFonts w:eastAsia="Arial"/>
          <w:color w:val="000000"/>
          <w:lang w:val="sr-Cyrl-RS"/>
        </w:rPr>
        <w:t xml:space="preserve">     </w:t>
      </w:r>
      <w:r>
        <w:rPr>
          <w:rFonts w:eastAsia="Arial"/>
          <w:b/>
          <w:color w:val="000000"/>
          <w:lang w:val="sr-Cyrl-CS"/>
        </w:rPr>
        <w:t>менице</w:t>
      </w:r>
    </w:p>
    <w:p w:rsidR="00F11380" w:rsidRDefault="00F11380" w:rsidP="00F11380">
      <w:pPr>
        <w:spacing w:after="9" w:line="264" w:lineRule="auto"/>
        <w:ind w:left="715" w:right="68" w:hanging="10"/>
        <w:jc w:val="both"/>
        <w:rPr>
          <w:rFonts w:eastAsia="Arial"/>
          <w:color w:val="000000"/>
        </w:rPr>
      </w:pPr>
      <w:r>
        <w:rPr>
          <w:rFonts w:eastAsia="Arial"/>
          <w:color w:val="000000"/>
        </w:rPr>
        <w:t xml:space="preserve">                                                                                                                        ____________________________                  </w:t>
      </w:r>
      <w:r w:rsidR="00214B4C">
        <w:rPr>
          <w:rFonts w:eastAsia="Arial"/>
          <w:color w:val="000000"/>
          <w:lang w:val="sr-Cyrl-RS"/>
        </w:rPr>
        <w:t xml:space="preserve">    </w:t>
      </w:r>
      <w:r>
        <w:rPr>
          <w:rFonts w:eastAsia="Arial"/>
          <w:color w:val="000000"/>
        </w:rPr>
        <w:t xml:space="preserve">  ________________________</w:t>
      </w:r>
    </w:p>
    <w:p w:rsidR="00F11380" w:rsidRDefault="00F11380" w:rsidP="00F11380">
      <w:pPr>
        <w:spacing w:after="9" w:line="264" w:lineRule="auto"/>
        <w:ind w:left="715" w:right="68" w:hanging="10"/>
        <w:jc w:val="both"/>
        <w:rPr>
          <w:rFonts w:eastAsia="Arial"/>
          <w:color w:val="000000"/>
        </w:rPr>
      </w:pPr>
      <w:r>
        <w:rPr>
          <w:rFonts w:eastAsia="Arial"/>
          <w:color w:val="000000"/>
        </w:rPr>
        <w:t xml:space="preserve">                                                                              </w:t>
      </w:r>
      <w:r w:rsidR="00214B4C">
        <w:rPr>
          <w:rFonts w:eastAsia="Arial"/>
          <w:color w:val="000000"/>
          <w:lang w:val="sr-Cyrl-RS"/>
        </w:rPr>
        <w:t xml:space="preserve">    </w:t>
      </w:r>
      <w:r>
        <w:rPr>
          <w:rFonts w:eastAsia="Arial"/>
          <w:color w:val="000000"/>
        </w:rPr>
        <w:t xml:space="preserve"> потпис овлашћеног  лица </w:t>
      </w:r>
    </w:p>
    <w:p w:rsidR="00F11380" w:rsidRDefault="00F11380" w:rsidP="00F11380">
      <w:pPr>
        <w:rPr>
          <w:lang w:val="sr-Cyrl-RS"/>
        </w:rPr>
      </w:pPr>
    </w:p>
    <w:p w:rsidR="00F11380" w:rsidRDefault="00F11380" w:rsidP="00F11380">
      <w:pPr>
        <w:pStyle w:val="BodyTextIndent"/>
        <w:ind w:left="0"/>
        <w:rPr>
          <w:b/>
          <w:szCs w:val="24"/>
          <w:lang w:val="sr-Cyrl-RS"/>
        </w:rPr>
      </w:pPr>
    </w:p>
    <w:p w:rsidR="005807EA" w:rsidRDefault="005807EA" w:rsidP="00F11380">
      <w:pPr>
        <w:pStyle w:val="BodyTextIndent"/>
        <w:ind w:left="0"/>
        <w:rPr>
          <w:b/>
          <w:i/>
          <w:szCs w:val="24"/>
          <w:lang w:val="sr-Cyrl-CS"/>
        </w:rPr>
      </w:pPr>
    </w:p>
    <w:p w:rsidR="005807EA" w:rsidRDefault="005807EA" w:rsidP="00F11380">
      <w:pPr>
        <w:pStyle w:val="BodyTextIndent"/>
        <w:ind w:left="0"/>
        <w:rPr>
          <w:b/>
          <w:i/>
          <w:szCs w:val="24"/>
          <w:lang w:val="sr-Cyrl-CS"/>
        </w:rPr>
      </w:pPr>
    </w:p>
    <w:p w:rsidR="00F11380" w:rsidRDefault="00F11380" w:rsidP="005807EA">
      <w:pPr>
        <w:pStyle w:val="BodyTextIndent"/>
        <w:spacing w:after="0" w:line="240" w:lineRule="auto"/>
        <w:ind w:left="0"/>
        <w:rPr>
          <w:b/>
          <w:i/>
          <w:szCs w:val="24"/>
          <w:lang w:val="sr-Cyrl-RS"/>
        </w:rPr>
      </w:pPr>
      <w:r>
        <w:rPr>
          <w:b/>
          <w:i/>
          <w:szCs w:val="24"/>
          <w:lang w:val="sr-Cyrl-CS"/>
        </w:rPr>
        <w:t>*</w:t>
      </w:r>
      <w:r>
        <w:rPr>
          <w:b/>
          <w:i/>
          <w:szCs w:val="24"/>
          <w:lang w:val="en-US"/>
        </w:rPr>
        <w:t>O</w:t>
      </w:r>
      <w:r>
        <w:rPr>
          <w:b/>
          <w:i/>
          <w:szCs w:val="24"/>
          <w:lang w:val="sr-Cyrl-CS"/>
        </w:rPr>
        <w:t>бразац се доставља са Меницом за добро извршење посла</w:t>
      </w:r>
      <w:r>
        <w:rPr>
          <w:b/>
          <w:i/>
          <w:szCs w:val="24"/>
          <w:lang w:val="en-US"/>
        </w:rPr>
        <w:t>.</w:t>
      </w:r>
    </w:p>
    <w:sectPr w:rsidR="00F11380" w:rsidSect="00117E5A">
      <w:footerReference w:type="default" r:id="rId13"/>
      <w:pgSz w:w="12240" w:h="15840"/>
      <w:pgMar w:top="1276"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A7" w:rsidRDefault="00A770A7" w:rsidP="00585893">
      <w:r>
        <w:separator/>
      </w:r>
    </w:p>
  </w:endnote>
  <w:endnote w:type="continuationSeparator" w:id="0">
    <w:p w:rsidR="00A770A7" w:rsidRDefault="00A770A7" w:rsidP="00585893">
      <w:r>
        <w:continuationSeparator/>
      </w:r>
    </w:p>
  </w:endnote>
  <w:endnote w:id="1">
    <w:p w:rsidR="00853FFC" w:rsidRPr="00651D5D" w:rsidRDefault="00853FFC" w:rsidP="003B6AEC">
      <w:pPr>
        <w:rPr>
          <w:b/>
          <w:lang w:val="sr-Cyrl-RS"/>
        </w:rPr>
      </w:pPr>
    </w:p>
  </w:endnote>
  <w:endnote w:id="2">
    <w:p w:rsidR="00853FFC" w:rsidRPr="00651D5D" w:rsidRDefault="00853FFC" w:rsidP="003B6AEC">
      <w:pPr>
        <w:rPr>
          <w:lang w:val="sr-Cyrl-RS"/>
        </w:rPr>
      </w:pPr>
    </w:p>
  </w:endnote>
  <w:endnote w:id="3">
    <w:p w:rsidR="00853FFC" w:rsidRDefault="00853FFC" w:rsidP="003B6AEC">
      <w:pPr>
        <w:shd w:val="clear" w:color="auto" w:fill="FFFFFF"/>
        <w:spacing w:line="0" w:lineRule="auto"/>
        <w:rPr>
          <w:rFonts w:ascii="pg-1ff8" w:hAnsi="pg-1ff8"/>
          <w:color w:val="000000"/>
          <w:sz w:val="66"/>
          <w:szCs w:val="66"/>
        </w:rPr>
      </w:pPr>
      <w:r>
        <w:rPr>
          <w:rStyle w:val="EndnoteReference"/>
        </w:rPr>
        <w:endnoteRef/>
      </w:r>
      <w:r>
        <w:rPr>
          <w:b/>
          <w:lang w:val="sr-Latn-CS"/>
        </w:rPr>
        <w:t xml:space="preserve">   </w:t>
      </w:r>
      <w:r>
        <w:rPr>
          <w:rFonts w:ascii="pg-1ff8" w:hAnsi="pg-1ff8"/>
          <w:color w:val="000000"/>
          <w:sz w:val="66"/>
          <w:szCs w:val="66"/>
        </w:rPr>
        <w:t xml:space="preserve">секвенцијалне </w:t>
      </w:r>
      <w:r>
        <w:rPr>
          <w:rStyle w:val="pg-113"/>
          <w:rFonts w:ascii="pg-1ff8" w:hAnsi="pg-1ff8"/>
          <w:color w:val="000000"/>
          <w:sz w:val="66"/>
          <w:szCs w:val="66"/>
        </w:rPr>
        <w:t xml:space="preserve"> </w:t>
      </w:r>
      <w:r>
        <w:rPr>
          <w:rFonts w:ascii="pg-1ff8" w:hAnsi="pg-1ff8"/>
          <w:color w:val="000000"/>
          <w:sz w:val="66"/>
          <w:szCs w:val="66"/>
        </w:rPr>
        <w:t xml:space="preserve">нумерације </w:t>
      </w:r>
      <w:r>
        <w:rPr>
          <w:rStyle w:val="pg-113"/>
          <w:rFonts w:ascii="pg-1ff8" w:hAnsi="pg-1ff8"/>
          <w:color w:val="000000"/>
          <w:sz w:val="66"/>
          <w:szCs w:val="66"/>
        </w:rPr>
        <w:t xml:space="preserve"> </w:t>
      </w:r>
      <w:r>
        <w:rPr>
          <w:rFonts w:ascii="pg-1ff8" w:hAnsi="pg-1ff8"/>
          <w:color w:val="000000"/>
          <w:sz w:val="66"/>
          <w:szCs w:val="66"/>
        </w:rPr>
        <w:t xml:space="preserve">у </w:t>
      </w:r>
      <w:r>
        <w:rPr>
          <w:rStyle w:val="pg-113"/>
          <w:rFonts w:ascii="pg-1ff8" w:hAnsi="pg-1ff8"/>
          <w:color w:val="000000"/>
          <w:sz w:val="66"/>
          <w:szCs w:val="66"/>
        </w:rPr>
        <w:t xml:space="preserve"> </w:t>
      </w:r>
      <w:r>
        <w:rPr>
          <w:rFonts w:ascii="pg-1ff8" w:hAnsi="pg-1ff8"/>
          <w:color w:val="000000"/>
          <w:sz w:val="66"/>
          <w:szCs w:val="66"/>
        </w:rPr>
        <w:t xml:space="preserve">црвеној </w:t>
      </w:r>
      <w:r>
        <w:rPr>
          <w:rStyle w:val="pg-113"/>
          <w:rFonts w:ascii="pg-1ff8" w:hAnsi="pg-1ff8"/>
          <w:color w:val="000000"/>
          <w:sz w:val="66"/>
          <w:szCs w:val="66"/>
        </w:rPr>
        <w:t xml:space="preserve"> </w:t>
      </w:r>
      <w:r>
        <w:rPr>
          <w:rFonts w:ascii="pg-1ff8" w:hAnsi="pg-1ff8"/>
          <w:color w:val="000000"/>
          <w:sz w:val="66"/>
          <w:szCs w:val="66"/>
        </w:rPr>
        <w:t xml:space="preserve">боји </w:t>
      </w:r>
      <w:r>
        <w:rPr>
          <w:rStyle w:val="pg-113"/>
          <w:rFonts w:ascii="pg-1ff8" w:hAnsi="pg-1ff8"/>
          <w:color w:val="000000"/>
          <w:sz w:val="66"/>
          <w:szCs w:val="66"/>
        </w:rPr>
        <w:t xml:space="preserve"> </w:t>
      </w:r>
      <w:r>
        <w:rPr>
          <w:rFonts w:ascii="pg-1ff8" w:hAnsi="pg-1ff8"/>
          <w:color w:val="000000"/>
          <w:sz w:val="66"/>
          <w:szCs w:val="66"/>
        </w:rPr>
        <w:t xml:space="preserve">која </w:t>
      </w:r>
    </w:p>
    <w:p w:rsidR="00853FFC" w:rsidRDefault="00853FFC" w:rsidP="003B6AEC">
      <w:pPr>
        <w:shd w:val="clear" w:color="auto" w:fill="FFFFFF"/>
        <w:spacing w:line="0" w:lineRule="auto"/>
        <w:rPr>
          <w:rFonts w:ascii="pg-1ff8" w:hAnsi="pg-1ff8"/>
          <w:color w:val="000000"/>
          <w:sz w:val="66"/>
          <w:szCs w:val="66"/>
        </w:rPr>
      </w:pPr>
      <w:r>
        <w:rPr>
          <w:rFonts w:ascii="pg-1ff8" w:hAnsi="pg-1ff8"/>
          <w:color w:val="000000"/>
          <w:sz w:val="66"/>
          <w:szCs w:val="66"/>
        </w:rPr>
        <w:t xml:space="preserve">флуоресцира  под  УВ </w:t>
      </w:r>
      <w:r>
        <w:rPr>
          <w:rStyle w:val="pg-115"/>
          <w:rFonts w:ascii="pg-1ff8" w:hAnsi="pg-1ff8"/>
          <w:color w:val="000000"/>
          <w:sz w:val="66"/>
          <w:szCs w:val="66"/>
        </w:rPr>
        <w:t xml:space="preserve"> </w:t>
      </w:r>
      <w:r>
        <w:rPr>
          <w:rFonts w:ascii="pg-1ff8" w:hAnsi="pg-1ff8"/>
          <w:color w:val="000000"/>
          <w:sz w:val="66"/>
          <w:szCs w:val="66"/>
        </w:rPr>
        <w:t>светлом</w:t>
      </w:r>
    </w:p>
    <w:p w:rsidR="00853FFC" w:rsidRPr="00896BEC" w:rsidRDefault="00853FFC" w:rsidP="003B6AEC">
      <w:pPr>
        <w:rPr>
          <w:lang w:val="sr-Latn-CS"/>
        </w:rPr>
      </w:pPr>
    </w:p>
  </w:endnote>
  <w:endnote w:id="4">
    <w:p w:rsidR="00853FFC" w:rsidRPr="00651D5D" w:rsidRDefault="00853FFC" w:rsidP="003B6AEC">
      <w:pPr>
        <w:rPr>
          <w:lang w:val="sr-Cyrl-RS"/>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g-1ff8">
    <w:altName w:val="Times New Roman"/>
    <w:panose1 w:val="00000000000000000000"/>
    <w:charset w:val="00"/>
    <w:family w:val="roman"/>
    <w:notTrueType/>
    <w:pitch w:val="default"/>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5247"/>
      <w:docPartObj>
        <w:docPartGallery w:val="Page Numbers (Bottom of Page)"/>
        <w:docPartUnique/>
      </w:docPartObj>
    </w:sdtPr>
    <w:sdtEndPr>
      <w:rPr>
        <w:noProof/>
      </w:rPr>
    </w:sdtEndPr>
    <w:sdtContent>
      <w:p w:rsidR="00853FFC" w:rsidRDefault="00853FFC">
        <w:pPr>
          <w:pStyle w:val="Footer"/>
          <w:jc w:val="right"/>
        </w:pPr>
        <w:r>
          <w:fldChar w:fldCharType="begin"/>
        </w:r>
        <w:r>
          <w:instrText xml:space="preserve"> PAGE   \* MERGEFORMAT </w:instrText>
        </w:r>
        <w:r>
          <w:fldChar w:fldCharType="separate"/>
        </w:r>
        <w:r w:rsidR="002074DE">
          <w:rPr>
            <w:noProof/>
          </w:rPr>
          <w:t>30</w:t>
        </w:r>
        <w:r>
          <w:rPr>
            <w:noProof/>
          </w:rPr>
          <w:fldChar w:fldCharType="end"/>
        </w:r>
      </w:p>
    </w:sdtContent>
  </w:sdt>
  <w:p w:rsidR="00853FFC" w:rsidRDefault="00853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A7" w:rsidRDefault="00A770A7" w:rsidP="00585893">
      <w:r>
        <w:separator/>
      </w:r>
    </w:p>
  </w:footnote>
  <w:footnote w:type="continuationSeparator" w:id="0">
    <w:p w:rsidR="00A770A7" w:rsidRDefault="00A770A7" w:rsidP="00585893">
      <w:r>
        <w:continuationSeparator/>
      </w:r>
    </w:p>
  </w:footnote>
  <w:footnote w:id="1">
    <w:p w:rsidR="00853FFC" w:rsidRPr="006C6FC0" w:rsidRDefault="00853FFC" w:rsidP="004F6DF4">
      <w:pPr>
        <w:pStyle w:val="FootnoteText"/>
        <w:tabs>
          <w:tab w:val="left" w:pos="360"/>
        </w:tabs>
        <w:ind w:left="360" w:hanging="360"/>
        <w:rPr>
          <w:lang w:val="ru-RU"/>
        </w:rPr>
      </w:pPr>
      <w:r>
        <w:rPr>
          <w:rStyle w:val="FootnoteReference"/>
        </w:rPr>
        <w:footnoteRef/>
      </w:r>
      <w:r>
        <w:rPr>
          <w:lang w:val="sr-Cyrl-CS"/>
        </w:rPr>
        <w:t xml:space="preserve"> </w:t>
      </w:r>
      <w:r>
        <w:rPr>
          <w:lang w:val="sr-Cyrl-CS"/>
        </w:rPr>
        <w:tab/>
        <w:t>Транзитни превоз подлеже плаћању накнаде за коришћење путеве</w:t>
      </w:r>
    </w:p>
  </w:footnote>
  <w:footnote w:id="2">
    <w:p w:rsidR="00853FFC" w:rsidRPr="009C2FC0" w:rsidRDefault="00853FFC" w:rsidP="004F6DF4">
      <w:pPr>
        <w:pStyle w:val="FootnoteText"/>
        <w:tabs>
          <w:tab w:val="left" w:pos="360"/>
        </w:tabs>
        <w:ind w:left="360" w:hanging="360"/>
        <w:jc w:val="both"/>
        <w:rPr>
          <w:lang w:val="sr-Cyrl-CS"/>
        </w:rPr>
      </w:pPr>
      <w:r w:rsidRPr="00BD3877">
        <w:rPr>
          <w:rStyle w:val="FootnoteReference"/>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xml:space="preserve">. Доказ </w:t>
      </w:r>
      <w:r>
        <w:rPr>
          <w:sz w:val="18"/>
          <w:szCs w:val="18"/>
          <w:lang w:val="sr-Cyrl-CS"/>
        </w:rPr>
        <w:t xml:space="preserve">за то мора бити у возилу. </w:t>
      </w:r>
    </w:p>
  </w:footnote>
  <w:footnote w:id="3">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xml:space="preserve">. </w:t>
      </w:r>
      <w:r w:rsidRPr="009F68B1">
        <w:rPr>
          <w:lang w:val="sr-Cyrl-CS"/>
        </w:rPr>
        <w:t>Доказ за то мора бити у возилу.</w:t>
      </w:r>
    </w:p>
  </w:footnote>
  <w:footnote w:id="4">
    <w:p w:rsidR="00853FFC" w:rsidRPr="009C2FC0" w:rsidRDefault="00853FFC" w:rsidP="004F6DF4">
      <w:pPr>
        <w:pStyle w:val="FootnoteText"/>
        <w:tabs>
          <w:tab w:val="left" w:pos="360"/>
        </w:tabs>
        <w:ind w:left="360" w:hanging="360"/>
        <w:jc w:val="both"/>
        <w:rPr>
          <w:lang w:val="sr-Cyrl-CS"/>
        </w:rPr>
      </w:pPr>
      <w:r w:rsidRPr="00BD3877">
        <w:rPr>
          <w:rStyle w:val="FootnoteReference"/>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5">
    <w:p w:rsidR="00853FFC" w:rsidRPr="009C2FC0" w:rsidRDefault="00853FFC" w:rsidP="004F6DF4">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6">
    <w:p w:rsidR="00853FFC" w:rsidRPr="009C2FC0" w:rsidRDefault="00853FFC" w:rsidP="004F6DF4">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ндардима из обрасца А за „еуро 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7">
    <w:p w:rsidR="00853FFC" w:rsidRPr="009C2FC0" w:rsidRDefault="00853FFC" w:rsidP="004F6DF4">
      <w:pPr>
        <w:pStyle w:val="FootnoteText"/>
        <w:tabs>
          <w:tab w:val="left" w:pos="360"/>
        </w:tabs>
        <w:ind w:left="360" w:hanging="360"/>
        <w:jc w:val="both"/>
        <w:rPr>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 xml:space="preserve"> </w:t>
      </w:r>
      <w:r w:rsidRPr="0092245E">
        <w:rPr>
          <w:sz w:val="18"/>
          <w:szCs w:val="18"/>
          <w:lang w:val="sr-Cyrl-CS"/>
        </w:rPr>
        <w:t>Транзитни превоз подлеже плаћању накнаде за коришћење путева</w:t>
      </w:r>
      <w:r w:rsidRPr="0092245E">
        <w:rPr>
          <w:sz w:val="18"/>
          <w:szCs w:val="18"/>
          <w:lang w:val="sr-Latn-CS"/>
        </w:rPr>
        <w:t>.</w:t>
      </w:r>
    </w:p>
  </w:footnote>
  <w:footnote w:id="8">
    <w:p w:rsidR="00853FFC" w:rsidRPr="009C2FC0" w:rsidRDefault="00853FFC" w:rsidP="004F6DF4">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 Транзитни превоз подлеже плаћању накнаде за коришћење путева</w:t>
      </w:r>
      <w:r w:rsidRPr="0092245E">
        <w:rPr>
          <w:sz w:val="18"/>
          <w:szCs w:val="18"/>
          <w:lang w:val="sr-Latn-CS"/>
        </w:rPr>
        <w:t>.</w:t>
      </w:r>
    </w:p>
  </w:footnote>
  <w:footnote w:id="9">
    <w:p w:rsidR="00853FFC" w:rsidRPr="009C2FC0" w:rsidRDefault="00853FFC" w:rsidP="004F6DF4">
      <w:pPr>
        <w:pStyle w:val="FootnoteText"/>
        <w:tabs>
          <w:tab w:val="left" w:pos="360"/>
        </w:tabs>
        <w:ind w:left="360" w:hanging="360"/>
        <w:jc w:val="both"/>
        <w:rPr>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4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 xml:space="preserve"> </w:t>
      </w:r>
      <w:r w:rsidRPr="0092245E">
        <w:rPr>
          <w:sz w:val="18"/>
          <w:szCs w:val="18"/>
          <w:lang w:val="sr-Cyrl-CS"/>
        </w:rPr>
        <w:t>Транзитни превоз подлеже плаћању накнаде за коришћење путева</w:t>
      </w:r>
      <w:r w:rsidRPr="0092245E">
        <w:rPr>
          <w:sz w:val="18"/>
          <w:szCs w:val="18"/>
          <w:lang w:val="sr-Latn-CS"/>
        </w:rPr>
        <w:t>.</w:t>
      </w:r>
    </w:p>
  </w:footnote>
  <w:footnote w:id="10">
    <w:p w:rsidR="00853FFC" w:rsidRPr="009C2FC0" w:rsidRDefault="00853FFC" w:rsidP="004F6DF4">
      <w:pPr>
        <w:pStyle w:val="FootnoteText"/>
        <w:tabs>
          <w:tab w:val="left" w:pos="360"/>
        </w:tabs>
        <w:ind w:left="360" w:hanging="360"/>
        <w:rPr>
          <w:lang w:val="sr-Latn-CS"/>
        </w:rPr>
      </w:pPr>
      <w:r>
        <w:rPr>
          <w:rStyle w:val="FootnoteReference"/>
        </w:rPr>
        <w:footnoteRef/>
      </w:r>
      <w:r>
        <w:rPr>
          <w:lang w:val="sr-Cyrl-CS"/>
        </w:rPr>
        <w:t xml:space="preserve"> </w:t>
      </w:r>
      <w:r>
        <w:rPr>
          <w:lang w:val="sr-Cyrl-CS"/>
        </w:rPr>
        <w:tab/>
        <w:t>Важи и за превоз за/из треће земље уколико при превозу транзитира територију своје земље са плаћањем накнаде за коришћење путева</w:t>
      </w:r>
    </w:p>
  </w:footnote>
  <w:footnote w:id="11">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Транзитни превоз подлеже плаћању накнаде за коришћење путева</w:t>
      </w:r>
    </w:p>
  </w:footnote>
  <w:footnote w:id="12">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само за теретна возила која одговарају стандардима за „зеленије и безбедно“возило (</w:t>
      </w:r>
      <w:r>
        <w:rPr>
          <w:lang w:val="sr-Latn-CS"/>
        </w:rPr>
        <w:t xml:space="preserve">CEMT </w:t>
      </w:r>
      <w:r>
        <w:rPr>
          <w:lang w:val="sr-Cyrl-CS"/>
        </w:rPr>
        <w:t>резолуција</w:t>
      </w:r>
      <w:r>
        <w:rPr>
          <w:lang w:val="sr-Latn-CS"/>
        </w:rPr>
        <w:t xml:space="preserve"> CEMT/CM(200</w:t>
      </w:r>
      <w:r>
        <w:rPr>
          <w:lang w:val="sr-Cyrl-CS"/>
        </w:rPr>
        <w:t>1</w:t>
      </w:r>
      <w:r>
        <w:rPr>
          <w:lang w:val="sr-Latn-CS"/>
        </w:rPr>
        <w:t>)9/FINAL)</w:t>
      </w:r>
      <w:r>
        <w:rPr>
          <w:lang w:val="sr-Cyrl-CS"/>
        </w:rPr>
        <w:t>. Доказ за то мора бити у возилу. Транзитни превоз подлеже плаћању накнаде за коришћење путева</w:t>
      </w:r>
    </w:p>
  </w:footnote>
  <w:footnote w:id="13">
    <w:p w:rsidR="00853FFC" w:rsidRPr="00BE3B4C" w:rsidRDefault="00853FFC" w:rsidP="004F6DF4">
      <w:pPr>
        <w:pStyle w:val="FootnoteText"/>
        <w:tabs>
          <w:tab w:val="left" w:pos="360"/>
        </w:tabs>
        <w:ind w:left="360" w:hanging="360"/>
        <w:jc w:val="both"/>
        <w:rPr>
          <w:sz w:val="18"/>
          <w:szCs w:val="18"/>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 xml:space="preserve">возилу. </w:t>
      </w:r>
    </w:p>
  </w:footnote>
  <w:footnote w:id="14">
    <w:p w:rsidR="00853FFC" w:rsidRDefault="00853FFC" w:rsidP="004F6DF4">
      <w:pPr>
        <w:pStyle w:val="FootnoteText"/>
        <w:tabs>
          <w:tab w:val="left" w:pos="360"/>
        </w:tabs>
        <w:ind w:left="360" w:hanging="360"/>
        <w:rPr>
          <w:lang w:val="sr-Cyrl-CS"/>
        </w:rPr>
      </w:pPr>
      <w:r>
        <w:rPr>
          <w:rStyle w:val="FootnoteReference"/>
        </w:rPr>
        <w:footnoteRef/>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 xml:space="preserve">ндардима из обрасца А за „еуро </w:t>
      </w:r>
      <w:r>
        <w:rPr>
          <w:sz w:val="18"/>
          <w:szCs w:val="18"/>
          <w:lang w:val="sr-Latn-CS"/>
        </w:rPr>
        <w:t>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возилу.</w:t>
      </w:r>
    </w:p>
  </w:footnote>
  <w:footnote w:id="15">
    <w:p w:rsidR="00853FFC" w:rsidRPr="00BE3B4C" w:rsidRDefault="00853FFC" w:rsidP="004F6DF4">
      <w:pPr>
        <w:pStyle w:val="FootnoteText"/>
        <w:tabs>
          <w:tab w:val="left" w:pos="360"/>
        </w:tabs>
        <w:ind w:left="360" w:hanging="360"/>
        <w:jc w:val="both"/>
        <w:rPr>
          <w:sz w:val="18"/>
          <w:szCs w:val="18"/>
          <w:lang w:val="sr-Latn-CS"/>
        </w:rPr>
      </w:pPr>
      <w:r w:rsidRPr="0092245E">
        <w:rPr>
          <w:rStyle w:val="FootnoteReference"/>
          <w:sz w:val="18"/>
          <w:szCs w:val="18"/>
        </w:rPr>
        <w:footnoteRef/>
      </w:r>
      <w:r w:rsidRPr="0092245E">
        <w:rPr>
          <w:sz w:val="18"/>
          <w:szCs w:val="18"/>
          <w:lang w:val="sr-Cyrl-CS"/>
        </w:rPr>
        <w:tab/>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 xml:space="preserve">возилу. </w:t>
      </w:r>
    </w:p>
  </w:footnote>
  <w:footnote w:id="16">
    <w:p w:rsidR="00853FFC" w:rsidRDefault="00853FFC" w:rsidP="004F6DF4">
      <w:pPr>
        <w:pStyle w:val="FootnoteText"/>
        <w:tabs>
          <w:tab w:val="left" w:pos="360"/>
        </w:tabs>
        <w:ind w:left="360" w:hanging="360"/>
        <w:rPr>
          <w:lang w:val="sr-Cyrl-CS"/>
        </w:rPr>
      </w:pPr>
      <w:r>
        <w:rPr>
          <w:rStyle w:val="FootnoteReference"/>
        </w:rPr>
        <w:footnoteRef/>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 xml:space="preserve">ндардима из обрасца А за „еуро </w:t>
      </w:r>
      <w:r>
        <w:rPr>
          <w:sz w:val="18"/>
          <w:szCs w:val="18"/>
          <w:lang w:val="sr-Latn-CS"/>
        </w:rPr>
        <w:t>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возилу.</w:t>
      </w:r>
    </w:p>
  </w:footnote>
  <w:footnote w:id="17">
    <w:p w:rsidR="00853FFC"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''Кружна вожња'' и ''Улазак пуног, излазак празног''</w:t>
      </w:r>
    </w:p>
  </w:footnote>
  <w:footnote w:id="18">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за билатерални и превоз за/из треће земље</w:t>
      </w:r>
    </w:p>
  </w:footnote>
  <w:footnote w:id="19">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Транзитни превоз подлеже плаћању накнаде за коришћење путева</w:t>
      </w:r>
    </w:p>
  </w:footnote>
  <w:footnote w:id="20">
    <w:p w:rsidR="00853FFC" w:rsidRPr="00F53002"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за превоз из/за треће земље уколико при превозу  транзитира територију своје земље. Подлеже плаћању накнаде за коришћење путева.</w:t>
      </w:r>
    </w:p>
  </w:footnote>
  <w:footnote w:id="21">
    <w:p w:rsidR="00853FFC" w:rsidRPr="00F53002" w:rsidRDefault="00853FFC" w:rsidP="004F6DF4">
      <w:pPr>
        <w:pStyle w:val="FootnoteText"/>
        <w:tabs>
          <w:tab w:val="left" w:pos="360"/>
        </w:tabs>
        <w:ind w:left="360" w:hanging="360"/>
        <w:rPr>
          <w:lang w:val="ru-RU"/>
        </w:rPr>
      </w:pPr>
      <w:r>
        <w:rPr>
          <w:rStyle w:val="FootnoteReference"/>
        </w:rPr>
        <w:footnoteRef/>
      </w:r>
      <w:r>
        <w:rPr>
          <w:lang w:val="sr-Cyrl-CS"/>
        </w:rPr>
        <w:tab/>
        <w:t>Важи само за возила која испуњавају посебне услове (видети полеђину дозволе) и располажу доказом о томе</w:t>
      </w:r>
      <w:r>
        <w:rPr>
          <w:lang w:val="ru-RU"/>
        </w:rPr>
        <w:t>. Важи</w:t>
      </w:r>
      <w:r>
        <w:rPr>
          <w:lang w:val="sr-Cyrl-CS"/>
        </w:rPr>
        <w:t xml:space="preserve"> и за превоз за/из треће земље уколико при превозу транзитира територију своје земље</w:t>
      </w:r>
    </w:p>
  </w:footnote>
  <w:footnote w:id="22">
    <w:p w:rsidR="00853FFC" w:rsidRPr="00F53002" w:rsidRDefault="00853FFC" w:rsidP="004F6DF4">
      <w:pPr>
        <w:pStyle w:val="FootnoteText"/>
        <w:tabs>
          <w:tab w:val="left" w:pos="360"/>
        </w:tabs>
        <w:ind w:left="360" w:hanging="360"/>
        <w:rPr>
          <w:lang w:val="ru-RU"/>
        </w:rPr>
      </w:pPr>
      <w:r>
        <w:rPr>
          <w:rStyle w:val="FootnoteReference"/>
        </w:rPr>
        <w:footnoteRef/>
      </w:r>
      <w:r>
        <w:rPr>
          <w:lang w:val="sr-Cyrl-CS"/>
        </w:rPr>
        <w:tab/>
        <w:t>Важи само за возила која испуњавају посебне услове (видети полеђину дозволе) и располажу доказом о томе</w:t>
      </w:r>
      <w:r>
        <w:rPr>
          <w:lang w:val="ru-RU"/>
        </w:rPr>
        <w:t>. Важи</w:t>
      </w:r>
      <w:r>
        <w:rPr>
          <w:lang w:val="sr-Cyrl-CS"/>
        </w:rPr>
        <w:t xml:space="preserve"> и за превоз за/из треће земље уколико при превозу транзитира територију своје земље</w:t>
      </w:r>
    </w:p>
  </w:footnote>
  <w:footnote w:id="23">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за превоз из/за треће земље уколико при превозу транзитира територију своје земље</w:t>
      </w:r>
    </w:p>
  </w:footnote>
  <w:footnote w:id="24">
    <w:p w:rsidR="00853FFC" w:rsidRPr="009C2FC0" w:rsidRDefault="00853FFC" w:rsidP="004C45F9">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Доказ за то мора бити у возилу.</w:t>
      </w:r>
    </w:p>
  </w:footnote>
  <w:footnote w:id="25">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xml:space="preserve">. </w:t>
      </w:r>
      <w:r w:rsidRPr="009F68B1">
        <w:rPr>
          <w:lang w:val="sr-Cyrl-CS"/>
        </w:rPr>
        <w:t>Доказ за то мора бити у возилу.</w:t>
      </w:r>
    </w:p>
  </w:footnote>
  <w:footnote w:id="26">
    <w:p w:rsidR="00853FFC" w:rsidRPr="009C2FC0" w:rsidRDefault="00853FFC" w:rsidP="004F6DF4">
      <w:pPr>
        <w:pStyle w:val="FootnoteText"/>
        <w:tabs>
          <w:tab w:val="left" w:pos="360"/>
        </w:tabs>
        <w:ind w:left="360" w:hanging="360"/>
        <w:rPr>
          <w:lang w:val="sr-Cyrl-CS"/>
        </w:rPr>
      </w:pPr>
      <w:r>
        <w:rPr>
          <w:rStyle w:val="FootnoteReference"/>
        </w:rPr>
        <w:footnoteRef/>
      </w:r>
      <w:r>
        <w:rPr>
          <w:rStyle w:val="FootnoteReference"/>
          <w:lang w:val="ru-RU"/>
        </w:rPr>
        <w:t xml:space="preserve"> </w:t>
      </w:r>
      <w:r>
        <w:rPr>
          <w:lang w:val="sr-Cyrl-CS"/>
        </w:rPr>
        <w:tab/>
        <w:t>Транзитни превоз подлеже плаћању накнаде за путеве</w:t>
      </w:r>
    </w:p>
  </w:footnote>
  <w:footnote w:id="27">
    <w:p w:rsidR="00853FFC"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xml:space="preserve">. </w:t>
      </w:r>
      <w:r w:rsidRPr="009F68B1">
        <w:rPr>
          <w:lang w:val="sr-Cyrl-CS"/>
        </w:rPr>
        <w:t>Доказ за то мора бити у возилу.</w:t>
      </w:r>
    </w:p>
    <w:p w:rsidR="00853FFC" w:rsidRPr="009C2FC0" w:rsidRDefault="00853FFC" w:rsidP="004F6DF4">
      <w:pPr>
        <w:pStyle w:val="FootnoteText"/>
        <w:tabs>
          <w:tab w:val="left" w:pos="360"/>
        </w:tabs>
        <w:ind w:left="360" w:hanging="360"/>
        <w:rPr>
          <w:lang w:val="sr-Cyrl-CS"/>
        </w:rPr>
      </w:pPr>
      <w:r>
        <w:rPr>
          <w:lang w:val="sr-Cyrl-CS"/>
        </w:rPr>
        <w:t xml:space="preserve">       (Могу приликом повратка – у транзиту – преузети терет у Србији ради превоза у Француску)</w:t>
      </w:r>
    </w:p>
  </w:footnote>
  <w:footnote w:id="28">
    <w:p w:rsidR="00853FFC" w:rsidRPr="009C2FC0"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Транзитни превоз подлеже плаћању накнаде за коришћење путева</w:t>
      </w:r>
    </w:p>
  </w:footnote>
  <w:footnote w:id="29">
    <w:p w:rsidR="00853FFC" w:rsidRPr="00A17F5A" w:rsidRDefault="00853FFC" w:rsidP="004F6DF4">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t>Важи само за теретна возила која одговарају стандардима за „еуро 3 безбедна“ возила (</w:t>
      </w:r>
      <w:r>
        <w:rPr>
          <w:lang w:val="sr-Latn-CS"/>
        </w:rPr>
        <w:t xml:space="preserve">CEMT </w:t>
      </w:r>
      <w:r>
        <w:rPr>
          <w:lang w:val="sr-Cyrl-CS"/>
        </w:rPr>
        <w:t>резолуција</w:t>
      </w:r>
      <w:r>
        <w:rPr>
          <w:lang w:val="sr-Latn-CS"/>
        </w:rPr>
        <w:t xml:space="preserve"> CEMT/CM(200</w:t>
      </w:r>
      <w:r>
        <w:rPr>
          <w:lang w:val="sr-Cyrl-CS"/>
        </w:rPr>
        <w:t>5</w:t>
      </w:r>
      <w:r>
        <w:rPr>
          <w:lang w:val="sr-Latn-CS"/>
        </w:rPr>
        <w:t>)9/FINAL)</w:t>
      </w:r>
      <w:r>
        <w:rPr>
          <w:lang w:val="sr-Cyrl-CS"/>
        </w:rPr>
        <w:t>. Доказ за то мора бити у возилу.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917"/>
        </w:tabs>
        <w:ind w:left="1637"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4">
    <w:nsid w:val="15161692"/>
    <w:multiLevelType w:val="hybridMultilevel"/>
    <w:tmpl w:val="DE8EA29E"/>
    <w:lvl w:ilvl="0" w:tplc="D5862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7D21F0"/>
    <w:multiLevelType w:val="hybridMultilevel"/>
    <w:tmpl w:val="27540F6A"/>
    <w:lvl w:ilvl="0" w:tplc="9C5288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1778"/>
        </w:tabs>
        <w:ind w:left="1778"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8">
    <w:nsid w:val="213A5F96"/>
    <w:multiLevelType w:val="hybridMultilevel"/>
    <w:tmpl w:val="9C003CFE"/>
    <w:lvl w:ilvl="0" w:tplc="ABF8C61C">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2A2B72B7"/>
    <w:multiLevelType w:val="hybridMultilevel"/>
    <w:tmpl w:val="0E6EF356"/>
    <w:lvl w:ilvl="0" w:tplc="3790EA6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DB665F9"/>
    <w:multiLevelType w:val="hybridMultilevel"/>
    <w:tmpl w:val="8FB46ACC"/>
    <w:lvl w:ilvl="0" w:tplc="9E78019E">
      <w:start w:val="1"/>
      <w:numFmt w:val="decimal"/>
      <w:lvlText w:val="%1)"/>
      <w:lvlJc w:val="left"/>
      <w:pPr>
        <w:ind w:left="1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80F3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16B4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6E7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0468C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8E07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36EE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241DE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C3CB8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2F1C7880"/>
    <w:multiLevelType w:val="hybridMultilevel"/>
    <w:tmpl w:val="3DD22556"/>
    <w:lvl w:ilvl="0" w:tplc="C18E212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36B43BB"/>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4">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9AD5657"/>
    <w:multiLevelType w:val="hybridMultilevel"/>
    <w:tmpl w:val="910272F0"/>
    <w:lvl w:ilvl="0" w:tplc="331658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5FBD1E68"/>
    <w:multiLevelType w:val="hybridMultilevel"/>
    <w:tmpl w:val="1ECE453A"/>
    <w:lvl w:ilvl="0" w:tplc="2DC074EC">
      <w:start w:val="1"/>
      <w:numFmt w:val="decimal"/>
      <w:lvlText w:val="%1)"/>
      <w:lvlJc w:val="left"/>
      <w:pPr>
        <w:ind w:left="127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CCCC2AC">
      <w:start w:val="1"/>
      <w:numFmt w:val="lowerLetter"/>
      <w:lvlText w:val="%2"/>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DA448A">
      <w:start w:val="1"/>
      <w:numFmt w:val="lowerRoman"/>
      <w:lvlText w:val="%3"/>
      <w:lvlJc w:val="left"/>
      <w:pPr>
        <w:ind w:left="19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C8CB6C">
      <w:start w:val="1"/>
      <w:numFmt w:val="decimal"/>
      <w:lvlText w:val="%4"/>
      <w:lvlJc w:val="left"/>
      <w:pPr>
        <w:ind w:left="27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D4C2314">
      <w:start w:val="1"/>
      <w:numFmt w:val="lowerLetter"/>
      <w:lvlText w:val="%5"/>
      <w:lvlJc w:val="left"/>
      <w:pPr>
        <w:ind w:left="3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58BD88">
      <w:start w:val="1"/>
      <w:numFmt w:val="lowerRoman"/>
      <w:lvlText w:val="%6"/>
      <w:lvlJc w:val="left"/>
      <w:pPr>
        <w:ind w:left="41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F01B02">
      <w:start w:val="1"/>
      <w:numFmt w:val="decimal"/>
      <w:lvlText w:val="%7"/>
      <w:lvlJc w:val="left"/>
      <w:pPr>
        <w:ind w:left="48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3CF890">
      <w:start w:val="1"/>
      <w:numFmt w:val="lowerLetter"/>
      <w:lvlText w:val="%8"/>
      <w:lvlJc w:val="left"/>
      <w:pPr>
        <w:ind w:left="55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844D824">
      <w:start w:val="1"/>
      <w:numFmt w:val="lowerRoman"/>
      <w:lvlText w:val="%9"/>
      <w:lvlJc w:val="left"/>
      <w:pPr>
        <w:ind w:left="6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8">
    <w:nsid w:val="60F616C3"/>
    <w:multiLevelType w:val="hybridMultilevel"/>
    <w:tmpl w:val="9C8877AA"/>
    <w:lvl w:ilvl="0" w:tplc="B6F6B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303A3"/>
    <w:multiLevelType w:val="hybridMultilevel"/>
    <w:tmpl w:val="21F88B98"/>
    <w:lvl w:ilvl="0" w:tplc="F8F69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872F6"/>
    <w:multiLevelType w:val="singleLevel"/>
    <w:tmpl w:val="5E3234D8"/>
    <w:lvl w:ilvl="0">
      <w:start w:val="1"/>
      <w:numFmt w:val="decimal"/>
      <w:lvlText w:val="%1)"/>
      <w:lvlJc w:val="left"/>
      <w:pPr>
        <w:tabs>
          <w:tab w:val="num" w:pos="0"/>
        </w:tabs>
        <w:ind w:left="1710" w:hanging="360"/>
      </w:pPr>
      <w:rPr>
        <w:b w:val="0"/>
      </w:rPr>
    </w:lvl>
  </w:abstractNum>
  <w:abstractNum w:abstractNumId="31">
    <w:nsid w:val="72865FC6"/>
    <w:multiLevelType w:val="hybridMultilevel"/>
    <w:tmpl w:val="35CE8204"/>
    <w:lvl w:ilvl="0" w:tplc="A3822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F5E31"/>
    <w:multiLevelType w:val="multilevel"/>
    <w:tmpl w:val="DA2A2BE8"/>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3">
    <w:nsid w:val="7F7870B2"/>
    <w:multiLevelType w:val="hybridMultilevel"/>
    <w:tmpl w:val="D8085660"/>
    <w:lvl w:ilvl="0" w:tplc="26D29B0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30"/>
  </w:num>
  <w:num w:numId="18">
    <w:abstractNumId w:val="23"/>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20"/>
  </w:num>
  <w:num w:numId="27">
    <w:abstractNumId w:val="28"/>
  </w:num>
  <w:num w:numId="28">
    <w:abstractNumId w:val="16"/>
  </w:num>
  <w:num w:numId="29">
    <w:abstractNumId w:val="26"/>
  </w:num>
  <w:num w:numId="30">
    <w:abstractNumId w:val="14"/>
  </w:num>
  <w:num w:numId="31">
    <w:abstractNumId w:val="29"/>
  </w:num>
  <w:num w:numId="32">
    <w:abstractNumId w:val="2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5"/>
    <w:rsid w:val="000018E8"/>
    <w:rsid w:val="000128D0"/>
    <w:rsid w:val="000141E3"/>
    <w:rsid w:val="00015134"/>
    <w:rsid w:val="0002605E"/>
    <w:rsid w:val="000404D2"/>
    <w:rsid w:val="00045E3D"/>
    <w:rsid w:val="00047422"/>
    <w:rsid w:val="00066228"/>
    <w:rsid w:val="000674DB"/>
    <w:rsid w:val="000701E9"/>
    <w:rsid w:val="00072072"/>
    <w:rsid w:val="00076489"/>
    <w:rsid w:val="00084B10"/>
    <w:rsid w:val="00096466"/>
    <w:rsid w:val="000A1BF0"/>
    <w:rsid w:val="000D2E44"/>
    <w:rsid w:val="000D73EB"/>
    <w:rsid w:val="000F19D5"/>
    <w:rsid w:val="00117E5A"/>
    <w:rsid w:val="00123AC0"/>
    <w:rsid w:val="0013474B"/>
    <w:rsid w:val="00143D38"/>
    <w:rsid w:val="00144ED8"/>
    <w:rsid w:val="00153F58"/>
    <w:rsid w:val="00154BB8"/>
    <w:rsid w:val="001807B6"/>
    <w:rsid w:val="0018166B"/>
    <w:rsid w:val="00181C79"/>
    <w:rsid w:val="001A38F4"/>
    <w:rsid w:val="001A78EA"/>
    <w:rsid w:val="001B5C92"/>
    <w:rsid w:val="001C2CFD"/>
    <w:rsid w:val="001C4AD7"/>
    <w:rsid w:val="001C61BD"/>
    <w:rsid w:val="001D0EFC"/>
    <w:rsid w:val="001D3496"/>
    <w:rsid w:val="001E4322"/>
    <w:rsid w:val="002074DE"/>
    <w:rsid w:val="00214714"/>
    <w:rsid w:val="00214B4C"/>
    <w:rsid w:val="00226CC2"/>
    <w:rsid w:val="00235B72"/>
    <w:rsid w:val="00246FB0"/>
    <w:rsid w:val="0026296F"/>
    <w:rsid w:val="002804B2"/>
    <w:rsid w:val="002814F2"/>
    <w:rsid w:val="002A5E9A"/>
    <w:rsid w:val="002A6AA8"/>
    <w:rsid w:val="002B68B6"/>
    <w:rsid w:val="002B73D5"/>
    <w:rsid w:val="00302433"/>
    <w:rsid w:val="00305ACC"/>
    <w:rsid w:val="003259D6"/>
    <w:rsid w:val="0033763E"/>
    <w:rsid w:val="00344951"/>
    <w:rsid w:val="00350EA3"/>
    <w:rsid w:val="00354EB9"/>
    <w:rsid w:val="003778B0"/>
    <w:rsid w:val="00381329"/>
    <w:rsid w:val="00382895"/>
    <w:rsid w:val="00382D03"/>
    <w:rsid w:val="003842C8"/>
    <w:rsid w:val="00384BE3"/>
    <w:rsid w:val="0038664A"/>
    <w:rsid w:val="00387D14"/>
    <w:rsid w:val="00395392"/>
    <w:rsid w:val="003A1169"/>
    <w:rsid w:val="003B6309"/>
    <w:rsid w:val="003B6AEC"/>
    <w:rsid w:val="003C15FF"/>
    <w:rsid w:val="003E1135"/>
    <w:rsid w:val="00411283"/>
    <w:rsid w:val="00416B8F"/>
    <w:rsid w:val="00426FF9"/>
    <w:rsid w:val="004318C9"/>
    <w:rsid w:val="004373FB"/>
    <w:rsid w:val="0044089E"/>
    <w:rsid w:val="0044311D"/>
    <w:rsid w:val="004713BF"/>
    <w:rsid w:val="0048143C"/>
    <w:rsid w:val="00481E70"/>
    <w:rsid w:val="0049154F"/>
    <w:rsid w:val="004B2B14"/>
    <w:rsid w:val="004C3B56"/>
    <w:rsid w:val="004C45F9"/>
    <w:rsid w:val="004C6BB5"/>
    <w:rsid w:val="004C6DAD"/>
    <w:rsid w:val="004F25E7"/>
    <w:rsid w:val="004F6DF4"/>
    <w:rsid w:val="0051435D"/>
    <w:rsid w:val="0053119A"/>
    <w:rsid w:val="00532ACB"/>
    <w:rsid w:val="00541334"/>
    <w:rsid w:val="00552E60"/>
    <w:rsid w:val="00560803"/>
    <w:rsid w:val="00560E24"/>
    <w:rsid w:val="0056273E"/>
    <w:rsid w:val="00570C87"/>
    <w:rsid w:val="00570E2F"/>
    <w:rsid w:val="005807EA"/>
    <w:rsid w:val="00585893"/>
    <w:rsid w:val="00591466"/>
    <w:rsid w:val="005B1E5B"/>
    <w:rsid w:val="005D2A7A"/>
    <w:rsid w:val="005F08EA"/>
    <w:rsid w:val="005F4E73"/>
    <w:rsid w:val="00601A5E"/>
    <w:rsid w:val="00624FCE"/>
    <w:rsid w:val="00627CAB"/>
    <w:rsid w:val="006358FF"/>
    <w:rsid w:val="00637FB4"/>
    <w:rsid w:val="006460F7"/>
    <w:rsid w:val="00647773"/>
    <w:rsid w:val="00647DB2"/>
    <w:rsid w:val="00651D5D"/>
    <w:rsid w:val="006638C8"/>
    <w:rsid w:val="006701D9"/>
    <w:rsid w:val="006724CB"/>
    <w:rsid w:val="00681305"/>
    <w:rsid w:val="00682167"/>
    <w:rsid w:val="00694706"/>
    <w:rsid w:val="006967AE"/>
    <w:rsid w:val="006A0152"/>
    <w:rsid w:val="006A642B"/>
    <w:rsid w:val="006B0B72"/>
    <w:rsid w:val="006B0C8C"/>
    <w:rsid w:val="006B67AD"/>
    <w:rsid w:val="006C0955"/>
    <w:rsid w:val="006D09DC"/>
    <w:rsid w:val="006E03D8"/>
    <w:rsid w:val="006E2D65"/>
    <w:rsid w:val="006F1F1C"/>
    <w:rsid w:val="006F27BA"/>
    <w:rsid w:val="006F40D7"/>
    <w:rsid w:val="007013D3"/>
    <w:rsid w:val="007144D4"/>
    <w:rsid w:val="00732E8F"/>
    <w:rsid w:val="007346B1"/>
    <w:rsid w:val="00745545"/>
    <w:rsid w:val="007608BD"/>
    <w:rsid w:val="00793B3A"/>
    <w:rsid w:val="007A7EBF"/>
    <w:rsid w:val="007B125F"/>
    <w:rsid w:val="007B3328"/>
    <w:rsid w:val="007C2AB1"/>
    <w:rsid w:val="007C3986"/>
    <w:rsid w:val="007D1FF4"/>
    <w:rsid w:val="007E1E65"/>
    <w:rsid w:val="008158F0"/>
    <w:rsid w:val="00830F2F"/>
    <w:rsid w:val="008335E3"/>
    <w:rsid w:val="00841C58"/>
    <w:rsid w:val="00853FFC"/>
    <w:rsid w:val="00864D6B"/>
    <w:rsid w:val="0086557F"/>
    <w:rsid w:val="00875C0A"/>
    <w:rsid w:val="0087707C"/>
    <w:rsid w:val="00887094"/>
    <w:rsid w:val="00891735"/>
    <w:rsid w:val="008934B6"/>
    <w:rsid w:val="008B25CC"/>
    <w:rsid w:val="008C3954"/>
    <w:rsid w:val="008E3C4A"/>
    <w:rsid w:val="009002FD"/>
    <w:rsid w:val="00901A55"/>
    <w:rsid w:val="009138A6"/>
    <w:rsid w:val="00923004"/>
    <w:rsid w:val="00930B8C"/>
    <w:rsid w:val="00932B49"/>
    <w:rsid w:val="00944A1F"/>
    <w:rsid w:val="0096374B"/>
    <w:rsid w:val="00965F54"/>
    <w:rsid w:val="00973D06"/>
    <w:rsid w:val="009774B2"/>
    <w:rsid w:val="009838B0"/>
    <w:rsid w:val="00997AB9"/>
    <w:rsid w:val="009A25D9"/>
    <w:rsid w:val="009A7629"/>
    <w:rsid w:val="009C147B"/>
    <w:rsid w:val="009C1C4F"/>
    <w:rsid w:val="009C5D8E"/>
    <w:rsid w:val="009C6A98"/>
    <w:rsid w:val="00A02899"/>
    <w:rsid w:val="00A31B3F"/>
    <w:rsid w:val="00A538F9"/>
    <w:rsid w:val="00A53F86"/>
    <w:rsid w:val="00A61A36"/>
    <w:rsid w:val="00A714E8"/>
    <w:rsid w:val="00A73393"/>
    <w:rsid w:val="00A770A7"/>
    <w:rsid w:val="00A850B2"/>
    <w:rsid w:val="00A87033"/>
    <w:rsid w:val="00A871C4"/>
    <w:rsid w:val="00AA3FE0"/>
    <w:rsid w:val="00AA768E"/>
    <w:rsid w:val="00AB2DBF"/>
    <w:rsid w:val="00AB62A1"/>
    <w:rsid w:val="00AB6363"/>
    <w:rsid w:val="00AC2344"/>
    <w:rsid w:val="00AD2895"/>
    <w:rsid w:val="00AD421D"/>
    <w:rsid w:val="00AF1986"/>
    <w:rsid w:val="00AF71E3"/>
    <w:rsid w:val="00B04316"/>
    <w:rsid w:val="00B05005"/>
    <w:rsid w:val="00B1131E"/>
    <w:rsid w:val="00B126F1"/>
    <w:rsid w:val="00B12E73"/>
    <w:rsid w:val="00B228FC"/>
    <w:rsid w:val="00B3379C"/>
    <w:rsid w:val="00B37800"/>
    <w:rsid w:val="00B43C4D"/>
    <w:rsid w:val="00B50E01"/>
    <w:rsid w:val="00B54EC3"/>
    <w:rsid w:val="00B61114"/>
    <w:rsid w:val="00B84275"/>
    <w:rsid w:val="00B95E02"/>
    <w:rsid w:val="00BA4FE8"/>
    <w:rsid w:val="00BA6AF0"/>
    <w:rsid w:val="00BC6D1F"/>
    <w:rsid w:val="00BD2B68"/>
    <w:rsid w:val="00BD6527"/>
    <w:rsid w:val="00BF4EC7"/>
    <w:rsid w:val="00BF7F07"/>
    <w:rsid w:val="00C14531"/>
    <w:rsid w:val="00C20D78"/>
    <w:rsid w:val="00C31C70"/>
    <w:rsid w:val="00C35960"/>
    <w:rsid w:val="00C424C5"/>
    <w:rsid w:val="00C44ABB"/>
    <w:rsid w:val="00C50C53"/>
    <w:rsid w:val="00C55886"/>
    <w:rsid w:val="00C70E5A"/>
    <w:rsid w:val="00C85EF1"/>
    <w:rsid w:val="00CA4BE9"/>
    <w:rsid w:val="00CB31E5"/>
    <w:rsid w:val="00CC3354"/>
    <w:rsid w:val="00CD3ABC"/>
    <w:rsid w:val="00CD6B7C"/>
    <w:rsid w:val="00CF1B20"/>
    <w:rsid w:val="00CF33C7"/>
    <w:rsid w:val="00CF45CE"/>
    <w:rsid w:val="00CF62DB"/>
    <w:rsid w:val="00D063EE"/>
    <w:rsid w:val="00D30F91"/>
    <w:rsid w:val="00D353E1"/>
    <w:rsid w:val="00D36A56"/>
    <w:rsid w:val="00D37CEC"/>
    <w:rsid w:val="00D5106F"/>
    <w:rsid w:val="00D51901"/>
    <w:rsid w:val="00D544B6"/>
    <w:rsid w:val="00D62A00"/>
    <w:rsid w:val="00D63DBC"/>
    <w:rsid w:val="00D66422"/>
    <w:rsid w:val="00D6767D"/>
    <w:rsid w:val="00D74093"/>
    <w:rsid w:val="00D812AB"/>
    <w:rsid w:val="00D916C4"/>
    <w:rsid w:val="00D952B1"/>
    <w:rsid w:val="00DA047D"/>
    <w:rsid w:val="00DA4925"/>
    <w:rsid w:val="00DB011E"/>
    <w:rsid w:val="00DC346E"/>
    <w:rsid w:val="00DD1554"/>
    <w:rsid w:val="00DD25B4"/>
    <w:rsid w:val="00DD63F3"/>
    <w:rsid w:val="00DE0D4F"/>
    <w:rsid w:val="00E01EA4"/>
    <w:rsid w:val="00E133E0"/>
    <w:rsid w:val="00E22D1D"/>
    <w:rsid w:val="00E234DB"/>
    <w:rsid w:val="00E23EA2"/>
    <w:rsid w:val="00E40B78"/>
    <w:rsid w:val="00E45F16"/>
    <w:rsid w:val="00E552CF"/>
    <w:rsid w:val="00E71BBF"/>
    <w:rsid w:val="00E72539"/>
    <w:rsid w:val="00E73049"/>
    <w:rsid w:val="00E75B18"/>
    <w:rsid w:val="00E80A4A"/>
    <w:rsid w:val="00EA03AE"/>
    <w:rsid w:val="00ED0C4F"/>
    <w:rsid w:val="00ED0F0A"/>
    <w:rsid w:val="00EE58DE"/>
    <w:rsid w:val="00EF2BAF"/>
    <w:rsid w:val="00F03486"/>
    <w:rsid w:val="00F11380"/>
    <w:rsid w:val="00F15125"/>
    <w:rsid w:val="00F17C6C"/>
    <w:rsid w:val="00F232FA"/>
    <w:rsid w:val="00F23875"/>
    <w:rsid w:val="00F25E5A"/>
    <w:rsid w:val="00F3072F"/>
    <w:rsid w:val="00F34BDD"/>
    <w:rsid w:val="00F5149B"/>
    <w:rsid w:val="00F6103E"/>
    <w:rsid w:val="00F70E30"/>
    <w:rsid w:val="00F72B89"/>
    <w:rsid w:val="00F7536B"/>
    <w:rsid w:val="00F917EA"/>
    <w:rsid w:val="00F97142"/>
    <w:rsid w:val="00F97E4A"/>
    <w:rsid w:val="00FA7F4E"/>
    <w:rsid w:val="00FB687F"/>
    <w:rsid w:val="00FC771F"/>
    <w:rsid w:val="00FE616A"/>
    <w:rsid w:val="00FF15E7"/>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 w:type="paragraph" w:customStyle="1" w:styleId="Char0">
    <w:name w:val="Char"/>
    <w:basedOn w:val="Normal"/>
    <w:rsid w:val="003B6AEC"/>
    <w:pPr>
      <w:tabs>
        <w:tab w:val="left" w:pos="709"/>
      </w:tabs>
    </w:pPr>
    <w:rPr>
      <w:rFonts w:ascii="Arial Narrow" w:hAnsi="Arial Narrow"/>
      <w:b/>
      <w:sz w:val="26"/>
      <w:lang w:val="pl-PL" w:eastAsia="pl-PL"/>
    </w:rPr>
  </w:style>
  <w:style w:type="paragraph" w:customStyle="1" w:styleId="FrontPage2">
    <w:name w:val="FrontPage2"/>
    <w:basedOn w:val="Normal"/>
    <w:next w:val="BodyText"/>
    <w:rsid w:val="008C3954"/>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8C3954"/>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8C3954"/>
    <w:pPr>
      <w:jc w:val="center"/>
    </w:pPr>
    <w:rPr>
      <w:rFonts w:ascii="Arial" w:hAnsi="Arial" w:cs="Arial"/>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 w:type="paragraph" w:customStyle="1" w:styleId="Char0">
    <w:name w:val="Char"/>
    <w:basedOn w:val="Normal"/>
    <w:rsid w:val="003B6AEC"/>
    <w:pPr>
      <w:tabs>
        <w:tab w:val="left" w:pos="709"/>
      </w:tabs>
    </w:pPr>
    <w:rPr>
      <w:rFonts w:ascii="Arial Narrow" w:hAnsi="Arial Narrow"/>
      <w:b/>
      <w:sz w:val="26"/>
      <w:lang w:val="pl-PL" w:eastAsia="pl-PL"/>
    </w:rPr>
  </w:style>
  <w:style w:type="paragraph" w:customStyle="1" w:styleId="FrontPage2">
    <w:name w:val="FrontPage2"/>
    <w:basedOn w:val="Normal"/>
    <w:next w:val="BodyText"/>
    <w:rsid w:val="008C3954"/>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8C3954"/>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8C3954"/>
    <w:pPr>
      <w:jc w:val="center"/>
    </w:pPr>
    <w:rPr>
      <w:rFonts w:ascii="Arial" w:hAnsi="Arial" w:cs="Arial"/>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1569">
      <w:bodyDiv w:val="1"/>
      <w:marLeft w:val="0"/>
      <w:marRight w:val="0"/>
      <w:marTop w:val="0"/>
      <w:marBottom w:val="0"/>
      <w:divBdr>
        <w:top w:val="none" w:sz="0" w:space="0" w:color="auto"/>
        <w:left w:val="none" w:sz="0" w:space="0" w:color="auto"/>
        <w:bottom w:val="none" w:sz="0" w:space="0" w:color="auto"/>
        <w:right w:val="none" w:sz="0" w:space="0" w:color="auto"/>
      </w:divBdr>
    </w:div>
    <w:div w:id="857156539">
      <w:bodyDiv w:val="1"/>
      <w:marLeft w:val="0"/>
      <w:marRight w:val="0"/>
      <w:marTop w:val="0"/>
      <w:marBottom w:val="0"/>
      <w:divBdr>
        <w:top w:val="none" w:sz="0" w:space="0" w:color="auto"/>
        <w:left w:val="none" w:sz="0" w:space="0" w:color="auto"/>
        <w:bottom w:val="none" w:sz="0" w:space="0" w:color="auto"/>
        <w:right w:val="none" w:sz="0" w:space="0" w:color="auto"/>
      </w:divBdr>
    </w:div>
    <w:div w:id="1043750532">
      <w:bodyDiv w:val="1"/>
      <w:marLeft w:val="0"/>
      <w:marRight w:val="0"/>
      <w:marTop w:val="0"/>
      <w:marBottom w:val="0"/>
      <w:divBdr>
        <w:top w:val="none" w:sz="0" w:space="0" w:color="auto"/>
        <w:left w:val="none" w:sz="0" w:space="0" w:color="auto"/>
        <w:bottom w:val="none" w:sz="0" w:space="0" w:color="auto"/>
        <w:right w:val="none" w:sz="0" w:space="0" w:color="auto"/>
      </w:divBdr>
    </w:div>
    <w:div w:id="1335644198">
      <w:bodyDiv w:val="1"/>
      <w:marLeft w:val="0"/>
      <w:marRight w:val="0"/>
      <w:marTop w:val="0"/>
      <w:marBottom w:val="0"/>
      <w:divBdr>
        <w:top w:val="none" w:sz="0" w:space="0" w:color="auto"/>
        <w:left w:val="none" w:sz="0" w:space="0" w:color="auto"/>
        <w:bottom w:val="none" w:sz="0" w:space="0" w:color="auto"/>
        <w:right w:val="none" w:sz="0" w:space="0" w:color="auto"/>
      </w:divBdr>
    </w:div>
    <w:div w:id="1336881739">
      <w:bodyDiv w:val="1"/>
      <w:marLeft w:val="0"/>
      <w:marRight w:val="0"/>
      <w:marTop w:val="0"/>
      <w:marBottom w:val="0"/>
      <w:divBdr>
        <w:top w:val="none" w:sz="0" w:space="0" w:color="auto"/>
        <w:left w:val="none" w:sz="0" w:space="0" w:color="auto"/>
        <w:bottom w:val="none" w:sz="0" w:space="0" w:color="auto"/>
        <w:right w:val="none" w:sz="0" w:space="0" w:color="auto"/>
      </w:divBdr>
    </w:div>
    <w:div w:id="1508247331">
      <w:bodyDiv w:val="1"/>
      <w:marLeft w:val="0"/>
      <w:marRight w:val="0"/>
      <w:marTop w:val="0"/>
      <w:marBottom w:val="0"/>
      <w:divBdr>
        <w:top w:val="none" w:sz="0" w:space="0" w:color="auto"/>
        <w:left w:val="none" w:sz="0" w:space="0" w:color="auto"/>
        <w:bottom w:val="none" w:sz="0" w:space="0" w:color="auto"/>
        <w:right w:val="none" w:sz="0" w:space="0" w:color="auto"/>
      </w:divBdr>
    </w:div>
    <w:div w:id="16112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gsi.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F744-D523-4929-9EC4-F7D951B7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34</Pages>
  <Words>8274</Words>
  <Characters>47167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236</cp:revision>
  <cp:lastPrinted>2016-09-22T12:05:00Z</cp:lastPrinted>
  <dcterms:created xsi:type="dcterms:W3CDTF">2015-10-27T13:17:00Z</dcterms:created>
  <dcterms:modified xsi:type="dcterms:W3CDTF">2016-10-03T06:41:00Z</dcterms:modified>
</cp:coreProperties>
</file>