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5023" w14:textId="77777777" w:rsidR="00685733" w:rsidRPr="00186C80" w:rsidRDefault="00685733" w:rsidP="00F24590">
      <w:pPr>
        <w:tabs>
          <w:tab w:val="left" w:pos="8190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2BD9BEEF" w14:textId="607F99FC" w:rsidR="00795072" w:rsidRPr="00186C80" w:rsidRDefault="00795072" w:rsidP="00F24590">
      <w:pPr>
        <w:tabs>
          <w:tab w:val="left" w:pos="8190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>На основу члана 43. став 2. Закона о државној управи („Службени гласник РС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="002C04E4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бр. 79/05, 101/07, 95/10,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99/14</w:t>
      </w:r>
      <w:r w:rsidR="002C04E4" w:rsidRPr="00186C80">
        <w:rPr>
          <w:rFonts w:ascii="Times New Roman" w:hAnsi="Times New Roman" w:cs="Times New Roman"/>
          <w:sz w:val="24"/>
          <w:szCs w:val="24"/>
          <w:lang w:val="ru-RU"/>
        </w:rPr>
        <w:t>, 30/18-др. закон и 47/18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), члана 46. Закона о државним службеницима („Службени гласник РС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бр. 79/05, 81/05-исправка, 83/05-исправка,  64/07 и 67/07-исправка, 116/08, 10</w:t>
      </w:r>
      <w:r w:rsidR="003E5FF7" w:rsidRPr="00186C80">
        <w:rPr>
          <w:rFonts w:ascii="Times New Roman" w:hAnsi="Times New Roman" w:cs="Times New Roman"/>
          <w:sz w:val="24"/>
          <w:szCs w:val="24"/>
          <w:lang w:val="ru-RU"/>
        </w:rPr>
        <w:t>4/09,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</w:rPr>
        <w:t>99/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14</w:t>
      </w:r>
      <w:r w:rsidR="00D41AB1" w:rsidRPr="00186C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5FF7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95/18</w:t>
      </w:r>
      <w:r w:rsidR="00D41AB1"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41AB1" w:rsidRPr="00186C80">
        <w:rPr>
          <w:rFonts w:ascii="Times New Roman" w:hAnsi="Times New Roman" w:cs="Times New Roman"/>
          <w:sz w:val="24"/>
          <w:szCs w:val="24"/>
          <w:lang w:val="sr-Cyrl-CS"/>
        </w:rPr>
        <w:t>и 157/20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), члана 4. став 2. Уредбе о начелима за унутрашње уређење и систематизацију радних места у министарствима, посебним организацијама и службама Владе  („Службени гласник РС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, бр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81/07-пречишћен текст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69/08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2C04E4" w:rsidRPr="00186C80">
        <w:rPr>
          <w:rFonts w:ascii="Times New Roman" w:hAnsi="Times New Roman" w:cs="Times New Roman"/>
          <w:sz w:val="24"/>
          <w:szCs w:val="24"/>
          <w:lang w:val="ru-RU"/>
        </w:rPr>
        <w:t>98/12,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87/13</w:t>
      </w:r>
      <w:r w:rsidR="007E55B4" w:rsidRPr="00186C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567C4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2/19</w:t>
      </w:r>
      <w:r w:rsidR="007E55B4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и 24/21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), члана 4. Уредбе о разврставању радних места и мерилима за опис радних места државних службеника („Службени гласник РС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”,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117/05, 108/08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109/09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95/10,</w:t>
      </w:r>
      <w:r w:rsidRPr="00186C80">
        <w:rPr>
          <w:rFonts w:ascii="Times New Roman" w:hAnsi="Times New Roman" w:cs="Times New Roman"/>
          <w:sz w:val="24"/>
          <w:szCs w:val="24"/>
        </w:rPr>
        <w:t> 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117/12</w:t>
      </w:r>
      <w:r w:rsidR="00D567C4" w:rsidRPr="00186C80">
        <w:rPr>
          <w:rFonts w:ascii="Times New Roman" w:hAnsi="Times New Roman" w:cs="Times New Roman"/>
          <w:sz w:val="24"/>
          <w:szCs w:val="24"/>
          <w:lang w:val="ru-RU"/>
        </w:rPr>
        <w:t>, 84/14, 132/14, 28/15, 102/15,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113/15</w:t>
      </w:r>
      <w:r w:rsidR="000818C5" w:rsidRPr="00186C80">
        <w:rPr>
          <w:rFonts w:ascii="Times New Roman" w:hAnsi="Times New Roman" w:cs="Times New Roman"/>
          <w:sz w:val="24"/>
          <w:szCs w:val="24"/>
          <w:lang w:val="ru-RU"/>
        </w:rPr>
        <w:t>, 16/18,</w:t>
      </w:r>
      <w:r w:rsidR="006D1ED6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18C5" w:rsidRPr="00186C80">
        <w:rPr>
          <w:rFonts w:ascii="Times New Roman" w:hAnsi="Times New Roman" w:cs="Times New Roman"/>
          <w:sz w:val="24"/>
          <w:szCs w:val="24"/>
          <w:lang w:val="ru-RU"/>
        </w:rPr>
        <w:t>2/19, 26/19,</w:t>
      </w:r>
      <w:r w:rsidR="00D567C4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42/19</w:t>
      </w:r>
      <w:r w:rsidR="000818C5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и 56/21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</w:p>
    <w:p w14:paraId="37EA097D" w14:textId="77777777" w:rsidR="003755B0" w:rsidRPr="00186C80" w:rsidRDefault="003755B0" w:rsidP="00F24590">
      <w:pPr>
        <w:tabs>
          <w:tab w:val="left" w:pos="851"/>
          <w:tab w:val="left" w:pos="8190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</w:rPr>
      </w:pPr>
    </w:p>
    <w:p w14:paraId="5B7E904B" w14:textId="1076C82C" w:rsidR="00795072" w:rsidRPr="00186C80" w:rsidRDefault="00795072" w:rsidP="00F24590">
      <w:pPr>
        <w:tabs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</w:rPr>
        <w:t>M</w:t>
      </w:r>
      <w:r w:rsidR="00D41AB1" w:rsidRPr="00186C80">
        <w:rPr>
          <w:rFonts w:ascii="Times New Roman" w:hAnsi="Times New Roman" w:cs="Times New Roman"/>
          <w:sz w:val="24"/>
          <w:szCs w:val="24"/>
          <w:lang w:val="ru-RU"/>
        </w:rPr>
        <w:t>инистар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грађевинарства, саобраћаја и инфраструктуре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доноси</w:t>
      </w:r>
    </w:p>
    <w:p w14:paraId="2172734D" w14:textId="77777777" w:rsidR="00795072" w:rsidRPr="00186C80" w:rsidRDefault="00795072" w:rsidP="00F24590">
      <w:pPr>
        <w:tabs>
          <w:tab w:val="left" w:pos="8190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D022754" w14:textId="77777777" w:rsidR="00795072" w:rsidRPr="00186C80" w:rsidRDefault="00795072" w:rsidP="00F24590">
      <w:pPr>
        <w:tabs>
          <w:tab w:val="left" w:pos="8190"/>
          <w:tab w:val="left" w:pos="9540"/>
        </w:tabs>
        <w:spacing w:line="240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b/>
          <w:sz w:val="24"/>
          <w:szCs w:val="24"/>
          <w:lang w:val="ru-RU"/>
        </w:rPr>
        <w:t>ПРАВИЛНИК</w:t>
      </w:r>
    </w:p>
    <w:p w14:paraId="76AB8014" w14:textId="77777777" w:rsidR="00795072" w:rsidRPr="00186C80" w:rsidRDefault="00795072" w:rsidP="00F24590">
      <w:pPr>
        <w:tabs>
          <w:tab w:val="left" w:pos="8190"/>
          <w:tab w:val="left" w:pos="9540"/>
        </w:tabs>
        <w:spacing w:line="240" w:lineRule="auto"/>
        <w:ind w:right="0" w:firstLine="81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ИЗМЕНАМА И ДОПУНАМА ПРАВИЛНИКА О УНУТРАШЊЕМ УРЕЂЕЊУ  И СИСТЕМАТИЗАЦИЈИ РАДНИХ МЕСТА У МИНИСТАРСТВУ </w:t>
      </w:r>
      <w:r w:rsidRPr="00186C80">
        <w:rPr>
          <w:rFonts w:ascii="Times New Roman" w:hAnsi="Times New Roman" w:cs="Times New Roman"/>
          <w:b/>
          <w:caps/>
          <w:sz w:val="24"/>
          <w:szCs w:val="24"/>
          <w:lang w:val="ru-RU"/>
        </w:rPr>
        <w:t>грађевинарства, саобраћаја и инфраструктуре</w:t>
      </w:r>
    </w:p>
    <w:p w14:paraId="2C5D72CE" w14:textId="77777777" w:rsidR="00795072" w:rsidRPr="00186C80" w:rsidRDefault="00795072" w:rsidP="00F24590">
      <w:pPr>
        <w:tabs>
          <w:tab w:val="left" w:pos="8190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180A2646" w14:textId="77777777" w:rsidR="00795072" w:rsidRPr="00186C80" w:rsidRDefault="00795072" w:rsidP="00F24590">
      <w:pPr>
        <w:tabs>
          <w:tab w:val="left" w:pos="8190"/>
          <w:tab w:val="left" w:pos="9540"/>
        </w:tabs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>Члан 1.</w:t>
      </w:r>
    </w:p>
    <w:p w14:paraId="064FB7A4" w14:textId="6DC8CE5E" w:rsidR="00F24590" w:rsidRPr="00186C80" w:rsidRDefault="00795072" w:rsidP="00F24590">
      <w:pPr>
        <w:tabs>
          <w:tab w:val="left" w:pos="1441"/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У Правилнику о унутрашњем уређењу и </w:t>
      </w:r>
      <w:r w:rsidR="00662891" w:rsidRPr="00186C80">
        <w:rPr>
          <w:rFonts w:ascii="Times New Roman" w:hAnsi="Times New Roman" w:cs="Times New Roman"/>
          <w:sz w:val="24"/>
          <w:szCs w:val="24"/>
          <w:lang w:val="ru-RU"/>
        </w:rPr>
        <w:t>систематизацији радних места у M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инистарству грађевинарства, саобраћаја и инфраструктуре, Број: 110-00-82/2019-02 од 19.</w:t>
      </w:r>
      <w:r w:rsidR="003E5FF7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априла 2019. године на који је Влад</w:t>
      </w:r>
      <w:r w:rsidR="00C730D1" w:rsidRPr="00186C80">
        <w:rPr>
          <w:rFonts w:ascii="Times New Roman" w:hAnsi="Times New Roman" w:cs="Times New Roman"/>
          <w:sz w:val="24"/>
          <w:szCs w:val="24"/>
          <w:lang w:val="ru-RU"/>
        </w:rPr>
        <w:t>а дала сагласност Закључком 05 б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рој: 110-4204/2019 од 25. априла 2019. године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A3621E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број</w:t>
      </w:r>
      <w:r w:rsidR="00A3621E" w:rsidRPr="00186C8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A3621E" w:rsidRPr="00186C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110-00-15/2020-02 </w:t>
      </w:r>
      <w:r w:rsidR="00A3621E" w:rsidRPr="00186C80">
        <w:rPr>
          <w:rFonts w:ascii="Times New Roman" w:hAnsi="Times New Roman" w:cs="Times New Roman"/>
          <w:sz w:val="24"/>
          <w:szCs w:val="24"/>
          <w:lang w:val="sr-Cyrl-CS"/>
        </w:rPr>
        <w:t>од 25. марта 2020. године</w:t>
      </w:r>
      <w:r w:rsidR="00A3621E" w:rsidRPr="00186C80">
        <w:rPr>
          <w:rFonts w:ascii="Times New Roman" w:hAnsi="Times New Roman"/>
          <w:sz w:val="24"/>
          <w:szCs w:val="24"/>
          <w:lang w:val="sr-Cyrl-CS"/>
        </w:rPr>
        <w:t xml:space="preserve">, на који је Влада дала сагласност Закључком </w:t>
      </w:r>
      <w:r w:rsidR="00A3621E" w:rsidRPr="00186C80">
        <w:rPr>
          <w:rFonts w:ascii="Times New Roman" w:hAnsi="Times New Roman" w:cs="Times New Roman"/>
          <w:sz w:val="24"/>
          <w:szCs w:val="24"/>
          <w:lang w:val="sr-Cyrl-CS"/>
        </w:rPr>
        <w:t>05 Број: 110-3195/2020 од 30. априла 2020. године</w:t>
      </w:r>
      <w:r w:rsidR="00C730D1" w:rsidRPr="00186C8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00353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700353" w:rsidRPr="00186C80">
        <w:rPr>
          <w:rFonts w:ascii="Times New Roman" w:hAnsi="Times New Roman"/>
          <w:sz w:val="24"/>
          <w:szCs w:val="24"/>
        </w:rPr>
        <w:t xml:space="preserve">110-0050/2021-02 </w:t>
      </w:r>
      <w:proofErr w:type="spellStart"/>
      <w:r w:rsidR="00700353" w:rsidRPr="00186C80">
        <w:rPr>
          <w:rFonts w:ascii="Times New Roman" w:hAnsi="Times New Roman"/>
          <w:sz w:val="24"/>
          <w:szCs w:val="24"/>
        </w:rPr>
        <w:t>oд</w:t>
      </w:r>
      <w:proofErr w:type="spellEnd"/>
      <w:r w:rsidR="00700353" w:rsidRPr="00186C80">
        <w:rPr>
          <w:rFonts w:ascii="Times New Roman" w:hAnsi="Times New Roman"/>
          <w:sz w:val="24"/>
          <w:szCs w:val="24"/>
        </w:rPr>
        <w:t xml:space="preserve"> 28.</w:t>
      </w:r>
      <w:r w:rsidR="00700353" w:rsidRPr="00186C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700353" w:rsidRPr="00186C80">
        <w:rPr>
          <w:rFonts w:ascii="Times New Roman" w:hAnsi="Times New Roman"/>
          <w:sz w:val="24"/>
          <w:szCs w:val="24"/>
        </w:rPr>
        <w:t>јуна</w:t>
      </w:r>
      <w:proofErr w:type="spellEnd"/>
      <w:r w:rsidR="00700353" w:rsidRPr="00186C80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700353" w:rsidRPr="00186C80">
        <w:rPr>
          <w:rFonts w:ascii="Times New Roman" w:hAnsi="Times New Roman"/>
          <w:sz w:val="24"/>
          <w:szCs w:val="24"/>
        </w:rPr>
        <w:t>021</w:t>
      </w:r>
      <w:r w:rsidR="00700353" w:rsidRPr="00186C80">
        <w:rPr>
          <w:rFonts w:ascii="Times New Roman" w:hAnsi="Times New Roman"/>
          <w:sz w:val="24"/>
          <w:szCs w:val="24"/>
          <w:lang w:val="sr-Cyrl-CS"/>
        </w:rPr>
        <w:t>. године, на који је Влада дала сагласност Закључком 05 број 110-61</w:t>
      </w:r>
      <w:r w:rsidR="00816A6D" w:rsidRPr="00186C80">
        <w:rPr>
          <w:rFonts w:ascii="Times New Roman" w:hAnsi="Times New Roman"/>
          <w:sz w:val="24"/>
          <w:szCs w:val="24"/>
          <w:lang w:val="sr-Cyrl-CS"/>
        </w:rPr>
        <w:t>5</w:t>
      </w:r>
      <w:r w:rsidR="00B62E1C" w:rsidRPr="00186C80">
        <w:rPr>
          <w:rFonts w:ascii="Times New Roman" w:hAnsi="Times New Roman"/>
          <w:sz w:val="24"/>
          <w:szCs w:val="24"/>
          <w:lang w:val="sr-Cyrl-CS"/>
        </w:rPr>
        <w:t>5/2021 од 1. јула 2021. године,</w:t>
      </w:r>
      <w:r w:rsidR="00816A6D" w:rsidRPr="00186C80">
        <w:rPr>
          <w:rFonts w:ascii="Times New Roman" w:hAnsi="Times New Roman"/>
          <w:sz w:val="24"/>
          <w:szCs w:val="24"/>
          <w:lang w:val="sr-Cyrl-CS"/>
        </w:rPr>
        <w:t xml:space="preserve"> број:</w:t>
      </w:r>
      <w:r w:rsidR="00816A6D" w:rsidRPr="00186C80">
        <w:rPr>
          <w:rFonts w:ascii="Times New Roman" w:hAnsi="Times New Roman"/>
          <w:sz w:val="24"/>
          <w:szCs w:val="24"/>
        </w:rPr>
        <w:t xml:space="preserve"> 110-00127/2021-02 </w:t>
      </w:r>
      <w:proofErr w:type="spellStart"/>
      <w:r w:rsidR="00816A6D" w:rsidRPr="00186C80">
        <w:rPr>
          <w:rFonts w:ascii="Times New Roman" w:hAnsi="Times New Roman"/>
          <w:sz w:val="24"/>
          <w:szCs w:val="24"/>
        </w:rPr>
        <w:t>oд</w:t>
      </w:r>
      <w:proofErr w:type="spellEnd"/>
      <w:r w:rsidR="00816A6D" w:rsidRPr="00186C80">
        <w:rPr>
          <w:rFonts w:ascii="Times New Roman" w:hAnsi="Times New Roman"/>
          <w:sz w:val="24"/>
          <w:szCs w:val="24"/>
        </w:rPr>
        <w:t xml:space="preserve"> 20.</w:t>
      </w:r>
      <w:r w:rsidR="00816A6D" w:rsidRPr="00186C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16A6D" w:rsidRPr="00186C80">
        <w:rPr>
          <w:rFonts w:ascii="Times New Roman" w:hAnsi="Times New Roman"/>
          <w:sz w:val="24"/>
          <w:szCs w:val="24"/>
        </w:rPr>
        <w:t>августа</w:t>
      </w:r>
      <w:proofErr w:type="spellEnd"/>
      <w:r w:rsidR="00816A6D" w:rsidRPr="00186C80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816A6D" w:rsidRPr="00186C80">
        <w:rPr>
          <w:rFonts w:ascii="Times New Roman" w:hAnsi="Times New Roman"/>
          <w:sz w:val="24"/>
          <w:szCs w:val="24"/>
        </w:rPr>
        <w:t>021</w:t>
      </w:r>
      <w:r w:rsidR="00816A6D" w:rsidRPr="00186C80">
        <w:rPr>
          <w:rFonts w:ascii="Times New Roman" w:hAnsi="Times New Roman"/>
          <w:sz w:val="24"/>
          <w:szCs w:val="24"/>
          <w:lang w:val="sr-Cyrl-CS"/>
        </w:rPr>
        <w:t>. године, на који је Влада дала сагласност Закључком 05 број 110-8385/202</w:t>
      </w:r>
      <w:r w:rsidR="00B62E1C" w:rsidRPr="00186C80">
        <w:rPr>
          <w:rFonts w:ascii="Times New Roman" w:hAnsi="Times New Roman"/>
          <w:sz w:val="24"/>
          <w:szCs w:val="24"/>
          <w:lang w:val="sr-Cyrl-CS"/>
        </w:rPr>
        <w:t>1 од 16. септембра 2021. године и број:</w:t>
      </w:r>
      <w:r w:rsidR="00B62E1C" w:rsidRPr="00186C80">
        <w:rPr>
          <w:rFonts w:ascii="Times New Roman" w:hAnsi="Times New Roman"/>
          <w:sz w:val="24"/>
          <w:szCs w:val="24"/>
        </w:rPr>
        <w:t xml:space="preserve"> 110-</w:t>
      </w:r>
      <w:r w:rsidR="00B62E1C" w:rsidRPr="00186C80">
        <w:rPr>
          <w:rFonts w:ascii="Times New Roman" w:hAnsi="Times New Roman"/>
          <w:sz w:val="24"/>
          <w:szCs w:val="24"/>
          <w:lang w:val="sr-Cyrl-CS"/>
        </w:rPr>
        <w:t>00-</w:t>
      </w:r>
      <w:r w:rsidR="00B62E1C" w:rsidRPr="00186C80">
        <w:rPr>
          <w:rFonts w:ascii="Times New Roman" w:hAnsi="Times New Roman"/>
          <w:sz w:val="24"/>
          <w:szCs w:val="24"/>
        </w:rPr>
        <w:t xml:space="preserve">24/2022-02 </w:t>
      </w:r>
      <w:proofErr w:type="spellStart"/>
      <w:r w:rsidR="00B62E1C" w:rsidRPr="00186C80">
        <w:rPr>
          <w:rFonts w:ascii="Times New Roman" w:hAnsi="Times New Roman"/>
          <w:sz w:val="24"/>
          <w:szCs w:val="24"/>
        </w:rPr>
        <w:t>oд</w:t>
      </w:r>
      <w:proofErr w:type="spellEnd"/>
      <w:r w:rsidR="00B62E1C" w:rsidRPr="00186C80">
        <w:rPr>
          <w:rFonts w:ascii="Times New Roman" w:hAnsi="Times New Roman"/>
          <w:sz w:val="24"/>
          <w:szCs w:val="24"/>
        </w:rPr>
        <w:t xml:space="preserve"> 23.</w:t>
      </w:r>
      <w:r w:rsidR="00B62E1C" w:rsidRPr="00186C8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62E1C" w:rsidRPr="00186C80">
        <w:rPr>
          <w:rFonts w:ascii="Times New Roman" w:hAnsi="Times New Roman"/>
          <w:sz w:val="24"/>
          <w:szCs w:val="24"/>
        </w:rPr>
        <w:t>марта</w:t>
      </w:r>
      <w:proofErr w:type="spellEnd"/>
      <w:r w:rsidR="00B62E1C" w:rsidRPr="00186C80">
        <w:rPr>
          <w:rFonts w:ascii="Times New Roman" w:hAnsi="Times New Roman"/>
          <w:sz w:val="24"/>
          <w:szCs w:val="24"/>
          <w:lang w:val="sr-Cyrl-CS"/>
        </w:rPr>
        <w:t xml:space="preserve"> 2</w:t>
      </w:r>
      <w:r w:rsidR="00B62E1C" w:rsidRPr="00186C80">
        <w:rPr>
          <w:rFonts w:ascii="Times New Roman" w:hAnsi="Times New Roman"/>
          <w:sz w:val="24"/>
          <w:szCs w:val="24"/>
        </w:rPr>
        <w:t>022</w:t>
      </w:r>
      <w:r w:rsidR="00B62E1C" w:rsidRPr="00186C80">
        <w:rPr>
          <w:rFonts w:ascii="Times New Roman" w:hAnsi="Times New Roman"/>
          <w:sz w:val="24"/>
          <w:szCs w:val="24"/>
          <w:lang w:val="sr-Cyrl-CS"/>
        </w:rPr>
        <w:t>. године,</w:t>
      </w:r>
      <w:r w:rsidR="00700353" w:rsidRPr="00186C8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62E1C" w:rsidRPr="00186C80">
        <w:rPr>
          <w:rFonts w:ascii="Times New Roman" w:hAnsi="Times New Roman"/>
          <w:sz w:val="24"/>
          <w:szCs w:val="24"/>
          <w:lang w:val="sr-Cyrl-CS"/>
        </w:rPr>
        <w:t xml:space="preserve">на који је Влада дала сагласност Закључком 05 број 110-2604/2022-1/2021 од 31. марта 2022. године, </w:t>
      </w:r>
      <w:r w:rsidR="00A3621E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2E1C" w:rsidRPr="00186C8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24590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члану 146. став 1. део</w:t>
      </w:r>
      <w:r w:rsidR="00DF37AC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62E1C" w:rsidRPr="00186C80">
        <w:rPr>
          <w:rFonts w:ascii="Times New Roman" w:hAnsi="Times New Roman" w:cs="Times New Roman"/>
          <w:sz w:val="24"/>
          <w:szCs w:val="24"/>
          <w:lang w:val="sr-Cyrl-CS"/>
        </w:rPr>
        <w:t>Министарство грађевинарства, саобраћаја и инфрас</w:t>
      </w:r>
      <w:r w:rsidR="00DF37AC" w:rsidRPr="00186C80">
        <w:rPr>
          <w:rFonts w:ascii="Times New Roman" w:hAnsi="Times New Roman" w:cs="Times New Roman"/>
          <w:sz w:val="24"/>
          <w:szCs w:val="24"/>
          <w:lang w:val="sr-Cyrl-CS"/>
        </w:rPr>
        <w:t>труктуре (без органа у саставу),</w:t>
      </w:r>
      <w:r w:rsidR="00B62E1C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4590" w:rsidRPr="00186C80">
        <w:rPr>
          <w:rFonts w:ascii="Times New Roman" w:hAnsi="Times New Roman" w:cs="Times New Roman"/>
          <w:sz w:val="24"/>
          <w:szCs w:val="24"/>
          <w:lang w:val="sr-Cyrl-CS"/>
        </w:rPr>
        <w:t>мења се и гласи:</w:t>
      </w:r>
    </w:p>
    <w:p w14:paraId="5E7E8D0B" w14:textId="38F97881" w:rsidR="00F24590" w:rsidRPr="00186C80" w:rsidRDefault="00DF37AC" w:rsidP="00F24590">
      <w:pPr>
        <w:tabs>
          <w:tab w:val="left" w:pos="9270"/>
        </w:tabs>
        <w:suppressAutoHyphens w:val="0"/>
        <w:spacing w:line="240" w:lineRule="auto"/>
        <w:ind w:right="-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F24590" w:rsidRPr="00186C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МИНИСТАРСТВО ГРАЂЕВИНАРСТВА, САОБРАЋАЈА И </w:t>
      </w:r>
    </w:p>
    <w:p w14:paraId="37F5D53C" w14:textId="77777777" w:rsidR="00F24590" w:rsidRPr="00186C80" w:rsidRDefault="00F24590" w:rsidP="00F24590">
      <w:pPr>
        <w:tabs>
          <w:tab w:val="left" w:pos="9270"/>
        </w:tabs>
        <w:suppressAutoHyphens w:val="0"/>
        <w:spacing w:line="240" w:lineRule="auto"/>
        <w:ind w:right="-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ru-RU" w:eastAsia="en-US"/>
        </w:rPr>
        <w:t>ИНФРАСТРУКТУРЕ</w:t>
      </w:r>
    </w:p>
    <w:p w14:paraId="6D022A66" w14:textId="77777777" w:rsidR="00F24590" w:rsidRPr="00186C80" w:rsidRDefault="00F24590" w:rsidP="00F24590">
      <w:pPr>
        <w:tabs>
          <w:tab w:val="left" w:pos="9270"/>
        </w:tabs>
        <w:suppressAutoHyphens w:val="0"/>
        <w:spacing w:line="240" w:lineRule="auto"/>
        <w:ind w:right="-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ru-RU" w:eastAsia="en-US"/>
        </w:rPr>
        <w:t>(без органа управе у саставу)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7205"/>
        <w:gridCol w:w="2510"/>
      </w:tblGrid>
      <w:tr w:rsidR="00186C80" w:rsidRPr="00186C80" w14:paraId="165762D2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07216F76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28BDC4A1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Радна места</w:t>
            </w:r>
          </w:p>
          <w:p w14:paraId="132D2843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секретари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466E48AA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0FE66FB0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86C80" w:rsidRPr="00186C80" w14:paraId="50F401F0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7531A5AF" w14:textId="77777777" w:rsidR="00497C7E" w:rsidRPr="00186C80" w:rsidRDefault="00497C7E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14:paraId="3176C863" w14:textId="015A02FF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Број радних места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34F25D59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proofErr w:type="spellEnd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</w:p>
        </w:tc>
      </w:tr>
      <w:tr w:rsidR="00186C80" w:rsidRPr="00186C80" w14:paraId="18DA86CC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3BFB2F87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Државни службеници на положају, у трећој групи </w:t>
            </w:r>
          </w:p>
          <w:p w14:paraId="2E5B11A1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 секретар министарства и 9 помоћника министра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76C0212E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43C5DDCB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86C80" w:rsidRPr="00186C80" w14:paraId="76D0EF99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1271EF9E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  <w:p w14:paraId="38023A05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- 42 радна  места у звању виши саветник          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48789F71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568992C8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186C80" w:rsidRPr="00186C80" w14:paraId="4E3885A8" w14:textId="77777777" w:rsidTr="00081BD2">
        <w:trPr>
          <w:trHeight w:val="385"/>
        </w:trPr>
        <w:tc>
          <w:tcPr>
            <w:tcW w:w="7205" w:type="dxa"/>
            <w:shd w:val="clear" w:color="auto" w:fill="auto"/>
            <w:noWrap/>
            <w:hideMark/>
          </w:tcPr>
          <w:p w14:paraId="4884C4D5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- 114 радних места у звању самостални саветник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287FE9C9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151</w:t>
            </w:r>
          </w:p>
        </w:tc>
      </w:tr>
      <w:tr w:rsidR="00186C80" w:rsidRPr="00186C80" w14:paraId="5BA6FF67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696C5C5D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- 84 радна  места у звању саветник                                                 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7D204FEC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5</w:t>
            </w:r>
          </w:p>
        </w:tc>
      </w:tr>
      <w:tr w:rsidR="00186C80" w:rsidRPr="00186C80" w14:paraId="46012ABB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30A0F733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- 6 радних места у звању млађи саветник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2A381EC5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6</w:t>
            </w:r>
          </w:p>
        </w:tc>
      </w:tr>
      <w:tr w:rsidR="00186C80" w:rsidRPr="00186C80" w14:paraId="31054E73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35D1267E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- 10 радних места у звању сарадник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33BE9274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186C80" w:rsidRPr="00186C80" w14:paraId="5084186A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339F513E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 радн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о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место у звању млађи сарадник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01FC8B99" w14:textId="77777777" w:rsidR="00F24590" w:rsidRPr="00186C80" w:rsidRDefault="00F24590" w:rsidP="00F24590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6C80" w:rsidRPr="00186C80" w14:paraId="753517A8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76A97E50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- 18 радних места у звању референт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5F5FB1CE" w14:textId="45BBC4E3" w:rsidR="00F24590" w:rsidRPr="00186C80" w:rsidRDefault="004727B1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="00F24590"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24</w:t>
            </w:r>
          </w:p>
        </w:tc>
      </w:tr>
      <w:tr w:rsidR="00186C80" w:rsidRPr="00186C80" w14:paraId="6DCD7062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10D9707C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0" w:type="dxa"/>
            <w:shd w:val="clear" w:color="auto" w:fill="auto"/>
            <w:noWrap/>
            <w:hideMark/>
          </w:tcPr>
          <w:p w14:paraId="00BD009E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73F185F9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7D5D4846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Од укупног броја послове инспекцијског надзора обављају</w:t>
            </w:r>
          </w:p>
        </w:tc>
        <w:tc>
          <w:tcPr>
            <w:tcW w:w="2510" w:type="dxa"/>
            <w:shd w:val="clear" w:color="auto" w:fill="auto"/>
            <w:noWrap/>
          </w:tcPr>
          <w:p w14:paraId="7EAAA7BA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12B6DE41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13ADA7F5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- 8 радних места у звању виши саветник</w:t>
            </w:r>
          </w:p>
        </w:tc>
        <w:tc>
          <w:tcPr>
            <w:tcW w:w="2510" w:type="dxa"/>
            <w:shd w:val="clear" w:color="auto" w:fill="auto"/>
            <w:noWrap/>
          </w:tcPr>
          <w:p w14:paraId="08111748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8</w:t>
            </w:r>
          </w:p>
        </w:tc>
      </w:tr>
      <w:tr w:rsidR="00186C80" w:rsidRPr="00186C80" w14:paraId="29DF85F9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0C7926D4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- 43 радна места у звању самостални саветник</w:t>
            </w:r>
          </w:p>
        </w:tc>
        <w:tc>
          <w:tcPr>
            <w:tcW w:w="2510" w:type="dxa"/>
            <w:shd w:val="clear" w:color="auto" w:fill="auto"/>
            <w:noWrap/>
          </w:tcPr>
          <w:p w14:paraId="1ED343DF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76</w:t>
            </w:r>
          </w:p>
        </w:tc>
      </w:tr>
      <w:tr w:rsidR="00186C80" w:rsidRPr="00186C80" w14:paraId="42F01BBA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7F2371A0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- 19 радних места у звању саветник</w:t>
            </w:r>
          </w:p>
        </w:tc>
        <w:tc>
          <w:tcPr>
            <w:tcW w:w="2510" w:type="dxa"/>
            <w:shd w:val="clear" w:color="auto" w:fill="auto"/>
            <w:noWrap/>
          </w:tcPr>
          <w:p w14:paraId="0DCB14F8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186C80" w:rsidRPr="00186C80" w14:paraId="412D83A3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106479CD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0" w:type="dxa"/>
            <w:shd w:val="clear" w:color="auto" w:fill="auto"/>
            <w:noWrap/>
          </w:tcPr>
          <w:p w14:paraId="79A16F08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75A1373C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0A1FD644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Радна места намештеника:   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026B9E36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proofErr w:type="spellEnd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намештеника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186C80" w:rsidRPr="00186C80" w14:paraId="395CF9DD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44D0ECCA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 радних места у четвртој врсти радних места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1E18D2D5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186C80" w:rsidRPr="00186C80" w14:paraId="2814FDE8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3EEA6DE0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0" w:type="dxa"/>
            <w:shd w:val="clear" w:color="auto" w:fill="auto"/>
            <w:noWrap/>
            <w:hideMark/>
          </w:tcPr>
          <w:p w14:paraId="4285F501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4590" w:rsidRPr="00186C80" w14:paraId="644518B1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  <w:hideMark/>
          </w:tcPr>
          <w:p w14:paraId="485D7F41" w14:textId="77777777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8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Укупно:</w:t>
            </w:r>
          </w:p>
        </w:tc>
        <w:tc>
          <w:tcPr>
            <w:tcW w:w="2510" w:type="dxa"/>
            <w:shd w:val="clear" w:color="auto" w:fill="auto"/>
            <w:noWrap/>
            <w:hideMark/>
          </w:tcPr>
          <w:p w14:paraId="45E7AF83" w14:textId="23D08EC6" w:rsidR="00F24590" w:rsidRPr="00186C80" w:rsidRDefault="00F24590" w:rsidP="00497C7E">
            <w:pPr>
              <w:tabs>
                <w:tab w:val="left" w:pos="8190"/>
                <w:tab w:val="left" w:pos="9270"/>
              </w:tabs>
              <w:suppressAutoHyphens w:val="0"/>
              <w:spacing w:line="240" w:lineRule="auto"/>
              <w:ind w:right="-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       </w:t>
            </w:r>
            <w:r w:rsidR="00497C7E"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8</w:t>
            </w:r>
            <w:r w:rsidR="00DF37AC"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“</w:t>
            </w:r>
          </w:p>
        </w:tc>
      </w:tr>
    </w:tbl>
    <w:p w14:paraId="183F86B1" w14:textId="77777777" w:rsidR="00497C7E" w:rsidRPr="00186C80" w:rsidRDefault="00497C7E" w:rsidP="00497C7E">
      <w:pPr>
        <w:tabs>
          <w:tab w:val="left" w:pos="1441"/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5C46C53E" w14:textId="15EF618C" w:rsidR="00497C7E" w:rsidRPr="00186C80" w:rsidRDefault="00497C7E" w:rsidP="00497C7E">
      <w:pPr>
        <w:tabs>
          <w:tab w:val="left" w:pos="1441"/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У члану 146. став 1. део</w:t>
      </w:r>
      <w:r w:rsidR="00DF37AC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Министарство грађевинарства, саобраћаја и инфраструктуре (са органима </w:t>
      </w:r>
      <w:proofErr w:type="spellStart"/>
      <w:r w:rsidR="00DF37AC" w:rsidRPr="00186C80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DF37AC" w:rsidRPr="00186C80">
        <w:rPr>
          <w:rFonts w:ascii="Times New Roman" w:hAnsi="Times New Roman" w:cs="Times New Roman"/>
          <w:sz w:val="24"/>
          <w:szCs w:val="24"/>
        </w:rPr>
        <w:t xml:space="preserve"> </w:t>
      </w:r>
      <w:r w:rsidR="00DF37AC" w:rsidRPr="00186C80">
        <w:rPr>
          <w:rFonts w:ascii="Times New Roman" w:hAnsi="Times New Roman" w:cs="Times New Roman"/>
          <w:sz w:val="24"/>
          <w:szCs w:val="24"/>
          <w:lang w:val="sr-Cyrl-CS"/>
        </w:rPr>
        <w:t>у саставу),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мења се и гласи:</w:t>
      </w:r>
    </w:p>
    <w:p w14:paraId="719A82F0" w14:textId="381659FC" w:rsidR="00DF37AC" w:rsidRPr="00186C80" w:rsidRDefault="00DF37AC" w:rsidP="00497C7E">
      <w:pPr>
        <w:tabs>
          <w:tab w:val="left" w:pos="1441"/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96C573" w14:textId="62D684B0" w:rsidR="00DF37AC" w:rsidRPr="00186C80" w:rsidRDefault="00DF37AC" w:rsidP="00DF37AC">
      <w:pPr>
        <w:tabs>
          <w:tab w:val="left" w:pos="8190"/>
        </w:tabs>
        <w:suppressAutoHyphens w:val="0"/>
        <w:spacing w:line="240" w:lineRule="auto"/>
        <w:ind w:right="-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86C80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МИНИСТАРСТВО ГРАЂЕВИНАРСТВА, САОБРАЋАЈА И </w:t>
      </w:r>
    </w:p>
    <w:p w14:paraId="2721911D" w14:textId="77777777" w:rsidR="00DF37AC" w:rsidRPr="00186C80" w:rsidRDefault="00DF37AC" w:rsidP="00DF37AC">
      <w:pPr>
        <w:tabs>
          <w:tab w:val="left" w:pos="8190"/>
        </w:tabs>
        <w:suppressAutoHyphens w:val="0"/>
        <w:spacing w:line="240" w:lineRule="auto"/>
        <w:ind w:right="-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ru-RU" w:eastAsia="en-US"/>
        </w:rPr>
        <w:t>ИНФРАСТРУКТУРЕ</w:t>
      </w:r>
    </w:p>
    <w:p w14:paraId="4DC8D230" w14:textId="77777777" w:rsidR="00DF37AC" w:rsidRPr="00186C80" w:rsidRDefault="00DF37AC" w:rsidP="00DF37AC">
      <w:pPr>
        <w:tabs>
          <w:tab w:val="left" w:pos="8190"/>
        </w:tabs>
        <w:suppressAutoHyphens w:val="0"/>
        <w:spacing w:line="240" w:lineRule="auto"/>
        <w:ind w:right="-90" w:firstLine="81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ru-RU" w:eastAsia="en-US"/>
        </w:rPr>
        <w:t>(са органима управе у саставу)</w:t>
      </w:r>
    </w:p>
    <w:p w14:paraId="4C86F95B" w14:textId="32D71CE6" w:rsidR="00DF37AC" w:rsidRPr="00186C80" w:rsidRDefault="00DF37AC" w:rsidP="00497C7E">
      <w:pPr>
        <w:tabs>
          <w:tab w:val="left" w:pos="1441"/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7205"/>
        <w:gridCol w:w="2056"/>
        <w:gridCol w:w="454"/>
      </w:tblGrid>
      <w:tr w:rsidR="00186C80" w:rsidRPr="00186C80" w14:paraId="612F17B7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6965A611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секретари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7BA0C193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94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186C80" w:rsidRPr="00186C80" w14:paraId="377391A5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66ADB64C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Радна места државних службеника:                                  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31377440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proofErr w:type="spellEnd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државних службеника</w:t>
            </w:r>
          </w:p>
        </w:tc>
      </w:tr>
      <w:tr w:rsidR="00186C80" w:rsidRPr="00186C80" w14:paraId="1627B3BA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67A72AF9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Државни службеници на положају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13288FF7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2A77C063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0C269481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- 2 положаја у другој групи</w:t>
            </w:r>
          </w:p>
        </w:tc>
        <w:tc>
          <w:tcPr>
            <w:tcW w:w="2056" w:type="dxa"/>
            <w:shd w:val="clear" w:color="auto" w:fill="auto"/>
            <w:noWrap/>
          </w:tcPr>
          <w:p w14:paraId="3F1BD99A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86C80" w:rsidRPr="00186C80" w14:paraId="48D20B0A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4F1C6ED4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- 10 положаја у трећој групи</w:t>
            </w:r>
          </w:p>
        </w:tc>
        <w:tc>
          <w:tcPr>
            <w:tcW w:w="2056" w:type="dxa"/>
            <w:shd w:val="clear" w:color="auto" w:fill="auto"/>
            <w:noWrap/>
          </w:tcPr>
          <w:p w14:paraId="10D4A531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186C80" w:rsidRPr="00186C80" w14:paraId="1B9D58EF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3CFE47FD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Извршилачка радна места државних службеника</w:t>
            </w:r>
          </w:p>
        </w:tc>
        <w:tc>
          <w:tcPr>
            <w:tcW w:w="2056" w:type="dxa"/>
            <w:shd w:val="clear" w:color="auto" w:fill="auto"/>
            <w:noWrap/>
          </w:tcPr>
          <w:p w14:paraId="021C8816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449BB20E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7E69915B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- 51 радно место у звању виши саветник</w:t>
            </w:r>
          </w:p>
        </w:tc>
        <w:tc>
          <w:tcPr>
            <w:tcW w:w="2056" w:type="dxa"/>
            <w:shd w:val="clear" w:color="auto" w:fill="auto"/>
            <w:noWrap/>
          </w:tcPr>
          <w:p w14:paraId="32FA3A4F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186C80" w:rsidRPr="00186C80" w14:paraId="575CEBB0" w14:textId="77777777" w:rsidTr="00081BD2">
        <w:trPr>
          <w:gridAfter w:val="1"/>
          <w:wAfter w:w="454" w:type="dxa"/>
          <w:trHeight w:val="340"/>
        </w:trPr>
        <w:tc>
          <w:tcPr>
            <w:tcW w:w="7205" w:type="dxa"/>
            <w:shd w:val="clear" w:color="auto" w:fill="auto"/>
            <w:noWrap/>
          </w:tcPr>
          <w:p w14:paraId="240A9642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- 126 радних места у звању самостални саветник</w:t>
            </w:r>
          </w:p>
        </w:tc>
        <w:tc>
          <w:tcPr>
            <w:tcW w:w="2056" w:type="dxa"/>
            <w:shd w:val="clear" w:color="auto" w:fill="auto"/>
            <w:noWrap/>
          </w:tcPr>
          <w:p w14:paraId="45332D48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  163</w:t>
            </w:r>
          </w:p>
        </w:tc>
      </w:tr>
      <w:tr w:rsidR="00186C80" w:rsidRPr="00186C80" w14:paraId="30F605BE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22CA922F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- 94 радн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их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места у звању саветник</w:t>
            </w:r>
          </w:p>
        </w:tc>
        <w:tc>
          <w:tcPr>
            <w:tcW w:w="2056" w:type="dxa"/>
            <w:shd w:val="clear" w:color="auto" w:fill="auto"/>
            <w:noWrap/>
          </w:tcPr>
          <w:p w14:paraId="5056E758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25</w:t>
            </w:r>
          </w:p>
        </w:tc>
      </w:tr>
      <w:tr w:rsidR="00186C80" w:rsidRPr="00186C80" w14:paraId="56388978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69471DA4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- 6 радних места у звању млађи саветник   </w:t>
            </w:r>
          </w:p>
        </w:tc>
        <w:tc>
          <w:tcPr>
            <w:tcW w:w="2056" w:type="dxa"/>
            <w:shd w:val="clear" w:color="auto" w:fill="auto"/>
            <w:noWrap/>
          </w:tcPr>
          <w:p w14:paraId="684911B0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>6</w:t>
            </w:r>
          </w:p>
        </w:tc>
      </w:tr>
      <w:tr w:rsidR="00186C80" w:rsidRPr="00186C80" w14:paraId="169CC35F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51FE9616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- 19 радних места у звању сарадник                                                                          </w:t>
            </w:r>
          </w:p>
        </w:tc>
        <w:tc>
          <w:tcPr>
            <w:tcW w:w="2056" w:type="dxa"/>
            <w:shd w:val="clear" w:color="auto" w:fill="auto"/>
            <w:noWrap/>
          </w:tcPr>
          <w:p w14:paraId="2ED0AD80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    21</w:t>
            </w:r>
          </w:p>
        </w:tc>
      </w:tr>
      <w:tr w:rsidR="00186C80" w:rsidRPr="00186C80" w14:paraId="7EC14930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16FFCC03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 раднa места у звању млађи сарадник</w:t>
            </w:r>
          </w:p>
        </w:tc>
        <w:tc>
          <w:tcPr>
            <w:tcW w:w="2056" w:type="dxa"/>
            <w:shd w:val="clear" w:color="auto" w:fill="auto"/>
            <w:noWrap/>
          </w:tcPr>
          <w:p w14:paraId="6E4240EA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RS" w:eastAsia="en-US"/>
              </w:rPr>
              <w:t xml:space="preserve"> 3</w:t>
            </w:r>
          </w:p>
        </w:tc>
      </w:tr>
      <w:tr w:rsidR="00186C80" w:rsidRPr="00186C80" w14:paraId="6E055BD4" w14:textId="77777777" w:rsidTr="00081BD2">
        <w:trPr>
          <w:gridAfter w:val="1"/>
          <w:wAfter w:w="454" w:type="dxa"/>
          <w:trHeight w:val="300"/>
        </w:trPr>
        <w:tc>
          <w:tcPr>
            <w:tcW w:w="7205" w:type="dxa"/>
            <w:shd w:val="clear" w:color="auto" w:fill="auto"/>
            <w:noWrap/>
          </w:tcPr>
          <w:p w14:paraId="5821C420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- 34 радна места у звању референт</w:t>
            </w:r>
          </w:p>
        </w:tc>
        <w:tc>
          <w:tcPr>
            <w:tcW w:w="2056" w:type="dxa"/>
            <w:shd w:val="clear" w:color="auto" w:fill="auto"/>
            <w:noWrap/>
          </w:tcPr>
          <w:p w14:paraId="226DEC0C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0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41</w:t>
            </w:r>
          </w:p>
        </w:tc>
      </w:tr>
      <w:tr w:rsidR="00186C80" w:rsidRPr="00186C80" w14:paraId="6CB53D3B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5EA0BB31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573A2549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1B61F96A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7FFAE6DB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Од укупног броја послове инспекцијског надзора обављају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57776B73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6C80" w:rsidRPr="00186C80" w14:paraId="3F807FAA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18AA1ACC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- 8 радних места у звању виши саветник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50D2BBEE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8</w:t>
            </w:r>
          </w:p>
        </w:tc>
      </w:tr>
      <w:tr w:rsidR="00186C80" w:rsidRPr="00186C80" w14:paraId="326A5590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3FAE6D4E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- 43 радних места у звању самостални саветник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21A42D4B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76</w:t>
            </w:r>
          </w:p>
        </w:tc>
      </w:tr>
      <w:tr w:rsidR="00186C80" w:rsidRPr="00186C80" w14:paraId="546DB440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34613B72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- 19 радних места у звању саветник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11325EDB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>27</w:t>
            </w:r>
          </w:p>
        </w:tc>
      </w:tr>
      <w:tr w:rsidR="00186C80" w:rsidRPr="00186C80" w14:paraId="240623B8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0FA8DA0A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5BC15C7E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94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</w:tc>
      </w:tr>
      <w:tr w:rsidR="00186C80" w:rsidRPr="00186C80" w14:paraId="30255F20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1A661874" w14:textId="77777777" w:rsidR="00685733" w:rsidRPr="00186C80" w:rsidRDefault="00685733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1A950A6F" w14:textId="75AA1EA2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Радна места намештеника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58522C3F" w14:textId="77777777" w:rsidR="003238FF" w:rsidRPr="00186C80" w:rsidRDefault="003238FF" w:rsidP="003238FF">
            <w:pPr>
              <w:tabs>
                <w:tab w:val="left" w:pos="8190"/>
              </w:tabs>
              <w:suppressAutoHyphens w:val="0"/>
              <w:spacing w:line="240" w:lineRule="auto"/>
              <w:ind w:right="-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14:paraId="62BE0DD4" w14:textId="01CAB36E" w:rsidR="00DF37AC" w:rsidRPr="00186C80" w:rsidRDefault="00DF37AC" w:rsidP="003238FF">
            <w:pPr>
              <w:tabs>
                <w:tab w:val="left" w:pos="8190"/>
              </w:tabs>
              <w:suppressAutoHyphens w:val="0"/>
              <w:spacing w:line="240" w:lineRule="auto"/>
              <w:ind w:right="-9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Број</w:t>
            </w:r>
            <w:proofErr w:type="spellEnd"/>
            <w:r w:rsidR="003238FF"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намештеника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186C80" w:rsidRPr="00186C80" w14:paraId="60F66E8B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24BF11B0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- 18 радних места IV врсте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51165637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86C80" w:rsidRPr="00186C80" w14:paraId="027E5B9E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68FBC048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- 5 радних места V врсте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1D0C78AE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86C80" w:rsidRPr="00186C80" w14:paraId="6075D3BA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448D7CE9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- 1 радно место VI врсте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02FDDF8D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112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 </w:t>
            </w: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F37AC" w:rsidRPr="00186C80" w14:paraId="3ADE6DEE" w14:textId="77777777" w:rsidTr="00081BD2">
        <w:trPr>
          <w:trHeight w:val="300"/>
        </w:trPr>
        <w:tc>
          <w:tcPr>
            <w:tcW w:w="7205" w:type="dxa"/>
            <w:shd w:val="clear" w:color="auto" w:fill="auto"/>
            <w:noWrap/>
          </w:tcPr>
          <w:p w14:paraId="2348668F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</w:p>
          <w:p w14:paraId="2B933A37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86C8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Укупно:</w:t>
            </w:r>
          </w:p>
        </w:tc>
        <w:tc>
          <w:tcPr>
            <w:tcW w:w="2510" w:type="dxa"/>
            <w:gridSpan w:val="2"/>
            <w:shd w:val="clear" w:color="auto" w:fill="auto"/>
            <w:noWrap/>
          </w:tcPr>
          <w:p w14:paraId="4A2D27A5" w14:textId="77777777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81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</w:p>
          <w:p w14:paraId="4156D2B6" w14:textId="5C2D527C" w:rsidR="00DF37AC" w:rsidRPr="00186C80" w:rsidRDefault="00DF37AC" w:rsidP="00DF37AC">
            <w:pPr>
              <w:tabs>
                <w:tab w:val="left" w:pos="8190"/>
              </w:tabs>
              <w:suppressAutoHyphens w:val="0"/>
              <w:spacing w:line="240" w:lineRule="auto"/>
              <w:ind w:right="-90" w:firstLine="945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</w:pPr>
            <w:r w:rsidRPr="00186C80">
              <w:rPr>
                <w:rFonts w:ascii="Times New Roman" w:eastAsia="Calibri" w:hAnsi="Times New Roman" w:cs="Times New Roman"/>
                <w:sz w:val="24"/>
                <w:szCs w:val="24"/>
                <w:lang w:val="sr-Cyrl-CS" w:eastAsia="en-US"/>
              </w:rPr>
              <w:t xml:space="preserve"> 465“</w:t>
            </w:r>
          </w:p>
        </w:tc>
      </w:tr>
    </w:tbl>
    <w:p w14:paraId="017C6F89" w14:textId="77777777" w:rsidR="00DF37AC" w:rsidRPr="00186C80" w:rsidRDefault="00DF37AC" w:rsidP="00497C7E">
      <w:pPr>
        <w:tabs>
          <w:tab w:val="left" w:pos="1441"/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1FF52F4" w14:textId="54FD4C95" w:rsidR="00961549" w:rsidRPr="00186C80" w:rsidRDefault="00961549" w:rsidP="00497C7E">
      <w:pPr>
        <w:tabs>
          <w:tab w:val="left" w:pos="8190"/>
          <w:tab w:val="left" w:pos="9540"/>
        </w:tabs>
        <w:spacing w:line="240" w:lineRule="auto"/>
        <w:ind w:right="-9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40F9373E" w14:textId="77777777" w:rsidR="00AA34C3" w:rsidRPr="00186C80" w:rsidRDefault="00AA34C3" w:rsidP="00F24590">
      <w:pPr>
        <w:tabs>
          <w:tab w:val="left" w:pos="8190"/>
          <w:tab w:val="left" w:pos="9540"/>
        </w:tabs>
        <w:spacing w:line="240" w:lineRule="auto"/>
        <w:ind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Члан 2. </w:t>
      </w:r>
    </w:p>
    <w:p w14:paraId="1F91CDFC" w14:textId="14223B55" w:rsidR="0056110D" w:rsidRPr="00186C80" w:rsidRDefault="0056110D" w:rsidP="00F24590">
      <w:pPr>
        <w:tabs>
          <w:tab w:val="left" w:pos="8190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39423F8A" w14:textId="571BDDE4" w:rsidR="001121C4" w:rsidRPr="00186C80" w:rsidRDefault="00AA34C3" w:rsidP="00F24590">
      <w:pPr>
        <w:tabs>
          <w:tab w:val="left" w:pos="819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eastAsia="en-U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146. у делу </w:t>
      </w:r>
      <w:r w:rsidRPr="00186C80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Сектор</w:t>
      </w:r>
      <w:r w:rsidR="005045F3"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за водни саобраћај и безбедност пловидбе</w:t>
      </w:r>
      <w:r w:rsidR="005045F3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, код радног места под редним бројем 56.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Радно место за међународну сарадњу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у поморској пловидби, </w:t>
      </w:r>
      <w:r w:rsidR="005045F3" w:rsidRPr="00186C80">
        <w:rPr>
          <w:rFonts w:ascii="Times New Roman" w:hAnsi="Times New Roman" w:cs="Times New Roman"/>
          <w:sz w:val="24"/>
          <w:szCs w:val="24"/>
          <w:lang w:val="sr-Cyrl-CS"/>
        </w:rPr>
        <w:t>у условима, речи: „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друштвено-хуманистичких наука“ замењују се речима „</w:t>
      </w:r>
      <w:r w:rsidR="005045F3" w:rsidRPr="00186C80">
        <w:rPr>
          <w:rFonts w:ascii="Times New Roman" w:hAnsi="Times New Roman" w:cs="Times New Roman"/>
          <w:sz w:val="24"/>
          <w:szCs w:val="24"/>
          <w:lang w:val="sr-Cyrl-CS"/>
        </w:rPr>
        <w:t>из научне области правне</w:t>
      </w:r>
      <w:r w:rsidR="005045F3"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или економске </w:t>
      </w:r>
      <w:r w:rsidR="005045F3" w:rsidRPr="00186C80">
        <w:rPr>
          <w:rFonts w:ascii="Times New Roman" w:hAnsi="Times New Roman" w:cs="Times New Roman"/>
          <w:sz w:val="24"/>
          <w:szCs w:val="24"/>
          <w:lang w:val="sr-Latn-CS"/>
        </w:rPr>
        <w:t>науке</w:t>
      </w:r>
      <w:r w:rsidR="005045F3" w:rsidRPr="00186C8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045F3" w:rsidRPr="00186C8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.</w:t>
      </w:r>
    </w:p>
    <w:p w14:paraId="2C451E7C" w14:textId="4C76BE19" w:rsidR="00EC5630" w:rsidRPr="00186C80" w:rsidRDefault="00AA34C3" w:rsidP="00F24590">
      <w:pPr>
        <w:tabs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146. у делу </w:t>
      </w:r>
      <w:r w:rsidRPr="00186C80">
        <w:rPr>
          <w:rFonts w:ascii="Times New Roman" w:hAnsi="Times New Roman" w:cs="Times New Roman"/>
          <w:b/>
          <w:sz w:val="24"/>
          <w:szCs w:val="24"/>
          <w:lang w:val="sr-Latn-CS"/>
        </w:rPr>
        <w:t>V</w:t>
      </w:r>
      <w:r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Сектор за грађевинске послове, спровођење обједињене процедуре и озакоњење</w:t>
      </w:r>
      <w:r w:rsidR="001D3C95"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1D3C95" w:rsidRPr="00186C80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90.</w:t>
      </w:r>
      <w:r w:rsidR="001D3C95"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Радно место за координацију и вођење регистра обједињених процедура, у условима, после речи „архитектура“ додају се речи: „или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научне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односно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стручне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оквиру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образовно-научног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поља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65B" w:rsidRPr="00186C8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друштвено-ху</w:t>
      </w:r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манистичких </w:t>
      </w:r>
      <w:proofErr w:type="spellStart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</w:t>
      </w:r>
      <w:proofErr w:type="spellEnd"/>
      <w:r w:rsidR="001D3C95" w:rsidRPr="00186C8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“.</w:t>
      </w:r>
    </w:p>
    <w:p w14:paraId="00A46133" w14:textId="5ECE23C3" w:rsidR="00BB50A1" w:rsidRPr="00186C80" w:rsidRDefault="001D3C95" w:rsidP="00F24590">
      <w:pPr>
        <w:tabs>
          <w:tab w:val="left" w:pos="9540"/>
        </w:tabs>
        <w:ind w:right="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146. у делу </w:t>
      </w:r>
      <w:r w:rsidRPr="00186C80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Сектор</w:t>
      </w:r>
      <w:r w:rsidRPr="00186C80">
        <w:t xml:space="preserve"> </w:t>
      </w:r>
      <w:r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стамбену и архитектонску политику, комуналне делатности и енергетску ефикасност,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код радног места под редним бројем 146.</w:t>
      </w:r>
      <w:r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Радно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место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развој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области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грађевинских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bCs/>
          <w:sz w:val="24"/>
          <w:szCs w:val="24"/>
        </w:rPr>
        <w:t>производа</w:t>
      </w:r>
      <w:proofErr w:type="spellEnd"/>
      <w:r w:rsidRPr="00186C80">
        <w:rPr>
          <w:rFonts w:ascii="Times New Roman" w:hAnsi="Times New Roman" w:cs="Times New Roman"/>
          <w:bCs/>
          <w:sz w:val="24"/>
          <w:szCs w:val="24"/>
          <w:lang w:val="sr-Cyrl-CS"/>
        </w:rPr>
        <w:t>, у условима, речи: „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техничко-технолошких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>”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замењују се речима „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Стечено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научне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образовно-научног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техничко-технолошких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наука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или из научне области правне </w:t>
      </w:r>
      <w:proofErr w:type="gramStart"/>
      <w:r w:rsidRPr="00186C80">
        <w:rPr>
          <w:rFonts w:ascii="Times New Roman" w:hAnsi="Times New Roman" w:cs="Times New Roman"/>
          <w:sz w:val="24"/>
          <w:szCs w:val="24"/>
          <w:lang w:val="sr-Cyrl-CS"/>
        </w:rPr>
        <w:t>науке“</w:t>
      </w:r>
      <w:proofErr w:type="gramEnd"/>
      <w:r w:rsidRPr="00186C8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781360C0" w14:textId="160BE3F8" w:rsidR="004E444B" w:rsidRPr="00186C80" w:rsidRDefault="00057B2C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>У члану 146.</w:t>
      </w:r>
      <w:r w:rsidR="00900BF6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у делу </w:t>
      </w:r>
      <w:r w:rsidR="00900BF6" w:rsidRPr="00186C80">
        <w:rPr>
          <w:rFonts w:ascii="Times New Roman" w:hAnsi="Times New Roman" w:cs="Times New Roman"/>
          <w:b/>
          <w:sz w:val="24"/>
          <w:szCs w:val="24"/>
          <w:lang w:val="ru-RU"/>
        </w:rPr>
        <w:t>IX</w:t>
      </w:r>
      <w:r w:rsidRPr="0018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Сектор</w:t>
      </w:r>
      <w:r w:rsidR="004F3152" w:rsidRPr="0018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инспекцијски надзор</w:t>
      </w:r>
      <w:r w:rsidR="004F3152" w:rsidRPr="00186C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444B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радно место под редним бројем 176. </w:t>
      </w:r>
      <w:r w:rsidR="004E444B" w:rsidRPr="00186C80">
        <w:rPr>
          <w:rFonts w:ascii="Times New Roman" w:hAnsi="Times New Roman" w:cs="Times New Roman"/>
          <w:sz w:val="24"/>
          <w:szCs w:val="24"/>
          <w:lang w:val="sr-Cyrl-CS"/>
        </w:rPr>
        <w:t>Републички инспектор за железнички саобраћај за област железничких возила, мења се и гласи:</w:t>
      </w:r>
    </w:p>
    <w:p w14:paraId="7F5FE539" w14:textId="77777777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401755" w14:textId="2207C529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„176.  Републички инспектор за железнички саобраћај </w:t>
      </w:r>
    </w:p>
    <w:p w14:paraId="18CBE2A9" w14:textId="77777777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- самостални саветник -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3</w:t>
      </w:r>
    </w:p>
    <w:p w14:paraId="60C32B82" w14:textId="77777777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A690A52" w14:textId="77777777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Опис послова: Спроводи инспекцијски надзор и превентивно деловање; учествује у изради предлога контролних листа, плана инспекцијског надзора и годишњег извештаја о раду; прати примену прописа и стање из делокруга рада инспекције за железнички саобраћај, израђује анализе и извештаје; пружа стручну и саветодавну помоћ надзираном субјекту у сложенијим стварима; поступа по представкама; подноси пријаве надлежним органима у складу са прописима; води евиденције о извршеним инспекцијским надзорима; обавља и друге послове по налогу шефа Одсека.</w:t>
      </w:r>
    </w:p>
    <w:p w14:paraId="6ABDBB70" w14:textId="77777777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Послове републичког инспектора за железнички саобраћај обављају три државна службеника са седиштем у Београду</w:t>
      </w:r>
    </w:p>
    <w:p w14:paraId="4E5417A4" w14:textId="046DEE62" w:rsidR="004E444B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техничко-технолошких или природно-математичких наука или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пет година радног искуства у струци, положен државни стручни испит, положен испит за инспектора, као и потребне компетенције за обављање послова радног места.“</w:t>
      </w:r>
    </w:p>
    <w:p w14:paraId="4C1E540C" w14:textId="77777777" w:rsidR="00610453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Радно место под редним бројем 177. Републички инспектор за железнички саобраћај  за област средстава осигурања, мења се и гласи:</w:t>
      </w:r>
    </w:p>
    <w:p w14:paraId="64FCFE7F" w14:textId="77777777" w:rsidR="00610453" w:rsidRPr="00186C80" w:rsidRDefault="004E444B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4D78839" w14:textId="1760EF86" w:rsidR="00610453" w:rsidRPr="00186C80" w:rsidRDefault="00610453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„177. Републички инспектор за железнички саобраћај </w:t>
      </w:r>
    </w:p>
    <w:p w14:paraId="0B91DB63" w14:textId="77777777" w:rsidR="00610453" w:rsidRPr="00186C80" w:rsidRDefault="00610453" w:rsidP="00F24590">
      <w:pPr>
        <w:tabs>
          <w:tab w:val="left" w:pos="7920"/>
        </w:tabs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759A0EFF" w14:textId="77777777" w:rsidR="00610453" w:rsidRPr="00186C80" w:rsidRDefault="00610453" w:rsidP="00F24590">
      <w:pPr>
        <w:autoSpaceDE w:val="0"/>
        <w:autoSpaceDN w:val="0"/>
        <w:adjustRightInd w:val="0"/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 - саветник -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ab/>
        <w:t>2</w:t>
      </w:r>
    </w:p>
    <w:p w14:paraId="323E4905" w14:textId="77777777" w:rsidR="00610453" w:rsidRPr="00186C80" w:rsidRDefault="00610453" w:rsidP="00F24590">
      <w:pPr>
        <w:tabs>
          <w:tab w:val="left" w:pos="0"/>
        </w:tabs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</w:p>
    <w:p w14:paraId="1A840C60" w14:textId="77777777" w:rsidR="00610453" w:rsidRPr="00186C80" w:rsidRDefault="00610453" w:rsidP="00F24590">
      <w:pPr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>Опис послова:</w:t>
      </w:r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Спроводи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превентивно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пружа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саветодавну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за железнички саобраћај</w:t>
      </w:r>
      <w:r w:rsidRPr="00186C8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Pr="00186C80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представкама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надлежним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извршеним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инспекцијским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надзорима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налогу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>шефа Одсека.</w:t>
      </w:r>
    </w:p>
    <w:p w14:paraId="5435E30E" w14:textId="77777777" w:rsidR="00E07F6B" w:rsidRPr="00186C80" w:rsidRDefault="00610453" w:rsidP="0054075A">
      <w:pPr>
        <w:spacing w:line="240" w:lineRule="auto"/>
        <w:ind w:right="0" w:firstLine="806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>Послове републичког инспектора за железнички саобраћај обавља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ју два државна служебника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у Београду.</w:t>
      </w:r>
    </w:p>
    <w:p w14:paraId="3E6DB975" w14:textId="406094B6" w:rsidR="00610453" w:rsidRPr="00186C80" w:rsidRDefault="00610453" w:rsidP="00685733">
      <w:pPr>
        <w:spacing w:after="120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Услови: </w:t>
      </w:r>
      <w:r w:rsidRPr="00186C8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техничко-технолошких или природно-математичких наука или из научне области правне науке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обиму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240 ЕСПБ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струковним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трајању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специјалистичким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86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C80">
        <w:rPr>
          <w:rFonts w:ascii="Times New Roman" w:hAnsi="Times New Roman" w:cs="Times New Roman"/>
          <w:sz w:val="24"/>
          <w:szCs w:val="24"/>
        </w:rPr>
        <w:t>факултету</w:t>
      </w:r>
      <w:proofErr w:type="spellEnd"/>
      <w:r w:rsidRPr="00186C80">
        <w:rPr>
          <w:rFonts w:ascii="Times New Roman" w:hAnsi="Times New Roman" w:cs="Times New Roman"/>
          <w:sz w:val="24"/>
          <w:szCs w:val="24"/>
          <w:lang w:val="ru-RU"/>
        </w:rPr>
        <w:t>, најмање три године радног искуства у струци, положен државни стручни испит, положен испит за инспектора</w:t>
      </w:r>
      <w:r w:rsidRPr="00186C80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као и потребне компетенције за обављање послова радног места.“</w:t>
      </w:r>
    </w:p>
    <w:p w14:paraId="51523138" w14:textId="470D1F68" w:rsidR="003B2F37" w:rsidRPr="00186C80" w:rsidRDefault="00610453" w:rsidP="00F24590">
      <w:pPr>
        <w:tabs>
          <w:tab w:val="left" w:pos="9540"/>
        </w:tabs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Радна места под редним бр. 177а, 177б и 177в, бришу се.</w:t>
      </w:r>
    </w:p>
    <w:p w14:paraId="24E853B6" w14:textId="77777777" w:rsidR="00610453" w:rsidRPr="00186C80" w:rsidRDefault="00610453" w:rsidP="00F24590">
      <w:pPr>
        <w:tabs>
          <w:tab w:val="left" w:pos="9540"/>
        </w:tabs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BB9647B" w14:textId="271A520E" w:rsidR="00BB50A1" w:rsidRPr="00186C80" w:rsidRDefault="00057B2C" w:rsidP="00F24590">
      <w:pPr>
        <w:tabs>
          <w:tab w:val="left" w:pos="9540"/>
        </w:tabs>
        <w:ind w:right="0" w:firstLine="810"/>
        <w:rPr>
          <w:rFonts w:ascii="Times New Roman" w:hAnsi="Times New Roman" w:cs="Times New Roman"/>
          <w:sz w:val="24"/>
          <w:szCs w:val="24"/>
          <w:lang w:val="ru-RU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146. </w:t>
      </w:r>
      <w:r w:rsidR="00900BF6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делу </w:t>
      </w:r>
      <w:r w:rsidR="00900BF6" w:rsidRPr="00186C80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X </w:t>
      </w:r>
      <w:r w:rsidRPr="00186C80">
        <w:rPr>
          <w:rFonts w:ascii="Times New Roman" w:hAnsi="Times New Roman" w:cs="Times New Roman"/>
          <w:b/>
          <w:sz w:val="24"/>
          <w:szCs w:val="24"/>
          <w:lang w:val="ru-RU"/>
        </w:rPr>
        <w:t>Секретаријат</w:t>
      </w:r>
      <w:r w:rsidR="0072318E" w:rsidRPr="00186C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Министарства</w:t>
      </w:r>
      <w:r w:rsidR="0072318E" w:rsidRPr="00186C80">
        <w:rPr>
          <w:rFonts w:ascii="Times New Roman" w:hAnsi="Times New Roman" w:cs="Times New Roman"/>
          <w:sz w:val="24"/>
          <w:szCs w:val="24"/>
          <w:lang w:val="ru-RU"/>
        </w:rPr>
        <w:t>, код радног места под редним броје</w:t>
      </w:r>
      <w:r w:rsidR="00EC6158" w:rsidRPr="00186C8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10453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210в Руководил</w:t>
      </w:r>
      <w:r w:rsidR="00DF37AC" w:rsidRPr="00186C8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10453" w:rsidRPr="00186C80">
        <w:rPr>
          <w:rFonts w:ascii="Times New Roman" w:hAnsi="Times New Roman" w:cs="Times New Roman"/>
          <w:sz w:val="24"/>
          <w:szCs w:val="24"/>
          <w:lang w:val="ru-RU"/>
        </w:rPr>
        <w:t>ц Групе,  у условима</w:t>
      </w:r>
      <w:r w:rsidR="00343F1E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10453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после </w:t>
      </w:r>
      <w:r w:rsidR="0072318E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речи: </w:t>
      </w:r>
      <w:r w:rsidR="0072318E" w:rsidRPr="00186C80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„</w:t>
      </w:r>
      <w:r w:rsidR="00610453" w:rsidRPr="00186C80">
        <w:rPr>
          <w:rFonts w:ascii="Times New Roman" w:hAnsi="Times New Roman" w:cs="Times New Roman"/>
          <w:sz w:val="24"/>
          <w:szCs w:val="24"/>
        </w:rPr>
        <w:t>”</w:t>
      </w:r>
      <w:r w:rsidR="00610453" w:rsidRPr="00186C80">
        <w:rPr>
          <w:rFonts w:ascii="Times New Roman" w:hAnsi="Times New Roman" w:cs="Times New Roman"/>
          <w:sz w:val="24"/>
          <w:szCs w:val="24"/>
          <w:lang w:val="sr-Cyrl-CS"/>
        </w:rPr>
        <w:t>економске науке“ додају се речи: „</w:t>
      </w:r>
      <w:r w:rsidR="00610453" w:rsidRPr="00186C80">
        <w:rPr>
          <w:rFonts w:ascii="Times New Roman" w:hAnsi="Times New Roman" w:cs="Times New Roman"/>
          <w:sz w:val="24"/>
          <w:szCs w:val="24"/>
          <w:lang w:val="sr-Cyrl-RS"/>
        </w:rPr>
        <w:t xml:space="preserve">или из </w:t>
      </w:r>
      <w:r w:rsidR="00610453" w:rsidRPr="00186C80">
        <w:rPr>
          <w:rFonts w:ascii="Times New Roman" w:hAnsi="Times New Roman" w:cs="Times New Roman"/>
          <w:sz w:val="24"/>
          <w:szCs w:val="24"/>
          <w:lang w:val="sr-Cyrl-CS"/>
        </w:rPr>
        <w:t>научне, односно стручне области у оквиру образовно-научног поља техничко-технолошких наука“.</w:t>
      </w:r>
      <w:r w:rsidR="00343F1E" w:rsidRPr="00186C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87ABB6" w14:textId="77777777" w:rsidR="00EC5630" w:rsidRPr="00186C80" w:rsidRDefault="00EC563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C67FE88" w14:textId="2C939507" w:rsidR="00CE6A5D" w:rsidRPr="00186C80" w:rsidRDefault="00057B2C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члану 146. </w:t>
      </w:r>
      <w:r w:rsidR="00EC6158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у делу </w:t>
      </w:r>
      <w:r w:rsidR="00EC6158"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>Унутрашње јединице изван састава сектора и секретаријата</w:t>
      </w:r>
      <w:r w:rsidR="00EC6158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C6158" w:rsidRPr="00186C80">
        <w:rPr>
          <w:rFonts w:ascii="Times New Roman" w:hAnsi="Times New Roman" w:cs="Times New Roman"/>
          <w:b/>
          <w:sz w:val="24"/>
          <w:szCs w:val="24"/>
          <w:lang w:val="sr-Cyrl-CS"/>
        </w:rPr>
        <w:t>2.</w:t>
      </w:r>
      <w:r w:rsidR="00EC6158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6C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Одељење</w:t>
      </w:r>
      <w:r w:rsidR="00BB50A1" w:rsidRPr="00186C8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за управљање пројектима</w:t>
      </w:r>
      <w:r w:rsidR="00F24590"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, радно местo под редним бројем 240</w:t>
      </w:r>
      <w:r w:rsidR="00CE6A5D"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 w:rsidR="00F24590" w:rsidRPr="00186C80">
        <w:rPr>
          <w:rFonts w:ascii="Times New Roman" w:hAnsi="Times New Roman" w:cs="Times New Roman"/>
          <w:sz w:val="24"/>
          <w:szCs w:val="24"/>
          <w:lang w:val="sr-Latn-CS"/>
        </w:rPr>
        <w:t>мења се и гласи:</w:t>
      </w:r>
    </w:p>
    <w:p w14:paraId="2115FC84" w14:textId="77777777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2B51F7" w14:textId="5F80BC1E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240. Радно место за административне и канцеларијске послове </w:t>
      </w:r>
    </w:p>
    <w:p w14:paraId="7AF43B35" w14:textId="77777777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186C80">
        <w:rPr>
          <w:rFonts w:ascii="Times New Roman" w:hAnsi="Times New Roman" w:cs="Times New Roman"/>
          <w:sz w:val="24"/>
          <w:szCs w:val="24"/>
          <w:lang w:val="sr-Latn-CS"/>
        </w:rPr>
        <w:t>- референт-                                               1</w:t>
      </w:r>
    </w:p>
    <w:p w14:paraId="06904F3A" w14:textId="77777777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93C17FE" w14:textId="77777777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Latn-CS"/>
        </w:rPr>
      </w:pPr>
      <w:r w:rsidRPr="00186C80">
        <w:rPr>
          <w:rFonts w:ascii="Times New Roman" w:hAnsi="Times New Roman" w:cs="Times New Roman"/>
          <w:sz w:val="24"/>
          <w:szCs w:val="24"/>
          <w:lang w:val="sr-Latn-CS"/>
        </w:rPr>
        <w:t>Опис послова: Евидентира и прослеђује примљене предмете; води евиденције о приспелим предметима и достављању обрађивачима; прати кретање предмета; архивира завршене предмете; води записнике и белешке са састанака; учествује у раду радних група и комисија у својству административно-техничког секретара; учествује у изради информација из делокруга рада Одељења; обавља директну и телефонску комуникацију са странкама; обавља и друге послове по налогу начелника Одељења.</w:t>
      </w:r>
    </w:p>
    <w:p w14:paraId="34C8F0D4" w14:textId="22EA3C69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Услови: Завршена средња школа, најмање две године радног искуства у струци, положен државни стручни испит, као и потребне компетенције за обављање послова радног места.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14:paraId="0E305FB6" w14:textId="77777777" w:rsidR="00F24590" w:rsidRPr="00186C80" w:rsidRDefault="00F24590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48A76FD" w14:textId="77777777" w:rsidR="00CE6A5D" w:rsidRPr="00186C80" w:rsidRDefault="00CE6A5D" w:rsidP="00F24590">
      <w:pPr>
        <w:tabs>
          <w:tab w:val="left" w:pos="9540"/>
        </w:tabs>
        <w:ind w:right="0" w:firstLine="810"/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</w:pPr>
    </w:p>
    <w:p w14:paraId="186E4BAA" w14:textId="4318864B" w:rsidR="00CD2E5A" w:rsidRPr="00186C80" w:rsidRDefault="00CD2E5A" w:rsidP="00F24590">
      <w:pPr>
        <w:tabs>
          <w:tab w:val="left" w:pos="9540"/>
        </w:tabs>
        <w:spacing w:line="240" w:lineRule="auto"/>
        <w:ind w:right="0" w:firstLine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ПРЕЛАЗНЕ И ЗАВРШНЕ ОДРЕДБЕ</w:t>
      </w:r>
    </w:p>
    <w:p w14:paraId="562C0817" w14:textId="77777777" w:rsidR="00E40E6B" w:rsidRPr="00186C80" w:rsidRDefault="00E40E6B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7E5309F" w14:textId="4E5BA2FE" w:rsidR="00E40E6B" w:rsidRPr="00186C80" w:rsidRDefault="00497C7E" w:rsidP="00F24590">
      <w:pPr>
        <w:tabs>
          <w:tab w:val="left" w:pos="9540"/>
        </w:tabs>
        <w:spacing w:line="240" w:lineRule="auto"/>
        <w:ind w:right="0" w:firstLine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Члан 3</w:t>
      </w:r>
      <w:r w:rsidR="00E40E6B"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74D7BB98" w14:textId="1CF7E37E" w:rsidR="00E40E6B" w:rsidRPr="00186C80" w:rsidRDefault="00E40E6B" w:rsidP="00F24590">
      <w:pPr>
        <w:tabs>
          <w:tab w:val="left" w:pos="9540"/>
        </w:tabs>
        <w:ind w:right="0" w:firstLine="810"/>
        <w:rPr>
          <w:rFonts w:ascii="Times New Roman" w:hAnsi="Times New Roman" w:cs="Times New Roman"/>
          <w:sz w:val="24"/>
          <w:szCs w:val="24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>По ступању на снагу овог правилника,</w:t>
      </w:r>
      <w:r w:rsidR="00BB50A1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од 15 дана,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државни службеници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6D42EB" w:rsidRPr="00186C80">
        <w:rPr>
          <w:rFonts w:ascii="Times New Roman" w:hAnsi="Times New Roman" w:cs="Times New Roman"/>
          <w:sz w:val="24"/>
          <w:szCs w:val="24"/>
          <w:lang w:val="sr-Cyrl-CS"/>
        </w:rPr>
        <w:t>ће се распоредити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на радна </w:t>
      </w:r>
      <w:r w:rsidR="006D42EB"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места утврђена овим </w:t>
      </w:r>
      <w:r w:rsidR="00CE6A5D" w:rsidRPr="00186C80">
        <w:rPr>
          <w:rFonts w:ascii="Times New Roman" w:hAnsi="Times New Roman" w:cs="Times New Roman"/>
          <w:sz w:val="24"/>
          <w:szCs w:val="24"/>
          <w:lang w:val="sr-Cyrl-CS"/>
        </w:rPr>
        <w:t>правилником.</w:t>
      </w:r>
    </w:p>
    <w:p w14:paraId="7497E209" w14:textId="77777777" w:rsidR="00E40E6B" w:rsidRPr="00186C80" w:rsidRDefault="00E40E6B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369C68CF" w14:textId="5D32F3CC" w:rsidR="00CD2E5A" w:rsidRPr="00186C80" w:rsidRDefault="00497C7E" w:rsidP="00F24590">
      <w:pPr>
        <w:tabs>
          <w:tab w:val="left" w:pos="9540"/>
        </w:tabs>
        <w:spacing w:line="240" w:lineRule="auto"/>
        <w:ind w:right="0" w:firstLine="0"/>
        <w:jc w:val="center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Члан 4</w:t>
      </w:r>
      <w:r w:rsidR="00CD2E5A"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96DAEAF" w14:textId="7B16B658" w:rsidR="00CD2E5A" w:rsidRPr="00186C80" w:rsidRDefault="00CD2E5A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Овај правилник ступа на снагу по добијању сагласности Владе, осмог дана од дана објављивања на огласној табли Министарства грађевинарства, саобраћаја и инфраструктуре</w:t>
      </w:r>
      <w:r w:rsidR="000666B4"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6FD32F1C" w14:textId="77777777" w:rsidR="00CD2E5A" w:rsidRPr="00186C80" w:rsidRDefault="00CD2E5A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604D08F2" w14:textId="77777777" w:rsidR="003E3BF2" w:rsidRPr="00186C80" w:rsidRDefault="003E3BF2" w:rsidP="003E3BF2">
      <w:pPr>
        <w:ind w:right="90" w:firstLine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20F70A7" w14:textId="77777777" w:rsidR="003E3BF2" w:rsidRPr="00186C80" w:rsidRDefault="003E3BF2" w:rsidP="003E3BF2">
      <w:pPr>
        <w:ind w:right="90" w:firstLine="72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FBF88FB" w14:textId="77777777" w:rsidR="003E3BF2" w:rsidRPr="00186C80" w:rsidRDefault="003E3BF2" w:rsidP="003E3BF2">
      <w:pPr>
        <w:tabs>
          <w:tab w:val="left" w:pos="9540"/>
        </w:tabs>
        <w:spacing w:line="240" w:lineRule="auto"/>
        <w:ind w:right="0" w:firstLine="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470BE89E" w14:textId="184AF685" w:rsidR="003E3BF2" w:rsidRPr="00186C80" w:rsidRDefault="003E3BF2" w:rsidP="003E3BF2">
      <w:pPr>
        <w:tabs>
          <w:tab w:val="left" w:pos="9540"/>
        </w:tabs>
        <w:spacing w:line="240" w:lineRule="auto"/>
        <w:ind w:left="720" w:right="0" w:firstLine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Број: 110-00-71/2022-02</w:t>
      </w:r>
    </w:p>
    <w:p w14:paraId="2EE7DC93" w14:textId="77777777" w:rsidR="003E3BF2" w:rsidRPr="00186C80" w:rsidRDefault="003E3BF2" w:rsidP="003E3BF2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</w:rPr>
      </w:pPr>
    </w:p>
    <w:p w14:paraId="1005D1D1" w14:textId="77777777" w:rsidR="003E3BF2" w:rsidRPr="00186C80" w:rsidRDefault="003E3BF2" w:rsidP="003E3BF2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strike/>
          <w:noProof/>
          <w:sz w:val="24"/>
          <w:szCs w:val="24"/>
          <w:lang w:val="sr-Cyrl-CS"/>
        </w:rPr>
      </w:pPr>
    </w:p>
    <w:p w14:paraId="4A4EED4E" w14:textId="37C2FE7B" w:rsidR="003E3BF2" w:rsidRPr="00186C80" w:rsidRDefault="003E3BF2" w:rsidP="003E3BF2">
      <w:pPr>
        <w:tabs>
          <w:tab w:val="left" w:pos="709"/>
          <w:tab w:val="left" w:pos="9270"/>
          <w:tab w:val="left" w:pos="9540"/>
        </w:tabs>
        <w:spacing w:line="240" w:lineRule="auto"/>
        <w:ind w:right="90" w:firstLine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У Београду, 03.08.2022. године</w:t>
      </w:r>
    </w:p>
    <w:p w14:paraId="50F2B3E2" w14:textId="77777777" w:rsidR="003E3BF2" w:rsidRPr="00186C80" w:rsidRDefault="003E3BF2" w:rsidP="003E3BF2">
      <w:pPr>
        <w:tabs>
          <w:tab w:val="left" w:pos="709"/>
          <w:tab w:val="left" w:pos="9270"/>
          <w:tab w:val="left" w:pos="9540"/>
        </w:tabs>
        <w:spacing w:line="240" w:lineRule="auto"/>
        <w:ind w:right="90" w:firstLine="810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09EBCA2F" w14:textId="0BDB6A9B" w:rsidR="003E3BF2" w:rsidRPr="00186C80" w:rsidRDefault="003E3BF2" w:rsidP="003E3BF2">
      <w:pPr>
        <w:spacing w:line="240" w:lineRule="auto"/>
        <w:ind w:right="90" w:firstLine="810"/>
        <w:rPr>
          <w:rFonts w:ascii="Times New Roman" w:hAnsi="Times New Roman" w:cs="Times New Roman"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М И Н И С Т А Р        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14:paraId="35B821D3" w14:textId="40FBAE4D" w:rsidR="003E3BF2" w:rsidRPr="00186C80" w:rsidRDefault="003E3BF2" w:rsidP="003E3BF2">
      <w:pPr>
        <w:spacing w:line="240" w:lineRule="auto"/>
        <w:ind w:left="5012" w:right="90"/>
        <w:rPr>
          <w:rFonts w:ascii="Times New Roman" w:hAnsi="Times New Roman" w:cs="Times New Roman"/>
          <w:strike/>
          <w:sz w:val="24"/>
          <w:szCs w:val="24"/>
          <w:lang w:val="sr-Cyrl-CS"/>
        </w:rPr>
      </w:pPr>
      <w:r w:rsidRPr="00186C80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86C80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Pr="00186C80">
        <w:rPr>
          <w:rFonts w:ascii="Times New Roman" w:hAnsi="Times New Roman" w:cs="Times New Roman"/>
          <w:sz w:val="24"/>
          <w:szCs w:val="24"/>
          <w:lang w:val="sr-Cyrl-CS"/>
        </w:rPr>
        <w:t>Томислав Момировић</w:t>
      </w:r>
    </w:p>
    <w:p w14:paraId="185C039D" w14:textId="434C9564" w:rsidR="00CD2E5A" w:rsidRPr="00186C80" w:rsidRDefault="00CD2E5A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</w:rPr>
      </w:pPr>
    </w:p>
    <w:p w14:paraId="60244276" w14:textId="77777777" w:rsidR="00DE57FE" w:rsidRPr="00186C80" w:rsidRDefault="00DE57FE" w:rsidP="00DE57FE">
      <w:pPr>
        <w:ind w:left="270" w:right="360" w:firstLine="0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14:paraId="7DC7FDAF" w14:textId="1DADA3F2" w:rsidR="001E0FA6" w:rsidRPr="00F01D46" w:rsidRDefault="001E0FA6" w:rsidP="001E0FA6">
      <w:pPr>
        <w:ind w:right="-142" w:firstLine="708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Закључком 05 број: 110-6222</w:t>
      </w: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>/2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022-1 од 04. августа</w:t>
      </w:r>
      <w:r w:rsidRPr="00F01D4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2022. године, Влада је дала сагласност на овај правилник.</w:t>
      </w:r>
      <w:r w:rsidRPr="00F01D4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 о изменама и допунама Правилника о унутрашњем уређењу и систематизацији радних места у Министарству грађевинарства, саобраћаја и инфраструктуре објављен је на огласној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забли Министарства 5. августа </w:t>
      </w:r>
      <w:r w:rsidRPr="00F01D46">
        <w:rPr>
          <w:rFonts w:ascii="Times New Roman" w:hAnsi="Times New Roman" w:cs="Times New Roman"/>
          <w:sz w:val="24"/>
          <w:szCs w:val="24"/>
          <w:lang w:val="sr-Cyrl-CS"/>
        </w:rPr>
        <w:t xml:space="preserve">2022.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Pr="00F01D46">
        <w:rPr>
          <w:rFonts w:ascii="Times New Roman" w:hAnsi="Times New Roman" w:cs="Times New Roman"/>
          <w:sz w:val="24"/>
          <w:szCs w:val="24"/>
          <w:lang w:val="sr-Cyrl-CS"/>
        </w:rPr>
        <w:t xml:space="preserve">а ступио је на снагу 13.04.2022. године. </w:t>
      </w:r>
    </w:p>
    <w:p w14:paraId="6C0C0567" w14:textId="77777777" w:rsidR="00DE57FE" w:rsidRPr="00186C80" w:rsidRDefault="00DE57FE" w:rsidP="00F24590">
      <w:pPr>
        <w:tabs>
          <w:tab w:val="left" w:pos="709"/>
          <w:tab w:val="left" w:pos="9540"/>
        </w:tabs>
        <w:spacing w:line="240" w:lineRule="auto"/>
        <w:ind w:right="0" w:firstLine="810"/>
        <w:rPr>
          <w:rFonts w:ascii="Times New Roman" w:hAnsi="Times New Roman" w:cs="Times New Roman"/>
          <w:noProof/>
          <w:sz w:val="24"/>
          <w:szCs w:val="24"/>
        </w:rPr>
      </w:pPr>
    </w:p>
    <w:sectPr w:rsidR="00DE57FE" w:rsidRPr="00186C80" w:rsidSect="004727B1">
      <w:headerReference w:type="default" r:id="rId8"/>
      <w:footerReference w:type="default" r:id="rId9"/>
      <w:pgSz w:w="12240" w:h="15840"/>
      <w:pgMar w:top="1260" w:right="1350" w:bottom="1440" w:left="153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0321A1" w16cid:durableId="243CEAA0"/>
  <w16cid:commentId w16cid:paraId="0EC94172" w16cid:durableId="243CEBBA"/>
  <w16cid:commentId w16cid:paraId="5B9F1720" w16cid:durableId="243CEB42"/>
  <w16cid:commentId w16cid:paraId="2523B044" w16cid:durableId="243CECEF"/>
  <w16cid:commentId w16cid:paraId="31E0096B" w16cid:durableId="243CE8A5"/>
  <w16cid:commentId w16cid:paraId="0DB05DC8" w16cid:durableId="243CF08A"/>
  <w16cid:commentId w16cid:paraId="200A6A74" w16cid:durableId="243CF23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20655" w14:textId="77777777" w:rsidR="00BC6F5E" w:rsidRDefault="00BC6F5E" w:rsidP="00815C02">
      <w:pPr>
        <w:spacing w:line="240" w:lineRule="auto"/>
      </w:pPr>
      <w:r>
        <w:separator/>
      </w:r>
    </w:p>
  </w:endnote>
  <w:endnote w:type="continuationSeparator" w:id="0">
    <w:p w14:paraId="6DC2C414" w14:textId="77777777" w:rsidR="00BC6F5E" w:rsidRDefault="00BC6F5E" w:rsidP="00815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iri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433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69AC4" w14:textId="31B288BB" w:rsidR="005E417B" w:rsidRDefault="005E4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F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5BB3BA" w14:textId="77777777" w:rsidR="005E417B" w:rsidRDefault="005E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705FA" w14:textId="77777777" w:rsidR="00BC6F5E" w:rsidRDefault="00BC6F5E" w:rsidP="00815C02">
      <w:pPr>
        <w:spacing w:line="240" w:lineRule="auto"/>
      </w:pPr>
      <w:r>
        <w:separator/>
      </w:r>
    </w:p>
  </w:footnote>
  <w:footnote w:type="continuationSeparator" w:id="0">
    <w:p w14:paraId="545039DD" w14:textId="77777777" w:rsidR="00BC6F5E" w:rsidRDefault="00BC6F5E" w:rsidP="00815C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A3009" w14:textId="77777777" w:rsidR="005E417B" w:rsidRPr="002675F8" w:rsidRDefault="005E417B">
    <w:pPr>
      <w:pStyle w:val="Header"/>
      <w:rPr>
        <w:rFonts w:asciiTheme="minorHAnsi" w:hAnsiTheme="minorHAnsi"/>
        <w:lang w:val="sr-Cyrl-CS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64"/>
        </w:tabs>
        <w:ind w:left="14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4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64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64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6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64"/>
        </w:tabs>
        <w:ind w:left="2448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-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sz w:val="24"/>
        <w:szCs w:val="24"/>
        <w:lang w:val="sr-Latn-C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4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7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840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-"/>
      <w:lvlJc w:val="left"/>
      <w:pPr>
        <w:tabs>
          <w:tab w:val="num" w:pos="0"/>
        </w:tabs>
        <w:ind w:left="570" w:hanging="570"/>
      </w:pPr>
    </w:lvl>
    <w:lvl w:ilvl="1">
      <w:start w:val="2"/>
      <w:numFmt w:val="decimal"/>
      <w:lvlText w:val="%1.%2-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720" w:hanging="720"/>
      </w:pPr>
      <w:rPr>
        <w:rFonts w:ascii="Times New Roman" w:hAnsi="Times New Roman" w:cs="Times New Roman"/>
        <w:b/>
        <w:color w:val="000000"/>
        <w:sz w:val="24"/>
        <w:szCs w:val="24"/>
        <w:lang w:val="sr-Cyrl-C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A453F4"/>
    <w:multiLevelType w:val="hybridMultilevel"/>
    <w:tmpl w:val="0406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2AE"/>
    <w:multiLevelType w:val="hybridMultilevel"/>
    <w:tmpl w:val="3B7EA33C"/>
    <w:lvl w:ilvl="0" w:tplc="16A0708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1" w15:restartNumberingAfterBreak="0">
    <w:nsid w:val="11B74030"/>
    <w:multiLevelType w:val="hybridMultilevel"/>
    <w:tmpl w:val="8D347358"/>
    <w:lvl w:ilvl="0" w:tplc="C9A2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E10C3A"/>
    <w:multiLevelType w:val="hybridMultilevel"/>
    <w:tmpl w:val="43ACA0D2"/>
    <w:lvl w:ilvl="0" w:tplc="702E2128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148572C0"/>
    <w:multiLevelType w:val="multilevel"/>
    <w:tmpl w:val="AD7AAE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4" w15:restartNumberingAfterBreak="0">
    <w:nsid w:val="1F193E59"/>
    <w:multiLevelType w:val="hybridMultilevel"/>
    <w:tmpl w:val="A2F40772"/>
    <w:lvl w:ilvl="0" w:tplc="436CF458">
      <w:start w:val="1"/>
      <w:numFmt w:val="decimal"/>
      <w:lvlText w:val="%1."/>
      <w:lvlJc w:val="left"/>
      <w:pPr>
        <w:ind w:left="704" w:hanging="360"/>
      </w:pPr>
      <w:rPr>
        <w:rFonts w:ascii="Times New Roman" w:eastAsiaTheme="minorHAnsi" w:hAnsi="Times New Roman" w:cstheme="minorBidi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 w15:restartNumberingAfterBreak="0">
    <w:nsid w:val="215563F2"/>
    <w:multiLevelType w:val="hybridMultilevel"/>
    <w:tmpl w:val="D6EEFB22"/>
    <w:lvl w:ilvl="0" w:tplc="DDF8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D82261"/>
    <w:multiLevelType w:val="hybridMultilevel"/>
    <w:tmpl w:val="81D68E3A"/>
    <w:lvl w:ilvl="0" w:tplc="2EC6D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487C6A"/>
    <w:multiLevelType w:val="multilevel"/>
    <w:tmpl w:val="66D2FB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5384992"/>
    <w:multiLevelType w:val="hybridMultilevel"/>
    <w:tmpl w:val="184A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D609A"/>
    <w:multiLevelType w:val="hybridMultilevel"/>
    <w:tmpl w:val="B2248906"/>
    <w:lvl w:ilvl="0" w:tplc="D9F4E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E7750C"/>
    <w:multiLevelType w:val="hybridMultilevel"/>
    <w:tmpl w:val="373C85DE"/>
    <w:lvl w:ilvl="0" w:tplc="DB16996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524A1768"/>
    <w:multiLevelType w:val="hybridMultilevel"/>
    <w:tmpl w:val="3A0C5E64"/>
    <w:lvl w:ilvl="0" w:tplc="021C61D8">
      <w:start w:val="1"/>
      <w:numFmt w:val="decimal"/>
      <w:lvlText w:val="%1."/>
      <w:lvlJc w:val="left"/>
      <w:pPr>
        <w:ind w:left="1108" w:hanging="360"/>
      </w:pPr>
      <w:rPr>
        <w:rFonts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828" w:hanging="360"/>
      </w:pPr>
    </w:lvl>
    <w:lvl w:ilvl="2" w:tplc="241A001B" w:tentative="1">
      <w:start w:val="1"/>
      <w:numFmt w:val="lowerRoman"/>
      <w:lvlText w:val="%3."/>
      <w:lvlJc w:val="right"/>
      <w:pPr>
        <w:ind w:left="2548" w:hanging="180"/>
      </w:pPr>
    </w:lvl>
    <w:lvl w:ilvl="3" w:tplc="241A000F" w:tentative="1">
      <w:start w:val="1"/>
      <w:numFmt w:val="decimal"/>
      <w:lvlText w:val="%4."/>
      <w:lvlJc w:val="left"/>
      <w:pPr>
        <w:ind w:left="3268" w:hanging="360"/>
      </w:pPr>
    </w:lvl>
    <w:lvl w:ilvl="4" w:tplc="241A0019" w:tentative="1">
      <w:start w:val="1"/>
      <w:numFmt w:val="lowerLetter"/>
      <w:lvlText w:val="%5."/>
      <w:lvlJc w:val="left"/>
      <w:pPr>
        <w:ind w:left="3988" w:hanging="360"/>
      </w:pPr>
    </w:lvl>
    <w:lvl w:ilvl="5" w:tplc="241A001B" w:tentative="1">
      <w:start w:val="1"/>
      <w:numFmt w:val="lowerRoman"/>
      <w:lvlText w:val="%6."/>
      <w:lvlJc w:val="right"/>
      <w:pPr>
        <w:ind w:left="4708" w:hanging="180"/>
      </w:pPr>
    </w:lvl>
    <w:lvl w:ilvl="6" w:tplc="241A000F" w:tentative="1">
      <w:start w:val="1"/>
      <w:numFmt w:val="decimal"/>
      <w:lvlText w:val="%7."/>
      <w:lvlJc w:val="left"/>
      <w:pPr>
        <w:ind w:left="5428" w:hanging="360"/>
      </w:pPr>
    </w:lvl>
    <w:lvl w:ilvl="7" w:tplc="241A0019" w:tentative="1">
      <w:start w:val="1"/>
      <w:numFmt w:val="lowerLetter"/>
      <w:lvlText w:val="%8."/>
      <w:lvlJc w:val="left"/>
      <w:pPr>
        <w:ind w:left="6148" w:hanging="360"/>
      </w:pPr>
    </w:lvl>
    <w:lvl w:ilvl="8" w:tplc="241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2" w15:restartNumberingAfterBreak="0">
    <w:nsid w:val="628B45EB"/>
    <w:multiLevelType w:val="hybridMultilevel"/>
    <w:tmpl w:val="121AE73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A6788"/>
    <w:multiLevelType w:val="hybridMultilevel"/>
    <w:tmpl w:val="DCFEB364"/>
    <w:lvl w:ilvl="0" w:tplc="E274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E7554C"/>
    <w:multiLevelType w:val="hybridMultilevel"/>
    <w:tmpl w:val="3CC2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E7786"/>
    <w:multiLevelType w:val="hybridMultilevel"/>
    <w:tmpl w:val="31362D3E"/>
    <w:lvl w:ilvl="0" w:tplc="B066D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8D26506"/>
    <w:multiLevelType w:val="hybridMultilevel"/>
    <w:tmpl w:val="44AE4032"/>
    <w:lvl w:ilvl="0" w:tplc="ED3CC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5F22F5"/>
    <w:multiLevelType w:val="hybridMultilevel"/>
    <w:tmpl w:val="829299EA"/>
    <w:lvl w:ilvl="0" w:tplc="ACE8F6E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8" w15:restartNumberingAfterBreak="0">
    <w:nsid w:val="7CF46F01"/>
    <w:multiLevelType w:val="hybridMultilevel"/>
    <w:tmpl w:val="12C45F64"/>
    <w:lvl w:ilvl="0" w:tplc="D32240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135FC3"/>
    <w:multiLevelType w:val="hybridMultilevel"/>
    <w:tmpl w:val="29F0687A"/>
    <w:lvl w:ilvl="0" w:tplc="6754842C">
      <w:start w:val="1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9"/>
  </w:num>
  <w:num w:numId="5">
    <w:abstractNumId w:val="9"/>
  </w:num>
  <w:num w:numId="6">
    <w:abstractNumId w:val="16"/>
  </w:num>
  <w:num w:numId="7">
    <w:abstractNumId w:val="23"/>
  </w:num>
  <w:num w:numId="8">
    <w:abstractNumId w:val="25"/>
  </w:num>
  <w:num w:numId="9">
    <w:abstractNumId w:val="27"/>
  </w:num>
  <w:num w:numId="10">
    <w:abstractNumId w:val="24"/>
  </w:num>
  <w:num w:numId="11">
    <w:abstractNumId w:val="28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7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6"/>
  </w:num>
  <w:num w:numId="20">
    <w:abstractNumId w:val="20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08"/>
    <w:rsid w:val="000001A3"/>
    <w:rsid w:val="000017A8"/>
    <w:rsid w:val="00005777"/>
    <w:rsid w:val="000060FF"/>
    <w:rsid w:val="000072D3"/>
    <w:rsid w:val="0000762C"/>
    <w:rsid w:val="00007C29"/>
    <w:rsid w:val="000121BA"/>
    <w:rsid w:val="00013BF4"/>
    <w:rsid w:val="000154A0"/>
    <w:rsid w:val="000165D2"/>
    <w:rsid w:val="00017F8E"/>
    <w:rsid w:val="000204D4"/>
    <w:rsid w:val="00021AF3"/>
    <w:rsid w:val="00023B46"/>
    <w:rsid w:val="00023E8F"/>
    <w:rsid w:val="00024829"/>
    <w:rsid w:val="00026511"/>
    <w:rsid w:val="000302BA"/>
    <w:rsid w:val="00031356"/>
    <w:rsid w:val="00031DFD"/>
    <w:rsid w:val="00032226"/>
    <w:rsid w:val="000328F3"/>
    <w:rsid w:val="00033771"/>
    <w:rsid w:val="00034EF8"/>
    <w:rsid w:val="00036E61"/>
    <w:rsid w:val="000400B2"/>
    <w:rsid w:val="00040540"/>
    <w:rsid w:val="00040702"/>
    <w:rsid w:val="000408BD"/>
    <w:rsid w:val="00041986"/>
    <w:rsid w:val="00042B03"/>
    <w:rsid w:val="00043455"/>
    <w:rsid w:val="000436D3"/>
    <w:rsid w:val="00043DC4"/>
    <w:rsid w:val="00044ED0"/>
    <w:rsid w:val="0004539D"/>
    <w:rsid w:val="0004756B"/>
    <w:rsid w:val="0005120F"/>
    <w:rsid w:val="000516E2"/>
    <w:rsid w:val="00051B92"/>
    <w:rsid w:val="000523FF"/>
    <w:rsid w:val="00052FD8"/>
    <w:rsid w:val="00054E08"/>
    <w:rsid w:val="00056941"/>
    <w:rsid w:val="00057B2C"/>
    <w:rsid w:val="000606EE"/>
    <w:rsid w:val="00060CE9"/>
    <w:rsid w:val="00062AD0"/>
    <w:rsid w:val="00062FD2"/>
    <w:rsid w:val="000633ED"/>
    <w:rsid w:val="00064A58"/>
    <w:rsid w:val="0006522B"/>
    <w:rsid w:val="000659C6"/>
    <w:rsid w:val="000660BA"/>
    <w:rsid w:val="0006626E"/>
    <w:rsid w:val="000666B4"/>
    <w:rsid w:val="0007173C"/>
    <w:rsid w:val="00071ACD"/>
    <w:rsid w:val="000721B3"/>
    <w:rsid w:val="000767C3"/>
    <w:rsid w:val="00081191"/>
    <w:rsid w:val="000811C2"/>
    <w:rsid w:val="0008132F"/>
    <w:rsid w:val="000818C5"/>
    <w:rsid w:val="00083255"/>
    <w:rsid w:val="0008349E"/>
    <w:rsid w:val="00083DDA"/>
    <w:rsid w:val="00083FF6"/>
    <w:rsid w:val="00085A2D"/>
    <w:rsid w:val="00085D20"/>
    <w:rsid w:val="000872FA"/>
    <w:rsid w:val="00087D42"/>
    <w:rsid w:val="00092951"/>
    <w:rsid w:val="00093DA5"/>
    <w:rsid w:val="00095D63"/>
    <w:rsid w:val="000964BB"/>
    <w:rsid w:val="00097CE7"/>
    <w:rsid w:val="000A0538"/>
    <w:rsid w:val="000A183F"/>
    <w:rsid w:val="000A2D4A"/>
    <w:rsid w:val="000A4526"/>
    <w:rsid w:val="000A51D0"/>
    <w:rsid w:val="000A65FD"/>
    <w:rsid w:val="000A736A"/>
    <w:rsid w:val="000A779C"/>
    <w:rsid w:val="000B32B7"/>
    <w:rsid w:val="000B4126"/>
    <w:rsid w:val="000B4182"/>
    <w:rsid w:val="000B6607"/>
    <w:rsid w:val="000B71CE"/>
    <w:rsid w:val="000C036D"/>
    <w:rsid w:val="000C03CC"/>
    <w:rsid w:val="000C1319"/>
    <w:rsid w:val="000C4E8F"/>
    <w:rsid w:val="000C5FFF"/>
    <w:rsid w:val="000C627E"/>
    <w:rsid w:val="000C6576"/>
    <w:rsid w:val="000C7FAE"/>
    <w:rsid w:val="000D0A50"/>
    <w:rsid w:val="000D1D07"/>
    <w:rsid w:val="000D4391"/>
    <w:rsid w:val="000D54E6"/>
    <w:rsid w:val="000E190F"/>
    <w:rsid w:val="000E2033"/>
    <w:rsid w:val="000E3983"/>
    <w:rsid w:val="000E57AC"/>
    <w:rsid w:val="000E5807"/>
    <w:rsid w:val="000E6460"/>
    <w:rsid w:val="000F4C28"/>
    <w:rsid w:val="000F4E51"/>
    <w:rsid w:val="000F525B"/>
    <w:rsid w:val="000F556B"/>
    <w:rsid w:val="00100D7B"/>
    <w:rsid w:val="00103C84"/>
    <w:rsid w:val="00103FAF"/>
    <w:rsid w:val="00104A51"/>
    <w:rsid w:val="00105289"/>
    <w:rsid w:val="001067A1"/>
    <w:rsid w:val="00107224"/>
    <w:rsid w:val="00107323"/>
    <w:rsid w:val="00107573"/>
    <w:rsid w:val="001075F0"/>
    <w:rsid w:val="001108CD"/>
    <w:rsid w:val="00110FDD"/>
    <w:rsid w:val="00111856"/>
    <w:rsid w:val="001121C4"/>
    <w:rsid w:val="001121EB"/>
    <w:rsid w:val="00113AA3"/>
    <w:rsid w:val="00113AF1"/>
    <w:rsid w:val="001145D2"/>
    <w:rsid w:val="001148CB"/>
    <w:rsid w:val="00114A60"/>
    <w:rsid w:val="00114AEF"/>
    <w:rsid w:val="00114BE1"/>
    <w:rsid w:val="00115C91"/>
    <w:rsid w:val="001163C1"/>
    <w:rsid w:val="0011642F"/>
    <w:rsid w:val="00117626"/>
    <w:rsid w:val="001214F9"/>
    <w:rsid w:val="00121C50"/>
    <w:rsid w:val="00121C62"/>
    <w:rsid w:val="00123853"/>
    <w:rsid w:val="001247BB"/>
    <w:rsid w:val="00127516"/>
    <w:rsid w:val="0012773F"/>
    <w:rsid w:val="00131600"/>
    <w:rsid w:val="0013409F"/>
    <w:rsid w:val="001340F8"/>
    <w:rsid w:val="00135E25"/>
    <w:rsid w:val="00140D3C"/>
    <w:rsid w:val="001412D5"/>
    <w:rsid w:val="001418DE"/>
    <w:rsid w:val="00143B9F"/>
    <w:rsid w:val="00144A2B"/>
    <w:rsid w:val="001450D1"/>
    <w:rsid w:val="0014552E"/>
    <w:rsid w:val="001459EE"/>
    <w:rsid w:val="00145F19"/>
    <w:rsid w:val="001474B8"/>
    <w:rsid w:val="001507A8"/>
    <w:rsid w:val="00150983"/>
    <w:rsid w:val="00153D95"/>
    <w:rsid w:val="00160513"/>
    <w:rsid w:val="0016275B"/>
    <w:rsid w:val="00164055"/>
    <w:rsid w:val="00165F0E"/>
    <w:rsid w:val="00167DAA"/>
    <w:rsid w:val="00167DE2"/>
    <w:rsid w:val="00172856"/>
    <w:rsid w:val="00173272"/>
    <w:rsid w:val="0017770A"/>
    <w:rsid w:val="0018241E"/>
    <w:rsid w:val="00186B1A"/>
    <w:rsid w:val="00186C80"/>
    <w:rsid w:val="001921E4"/>
    <w:rsid w:val="00192C95"/>
    <w:rsid w:val="001940CB"/>
    <w:rsid w:val="00194410"/>
    <w:rsid w:val="00194F66"/>
    <w:rsid w:val="00195143"/>
    <w:rsid w:val="0019642B"/>
    <w:rsid w:val="00196C70"/>
    <w:rsid w:val="0019792E"/>
    <w:rsid w:val="001A02AF"/>
    <w:rsid w:val="001A16DB"/>
    <w:rsid w:val="001A1B6C"/>
    <w:rsid w:val="001A7024"/>
    <w:rsid w:val="001A7D84"/>
    <w:rsid w:val="001B09B1"/>
    <w:rsid w:val="001B250B"/>
    <w:rsid w:val="001B56C9"/>
    <w:rsid w:val="001B7F52"/>
    <w:rsid w:val="001C1C48"/>
    <w:rsid w:val="001C2509"/>
    <w:rsid w:val="001C35A0"/>
    <w:rsid w:val="001C3BC7"/>
    <w:rsid w:val="001C4D92"/>
    <w:rsid w:val="001C73E8"/>
    <w:rsid w:val="001D202A"/>
    <w:rsid w:val="001D3B75"/>
    <w:rsid w:val="001D3C95"/>
    <w:rsid w:val="001D3F85"/>
    <w:rsid w:val="001D4699"/>
    <w:rsid w:val="001D6295"/>
    <w:rsid w:val="001D62E5"/>
    <w:rsid w:val="001D6352"/>
    <w:rsid w:val="001D6C5F"/>
    <w:rsid w:val="001D7DCE"/>
    <w:rsid w:val="001E036A"/>
    <w:rsid w:val="001E0FA6"/>
    <w:rsid w:val="001E2D50"/>
    <w:rsid w:val="001E2D5B"/>
    <w:rsid w:val="001E5418"/>
    <w:rsid w:val="001E7396"/>
    <w:rsid w:val="001E784E"/>
    <w:rsid w:val="001F2726"/>
    <w:rsid w:val="001F4E2A"/>
    <w:rsid w:val="00202965"/>
    <w:rsid w:val="00202C9C"/>
    <w:rsid w:val="00202F1E"/>
    <w:rsid w:val="0020769A"/>
    <w:rsid w:val="00207832"/>
    <w:rsid w:val="00207FD2"/>
    <w:rsid w:val="00210A2D"/>
    <w:rsid w:val="00211507"/>
    <w:rsid w:val="00215F81"/>
    <w:rsid w:val="002179A8"/>
    <w:rsid w:val="002224E5"/>
    <w:rsid w:val="00223BE1"/>
    <w:rsid w:val="00226E94"/>
    <w:rsid w:val="002310BD"/>
    <w:rsid w:val="002316B8"/>
    <w:rsid w:val="00231D05"/>
    <w:rsid w:val="00233A6E"/>
    <w:rsid w:val="00233F47"/>
    <w:rsid w:val="00234482"/>
    <w:rsid w:val="00235154"/>
    <w:rsid w:val="00235850"/>
    <w:rsid w:val="00235C6D"/>
    <w:rsid w:val="00236D0E"/>
    <w:rsid w:val="00237FD7"/>
    <w:rsid w:val="002421B8"/>
    <w:rsid w:val="00242E08"/>
    <w:rsid w:val="002447F4"/>
    <w:rsid w:val="00245775"/>
    <w:rsid w:val="00245A8A"/>
    <w:rsid w:val="00245FB4"/>
    <w:rsid w:val="00246071"/>
    <w:rsid w:val="002464D0"/>
    <w:rsid w:val="0025269E"/>
    <w:rsid w:val="00252E2F"/>
    <w:rsid w:val="00253461"/>
    <w:rsid w:val="0025407E"/>
    <w:rsid w:val="0025708F"/>
    <w:rsid w:val="002611DE"/>
    <w:rsid w:val="002614F8"/>
    <w:rsid w:val="002615DF"/>
    <w:rsid w:val="0026388D"/>
    <w:rsid w:val="0026495B"/>
    <w:rsid w:val="00264DA3"/>
    <w:rsid w:val="002672F1"/>
    <w:rsid w:val="002675F8"/>
    <w:rsid w:val="00271563"/>
    <w:rsid w:val="002735CA"/>
    <w:rsid w:val="00273982"/>
    <w:rsid w:val="002742CE"/>
    <w:rsid w:val="00275891"/>
    <w:rsid w:val="00275AF8"/>
    <w:rsid w:val="00276274"/>
    <w:rsid w:val="00276E6E"/>
    <w:rsid w:val="00280133"/>
    <w:rsid w:val="00281023"/>
    <w:rsid w:val="002822BD"/>
    <w:rsid w:val="0028251E"/>
    <w:rsid w:val="00283EE3"/>
    <w:rsid w:val="00284A17"/>
    <w:rsid w:val="00287DD9"/>
    <w:rsid w:val="00290759"/>
    <w:rsid w:val="00291BBF"/>
    <w:rsid w:val="00291BC9"/>
    <w:rsid w:val="00292BC5"/>
    <w:rsid w:val="002941F3"/>
    <w:rsid w:val="00294E20"/>
    <w:rsid w:val="00295D3E"/>
    <w:rsid w:val="0029757A"/>
    <w:rsid w:val="002A0820"/>
    <w:rsid w:val="002A12B3"/>
    <w:rsid w:val="002A29F3"/>
    <w:rsid w:val="002A5D94"/>
    <w:rsid w:val="002A65D1"/>
    <w:rsid w:val="002A70AB"/>
    <w:rsid w:val="002A78C8"/>
    <w:rsid w:val="002B18AA"/>
    <w:rsid w:val="002B2736"/>
    <w:rsid w:val="002B50BB"/>
    <w:rsid w:val="002B5695"/>
    <w:rsid w:val="002B5B18"/>
    <w:rsid w:val="002B627D"/>
    <w:rsid w:val="002B6507"/>
    <w:rsid w:val="002B6CCA"/>
    <w:rsid w:val="002B7E70"/>
    <w:rsid w:val="002C04E4"/>
    <w:rsid w:val="002C0D9C"/>
    <w:rsid w:val="002C0F44"/>
    <w:rsid w:val="002C19D6"/>
    <w:rsid w:val="002C31BF"/>
    <w:rsid w:val="002C3E37"/>
    <w:rsid w:val="002C5B3C"/>
    <w:rsid w:val="002D1BD0"/>
    <w:rsid w:val="002D4F74"/>
    <w:rsid w:val="002D586C"/>
    <w:rsid w:val="002D755F"/>
    <w:rsid w:val="002D79B3"/>
    <w:rsid w:val="002E22B7"/>
    <w:rsid w:val="002E280D"/>
    <w:rsid w:val="002E301F"/>
    <w:rsid w:val="002E44CD"/>
    <w:rsid w:val="002E5C1E"/>
    <w:rsid w:val="002E713C"/>
    <w:rsid w:val="002F0F06"/>
    <w:rsid w:val="002F3D79"/>
    <w:rsid w:val="002F3F83"/>
    <w:rsid w:val="002F425F"/>
    <w:rsid w:val="002F5A80"/>
    <w:rsid w:val="002F681D"/>
    <w:rsid w:val="002F699C"/>
    <w:rsid w:val="002F6D2D"/>
    <w:rsid w:val="002F71E0"/>
    <w:rsid w:val="002F726A"/>
    <w:rsid w:val="003000AA"/>
    <w:rsid w:val="003008FE"/>
    <w:rsid w:val="0030122F"/>
    <w:rsid w:val="00301EE3"/>
    <w:rsid w:val="003040A7"/>
    <w:rsid w:val="0030734E"/>
    <w:rsid w:val="00310890"/>
    <w:rsid w:val="00310A4D"/>
    <w:rsid w:val="00311DA8"/>
    <w:rsid w:val="003141C8"/>
    <w:rsid w:val="0031443B"/>
    <w:rsid w:val="003151C6"/>
    <w:rsid w:val="00315B99"/>
    <w:rsid w:val="00315CA0"/>
    <w:rsid w:val="00316908"/>
    <w:rsid w:val="003230B6"/>
    <w:rsid w:val="003238FF"/>
    <w:rsid w:val="0032467E"/>
    <w:rsid w:val="003259DD"/>
    <w:rsid w:val="00327352"/>
    <w:rsid w:val="00327861"/>
    <w:rsid w:val="00327ABB"/>
    <w:rsid w:val="00330594"/>
    <w:rsid w:val="0033185C"/>
    <w:rsid w:val="003319EE"/>
    <w:rsid w:val="003324FE"/>
    <w:rsid w:val="0033294F"/>
    <w:rsid w:val="003337F8"/>
    <w:rsid w:val="00334E1D"/>
    <w:rsid w:val="003358C3"/>
    <w:rsid w:val="003364E2"/>
    <w:rsid w:val="00336564"/>
    <w:rsid w:val="00343F1E"/>
    <w:rsid w:val="0034456F"/>
    <w:rsid w:val="00344EAA"/>
    <w:rsid w:val="0034774A"/>
    <w:rsid w:val="0034799D"/>
    <w:rsid w:val="003479DA"/>
    <w:rsid w:val="0035078C"/>
    <w:rsid w:val="003522B6"/>
    <w:rsid w:val="003522EF"/>
    <w:rsid w:val="0035253C"/>
    <w:rsid w:val="00353792"/>
    <w:rsid w:val="00353F03"/>
    <w:rsid w:val="0035624D"/>
    <w:rsid w:val="003574E1"/>
    <w:rsid w:val="003618BF"/>
    <w:rsid w:val="00363519"/>
    <w:rsid w:val="00363983"/>
    <w:rsid w:val="003639AD"/>
    <w:rsid w:val="003721BA"/>
    <w:rsid w:val="00372466"/>
    <w:rsid w:val="00373BF5"/>
    <w:rsid w:val="00374877"/>
    <w:rsid w:val="003755B0"/>
    <w:rsid w:val="00375600"/>
    <w:rsid w:val="00380754"/>
    <w:rsid w:val="003807B3"/>
    <w:rsid w:val="00383B91"/>
    <w:rsid w:val="00385110"/>
    <w:rsid w:val="003902E5"/>
    <w:rsid w:val="003915A2"/>
    <w:rsid w:val="003917EB"/>
    <w:rsid w:val="00391BE3"/>
    <w:rsid w:val="003928B0"/>
    <w:rsid w:val="00393681"/>
    <w:rsid w:val="003942E0"/>
    <w:rsid w:val="00397BDA"/>
    <w:rsid w:val="003A009A"/>
    <w:rsid w:val="003A22C3"/>
    <w:rsid w:val="003A4A83"/>
    <w:rsid w:val="003A570A"/>
    <w:rsid w:val="003B2F37"/>
    <w:rsid w:val="003B66CA"/>
    <w:rsid w:val="003B6FDC"/>
    <w:rsid w:val="003C3245"/>
    <w:rsid w:val="003C576D"/>
    <w:rsid w:val="003C5924"/>
    <w:rsid w:val="003D2CE2"/>
    <w:rsid w:val="003D302F"/>
    <w:rsid w:val="003D315D"/>
    <w:rsid w:val="003D33E4"/>
    <w:rsid w:val="003D4695"/>
    <w:rsid w:val="003D48BD"/>
    <w:rsid w:val="003D4FA6"/>
    <w:rsid w:val="003D789E"/>
    <w:rsid w:val="003E0E6F"/>
    <w:rsid w:val="003E1A8C"/>
    <w:rsid w:val="003E3149"/>
    <w:rsid w:val="003E3BF2"/>
    <w:rsid w:val="003E4FAB"/>
    <w:rsid w:val="003E5FF7"/>
    <w:rsid w:val="003E7630"/>
    <w:rsid w:val="003F0039"/>
    <w:rsid w:val="003F0EE4"/>
    <w:rsid w:val="003F6773"/>
    <w:rsid w:val="003F7F96"/>
    <w:rsid w:val="00401695"/>
    <w:rsid w:val="004022A7"/>
    <w:rsid w:val="00402B9D"/>
    <w:rsid w:val="00402C1B"/>
    <w:rsid w:val="00402CFF"/>
    <w:rsid w:val="00403070"/>
    <w:rsid w:val="004030DC"/>
    <w:rsid w:val="00405D15"/>
    <w:rsid w:val="00411EA8"/>
    <w:rsid w:val="004123DD"/>
    <w:rsid w:val="00416EC0"/>
    <w:rsid w:val="00417536"/>
    <w:rsid w:val="00422728"/>
    <w:rsid w:val="00422F76"/>
    <w:rsid w:val="004247CE"/>
    <w:rsid w:val="004250D0"/>
    <w:rsid w:val="00425171"/>
    <w:rsid w:val="004258D0"/>
    <w:rsid w:val="004270BE"/>
    <w:rsid w:val="004300A2"/>
    <w:rsid w:val="004326C0"/>
    <w:rsid w:val="004336F3"/>
    <w:rsid w:val="0043549E"/>
    <w:rsid w:val="0043618D"/>
    <w:rsid w:val="004407B9"/>
    <w:rsid w:val="00441663"/>
    <w:rsid w:val="0044455C"/>
    <w:rsid w:val="00445059"/>
    <w:rsid w:val="0044797B"/>
    <w:rsid w:val="00447DC4"/>
    <w:rsid w:val="00450809"/>
    <w:rsid w:val="00450B2D"/>
    <w:rsid w:val="00452DFE"/>
    <w:rsid w:val="00454449"/>
    <w:rsid w:val="00456B22"/>
    <w:rsid w:val="00456E25"/>
    <w:rsid w:val="00460C52"/>
    <w:rsid w:val="004641A5"/>
    <w:rsid w:val="004656FE"/>
    <w:rsid w:val="00466D6A"/>
    <w:rsid w:val="00467E8E"/>
    <w:rsid w:val="00470FCF"/>
    <w:rsid w:val="004727B1"/>
    <w:rsid w:val="0047319A"/>
    <w:rsid w:val="00474937"/>
    <w:rsid w:val="0047571C"/>
    <w:rsid w:val="00480660"/>
    <w:rsid w:val="00480C22"/>
    <w:rsid w:val="00482041"/>
    <w:rsid w:val="004821BC"/>
    <w:rsid w:val="00483071"/>
    <w:rsid w:val="0048421C"/>
    <w:rsid w:val="00485BC1"/>
    <w:rsid w:val="00491289"/>
    <w:rsid w:val="00492324"/>
    <w:rsid w:val="00492487"/>
    <w:rsid w:val="00492527"/>
    <w:rsid w:val="004932B6"/>
    <w:rsid w:val="00493331"/>
    <w:rsid w:val="004938BD"/>
    <w:rsid w:val="004941A3"/>
    <w:rsid w:val="00495116"/>
    <w:rsid w:val="00496795"/>
    <w:rsid w:val="00497695"/>
    <w:rsid w:val="00497C7E"/>
    <w:rsid w:val="004A105F"/>
    <w:rsid w:val="004A21B8"/>
    <w:rsid w:val="004A2403"/>
    <w:rsid w:val="004A27D5"/>
    <w:rsid w:val="004A2E15"/>
    <w:rsid w:val="004A3644"/>
    <w:rsid w:val="004A414D"/>
    <w:rsid w:val="004A4A11"/>
    <w:rsid w:val="004A4A8A"/>
    <w:rsid w:val="004A6E89"/>
    <w:rsid w:val="004A744C"/>
    <w:rsid w:val="004B0159"/>
    <w:rsid w:val="004B3264"/>
    <w:rsid w:val="004B3DF2"/>
    <w:rsid w:val="004B3E3B"/>
    <w:rsid w:val="004B446F"/>
    <w:rsid w:val="004B4C18"/>
    <w:rsid w:val="004B557B"/>
    <w:rsid w:val="004B6C9A"/>
    <w:rsid w:val="004C0549"/>
    <w:rsid w:val="004C153E"/>
    <w:rsid w:val="004C1ACB"/>
    <w:rsid w:val="004C272D"/>
    <w:rsid w:val="004C315A"/>
    <w:rsid w:val="004C354C"/>
    <w:rsid w:val="004C4F33"/>
    <w:rsid w:val="004C5499"/>
    <w:rsid w:val="004C697B"/>
    <w:rsid w:val="004C7060"/>
    <w:rsid w:val="004C720C"/>
    <w:rsid w:val="004D3E6F"/>
    <w:rsid w:val="004D40B3"/>
    <w:rsid w:val="004D627A"/>
    <w:rsid w:val="004D66E2"/>
    <w:rsid w:val="004D7C32"/>
    <w:rsid w:val="004E07E5"/>
    <w:rsid w:val="004E0DB6"/>
    <w:rsid w:val="004E1368"/>
    <w:rsid w:val="004E16BC"/>
    <w:rsid w:val="004E29AA"/>
    <w:rsid w:val="004E2F6A"/>
    <w:rsid w:val="004E34AE"/>
    <w:rsid w:val="004E3FDC"/>
    <w:rsid w:val="004E444B"/>
    <w:rsid w:val="004E74DD"/>
    <w:rsid w:val="004F034B"/>
    <w:rsid w:val="004F3152"/>
    <w:rsid w:val="004F44FD"/>
    <w:rsid w:val="004F5670"/>
    <w:rsid w:val="004F5AA3"/>
    <w:rsid w:val="004F6D28"/>
    <w:rsid w:val="004F7310"/>
    <w:rsid w:val="004F7F80"/>
    <w:rsid w:val="00500821"/>
    <w:rsid w:val="00500975"/>
    <w:rsid w:val="00500C84"/>
    <w:rsid w:val="0050141E"/>
    <w:rsid w:val="0050286C"/>
    <w:rsid w:val="00504182"/>
    <w:rsid w:val="005045F3"/>
    <w:rsid w:val="00505388"/>
    <w:rsid w:val="00506F43"/>
    <w:rsid w:val="00507EDF"/>
    <w:rsid w:val="005100DC"/>
    <w:rsid w:val="005116F3"/>
    <w:rsid w:val="00513FC6"/>
    <w:rsid w:val="00514626"/>
    <w:rsid w:val="0051711D"/>
    <w:rsid w:val="005206ED"/>
    <w:rsid w:val="00522A29"/>
    <w:rsid w:val="005233C5"/>
    <w:rsid w:val="00524C5B"/>
    <w:rsid w:val="00525700"/>
    <w:rsid w:val="00527602"/>
    <w:rsid w:val="00530446"/>
    <w:rsid w:val="005314B9"/>
    <w:rsid w:val="005319EB"/>
    <w:rsid w:val="005321EC"/>
    <w:rsid w:val="00533943"/>
    <w:rsid w:val="0053422D"/>
    <w:rsid w:val="00535BA8"/>
    <w:rsid w:val="0053610B"/>
    <w:rsid w:val="00536A21"/>
    <w:rsid w:val="00537216"/>
    <w:rsid w:val="00537476"/>
    <w:rsid w:val="00537DD1"/>
    <w:rsid w:val="0054075A"/>
    <w:rsid w:val="00541299"/>
    <w:rsid w:val="00546A80"/>
    <w:rsid w:val="00546D8D"/>
    <w:rsid w:val="0054710F"/>
    <w:rsid w:val="00551E55"/>
    <w:rsid w:val="00553F25"/>
    <w:rsid w:val="0055533E"/>
    <w:rsid w:val="005554FA"/>
    <w:rsid w:val="0055712F"/>
    <w:rsid w:val="00557740"/>
    <w:rsid w:val="00557FC6"/>
    <w:rsid w:val="00561047"/>
    <w:rsid w:val="0056110D"/>
    <w:rsid w:val="00561F4A"/>
    <w:rsid w:val="00561F6F"/>
    <w:rsid w:val="00563BBB"/>
    <w:rsid w:val="0056551C"/>
    <w:rsid w:val="00565EA2"/>
    <w:rsid w:val="00567BAE"/>
    <w:rsid w:val="005709FA"/>
    <w:rsid w:val="005715E7"/>
    <w:rsid w:val="0057193B"/>
    <w:rsid w:val="00571945"/>
    <w:rsid w:val="005754D5"/>
    <w:rsid w:val="0058011D"/>
    <w:rsid w:val="005831FF"/>
    <w:rsid w:val="00584DEF"/>
    <w:rsid w:val="00587399"/>
    <w:rsid w:val="00587522"/>
    <w:rsid w:val="00591B40"/>
    <w:rsid w:val="00591E06"/>
    <w:rsid w:val="00592187"/>
    <w:rsid w:val="005927CA"/>
    <w:rsid w:val="00593D2D"/>
    <w:rsid w:val="0059537D"/>
    <w:rsid w:val="00595905"/>
    <w:rsid w:val="00596D40"/>
    <w:rsid w:val="0059797C"/>
    <w:rsid w:val="005A10AA"/>
    <w:rsid w:val="005A11EF"/>
    <w:rsid w:val="005A1BD4"/>
    <w:rsid w:val="005A587B"/>
    <w:rsid w:val="005A6B2B"/>
    <w:rsid w:val="005B005A"/>
    <w:rsid w:val="005B1127"/>
    <w:rsid w:val="005B196E"/>
    <w:rsid w:val="005B53CF"/>
    <w:rsid w:val="005B7268"/>
    <w:rsid w:val="005C0A3B"/>
    <w:rsid w:val="005C10DB"/>
    <w:rsid w:val="005C1A53"/>
    <w:rsid w:val="005C1F6A"/>
    <w:rsid w:val="005C2ED6"/>
    <w:rsid w:val="005C57C6"/>
    <w:rsid w:val="005C5FA1"/>
    <w:rsid w:val="005C73A9"/>
    <w:rsid w:val="005C7A15"/>
    <w:rsid w:val="005D0409"/>
    <w:rsid w:val="005D0492"/>
    <w:rsid w:val="005D41FE"/>
    <w:rsid w:val="005D7481"/>
    <w:rsid w:val="005E18E5"/>
    <w:rsid w:val="005E1D0F"/>
    <w:rsid w:val="005E1DB4"/>
    <w:rsid w:val="005E417B"/>
    <w:rsid w:val="005E63FF"/>
    <w:rsid w:val="005F13B8"/>
    <w:rsid w:val="005F2997"/>
    <w:rsid w:val="005F439B"/>
    <w:rsid w:val="005F582E"/>
    <w:rsid w:val="005F5FB3"/>
    <w:rsid w:val="00600EFD"/>
    <w:rsid w:val="00601DE5"/>
    <w:rsid w:val="006022D1"/>
    <w:rsid w:val="0060274E"/>
    <w:rsid w:val="00602985"/>
    <w:rsid w:val="00603127"/>
    <w:rsid w:val="006050B9"/>
    <w:rsid w:val="00605D66"/>
    <w:rsid w:val="0060637E"/>
    <w:rsid w:val="00610453"/>
    <w:rsid w:val="00610DB1"/>
    <w:rsid w:val="0061206A"/>
    <w:rsid w:val="00612D7A"/>
    <w:rsid w:val="006138A0"/>
    <w:rsid w:val="00614C5E"/>
    <w:rsid w:val="00614E5E"/>
    <w:rsid w:val="0061508D"/>
    <w:rsid w:val="006168BB"/>
    <w:rsid w:val="00616DBA"/>
    <w:rsid w:val="00622626"/>
    <w:rsid w:val="00622782"/>
    <w:rsid w:val="006254F4"/>
    <w:rsid w:val="00625CEA"/>
    <w:rsid w:val="0063144B"/>
    <w:rsid w:val="006363ED"/>
    <w:rsid w:val="00636428"/>
    <w:rsid w:val="00636A4A"/>
    <w:rsid w:val="00637B56"/>
    <w:rsid w:val="0064069F"/>
    <w:rsid w:val="0064112C"/>
    <w:rsid w:val="006436BE"/>
    <w:rsid w:val="00644B01"/>
    <w:rsid w:val="00644C0B"/>
    <w:rsid w:val="00651040"/>
    <w:rsid w:val="0065159F"/>
    <w:rsid w:val="0065283E"/>
    <w:rsid w:val="00655710"/>
    <w:rsid w:val="00662891"/>
    <w:rsid w:val="00665D60"/>
    <w:rsid w:val="0066788E"/>
    <w:rsid w:val="00670F47"/>
    <w:rsid w:val="00672C47"/>
    <w:rsid w:val="006732AA"/>
    <w:rsid w:val="00673748"/>
    <w:rsid w:val="006741E8"/>
    <w:rsid w:val="0067431B"/>
    <w:rsid w:val="0067453E"/>
    <w:rsid w:val="006748BA"/>
    <w:rsid w:val="006758F4"/>
    <w:rsid w:val="00676D3A"/>
    <w:rsid w:val="006773BC"/>
    <w:rsid w:val="00681C55"/>
    <w:rsid w:val="0068296F"/>
    <w:rsid w:val="006847B2"/>
    <w:rsid w:val="00684F6E"/>
    <w:rsid w:val="00685733"/>
    <w:rsid w:val="00685D3D"/>
    <w:rsid w:val="00686279"/>
    <w:rsid w:val="006872EF"/>
    <w:rsid w:val="006916B9"/>
    <w:rsid w:val="006924C6"/>
    <w:rsid w:val="0069354D"/>
    <w:rsid w:val="00695B76"/>
    <w:rsid w:val="0069689B"/>
    <w:rsid w:val="006A055D"/>
    <w:rsid w:val="006A37C1"/>
    <w:rsid w:val="006A3E95"/>
    <w:rsid w:val="006A555E"/>
    <w:rsid w:val="006B3205"/>
    <w:rsid w:val="006B3214"/>
    <w:rsid w:val="006B5626"/>
    <w:rsid w:val="006C03DF"/>
    <w:rsid w:val="006C067B"/>
    <w:rsid w:val="006C2B76"/>
    <w:rsid w:val="006C2BC8"/>
    <w:rsid w:val="006C458A"/>
    <w:rsid w:val="006C4C0A"/>
    <w:rsid w:val="006C57C8"/>
    <w:rsid w:val="006C6097"/>
    <w:rsid w:val="006C6377"/>
    <w:rsid w:val="006C7D9E"/>
    <w:rsid w:val="006D1ED6"/>
    <w:rsid w:val="006D2069"/>
    <w:rsid w:val="006D2B88"/>
    <w:rsid w:val="006D42AC"/>
    <w:rsid w:val="006D42EB"/>
    <w:rsid w:val="006D4832"/>
    <w:rsid w:val="006D54F3"/>
    <w:rsid w:val="006D5673"/>
    <w:rsid w:val="006D646B"/>
    <w:rsid w:val="006D7FFD"/>
    <w:rsid w:val="006E0172"/>
    <w:rsid w:val="006E0A77"/>
    <w:rsid w:val="006E0F72"/>
    <w:rsid w:val="006E27EF"/>
    <w:rsid w:val="006E309B"/>
    <w:rsid w:val="006E343C"/>
    <w:rsid w:val="006E49D6"/>
    <w:rsid w:val="006E4CB4"/>
    <w:rsid w:val="006E5A8C"/>
    <w:rsid w:val="006E7647"/>
    <w:rsid w:val="006E7CFF"/>
    <w:rsid w:val="006F6D32"/>
    <w:rsid w:val="00700353"/>
    <w:rsid w:val="00700A9F"/>
    <w:rsid w:val="00700E95"/>
    <w:rsid w:val="0070263D"/>
    <w:rsid w:val="007043D4"/>
    <w:rsid w:val="00705EA2"/>
    <w:rsid w:val="0070639D"/>
    <w:rsid w:val="007065AB"/>
    <w:rsid w:val="00710B86"/>
    <w:rsid w:val="007131D0"/>
    <w:rsid w:val="0071490A"/>
    <w:rsid w:val="00715051"/>
    <w:rsid w:val="00715053"/>
    <w:rsid w:val="00722A68"/>
    <w:rsid w:val="0072318E"/>
    <w:rsid w:val="007233FD"/>
    <w:rsid w:val="00725C71"/>
    <w:rsid w:val="00726C2C"/>
    <w:rsid w:val="007271E6"/>
    <w:rsid w:val="0073016F"/>
    <w:rsid w:val="0073063F"/>
    <w:rsid w:val="0073068A"/>
    <w:rsid w:val="00730860"/>
    <w:rsid w:val="00730F6C"/>
    <w:rsid w:val="00732F6D"/>
    <w:rsid w:val="00734194"/>
    <w:rsid w:val="00737B1B"/>
    <w:rsid w:val="00741F24"/>
    <w:rsid w:val="00746A98"/>
    <w:rsid w:val="0075321A"/>
    <w:rsid w:val="0075358A"/>
    <w:rsid w:val="00753653"/>
    <w:rsid w:val="00753E45"/>
    <w:rsid w:val="00754062"/>
    <w:rsid w:val="00754152"/>
    <w:rsid w:val="00754B8F"/>
    <w:rsid w:val="007572CB"/>
    <w:rsid w:val="0076006C"/>
    <w:rsid w:val="007606C7"/>
    <w:rsid w:val="00761B45"/>
    <w:rsid w:val="007636E8"/>
    <w:rsid w:val="007644E8"/>
    <w:rsid w:val="00765AFE"/>
    <w:rsid w:val="00767386"/>
    <w:rsid w:val="00767DE6"/>
    <w:rsid w:val="007732DE"/>
    <w:rsid w:val="00776523"/>
    <w:rsid w:val="00777EF6"/>
    <w:rsid w:val="007835E6"/>
    <w:rsid w:val="00783FE0"/>
    <w:rsid w:val="00784360"/>
    <w:rsid w:val="00787988"/>
    <w:rsid w:val="0079060B"/>
    <w:rsid w:val="00791D85"/>
    <w:rsid w:val="00792939"/>
    <w:rsid w:val="00795072"/>
    <w:rsid w:val="007965B2"/>
    <w:rsid w:val="007973A8"/>
    <w:rsid w:val="007A099D"/>
    <w:rsid w:val="007A0CE0"/>
    <w:rsid w:val="007A0CF2"/>
    <w:rsid w:val="007A217C"/>
    <w:rsid w:val="007A3389"/>
    <w:rsid w:val="007A43E8"/>
    <w:rsid w:val="007A4E0B"/>
    <w:rsid w:val="007A7A39"/>
    <w:rsid w:val="007A7B4C"/>
    <w:rsid w:val="007B0D2F"/>
    <w:rsid w:val="007B1C7B"/>
    <w:rsid w:val="007B322E"/>
    <w:rsid w:val="007B34F2"/>
    <w:rsid w:val="007B3FCB"/>
    <w:rsid w:val="007B49F1"/>
    <w:rsid w:val="007B4AC9"/>
    <w:rsid w:val="007B6392"/>
    <w:rsid w:val="007B640D"/>
    <w:rsid w:val="007B67A5"/>
    <w:rsid w:val="007B6ABD"/>
    <w:rsid w:val="007C1EA7"/>
    <w:rsid w:val="007C38D0"/>
    <w:rsid w:val="007C5AC6"/>
    <w:rsid w:val="007C6689"/>
    <w:rsid w:val="007C6828"/>
    <w:rsid w:val="007C6B8E"/>
    <w:rsid w:val="007C769B"/>
    <w:rsid w:val="007D3B59"/>
    <w:rsid w:val="007D6C1A"/>
    <w:rsid w:val="007D7D72"/>
    <w:rsid w:val="007E0D8E"/>
    <w:rsid w:val="007E1FE1"/>
    <w:rsid w:val="007E366F"/>
    <w:rsid w:val="007E39C7"/>
    <w:rsid w:val="007E4706"/>
    <w:rsid w:val="007E471F"/>
    <w:rsid w:val="007E50DE"/>
    <w:rsid w:val="007E55B4"/>
    <w:rsid w:val="007E5B24"/>
    <w:rsid w:val="007F2808"/>
    <w:rsid w:val="007F2FEE"/>
    <w:rsid w:val="007F3377"/>
    <w:rsid w:val="007F4A43"/>
    <w:rsid w:val="007F718F"/>
    <w:rsid w:val="0080047F"/>
    <w:rsid w:val="0080074D"/>
    <w:rsid w:val="00801DBC"/>
    <w:rsid w:val="0080373F"/>
    <w:rsid w:val="00803AB2"/>
    <w:rsid w:val="00803BF0"/>
    <w:rsid w:val="00803E74"/>
    <w:rsid w:val="00806D05"/>
    <w:rsid w:val="00807DCB"/>
    <w:rsid w:val="00811631"/>
    <w:rsid w:val="0081535A"/>
    <w:rsid w:val="008153C0"/>
    <w:rsid w:val="00815C02"/>
    <w:rsid w:val="00816A6D"/>
    <w:rsid w:val="00817523"/>
    <w:rsid w:val="00823246"/>
    <w:rsid w:val="00824130"/>
    <w:rsid w:val="0082789B"/>
    <w:rsid w:val="00827E90"/>
    <w:rsid w:val="00830E90"/>
    <w:rsid w:val="008312F5"/>
    <w:rsid w:val="00831372"/>
    <w:rsid w:val="00831DE3"/>
    <w:rsid w:val="008345D4"/>
    <w:rsid w:val="00834FD0"/>
    <w:rsid w:val="0083519C"/>
    <w:rsid w:val="008360B3"/>
    <w:rsid w:val="00837271"/>
    <w:rsid w:val="008378A0"/>
    <w:rsid w:val="0084004A"/>
    <w:rsid w:val="00841412"/>
    <w:rsid w:val="008416DE"/>
    <w:rsid w:val="00841A69"/>
    <w:rsid w:val="00843CDA"/>
    <w:rsid w:val="00844DC6"/>
    <w:rsid w:val="00845F62"/>
    <w:rsid w:val="008471F5"/>
    <w:rsid w:val="0084773B"/>
    <w:rsid w:val="00847DD5"/>
    <w:rsid w:val="0085087B"/>
    <w:rsid w:val="00851E2D"/>
    <w:rsid w:val="00852966"/>
    <w:rsid w:val="00852EFB"/>
    <w:rsid w:val="00853681"/>
    <w:rsid w:val="00855D09"/>
    <w:rsid w:val="00856847"/>
    <w:rsid w:val="0086015E"/>
    <w:rsid w:val="0086114D"/>
    <w:rsid w:val="00861C18"/>
    <w:rsid w:val="00862F94"/>
    <w:rsid w:val="0086309C"/>
    <w:rsid w:val="008640B8"/>
    <w:rsid w:val="008647B7"/>
    <w:rsid w:val="00864BDF"/>
    <w:rsid w:val="008665B5"/>
    <w:rsid w:val="0086798E"/>
    <w:rsid w:val="008702E5"/>
    <w:rsid w:val="008715D7"/>
    <w:rsid w:val="00873D16"/>
    <w:rsid w:val="00876C00"/>
    <w:rsid w:val="00877607"/>
    <w:rsid w:val="008812A8"/>
    <w:rsid w:val="00882422"/>
    <w:rsid w:val="0088561C"/>
    <w:rsid w:val="0089123D"/>
    <w:rsid w:val="00891854"/>
    <w:rsid w:val="008972FB"/>
    <w:rsid w:val="008A1675"/>
    <w:rsid w:val="008A168A"/>
    <w:rsid w:val="008A1826"/>
    <w:rsid w:val="008A1B4C"/>
    <w:rsid w:val="008A5A33"/>
    <w:rsid w:val="008A7CE3"/>
    <w:rsid w:val="008B2825"/>
    <w:rsid w:val="008B2D0F"/>
    <w:rsid w:val="008B343C"/>
    <w:rsid w:val="008B5B6E"/>
    <w:rsid w:val="008B6384"/>
    <w:rsid w:val="008B7089"/>
    <w:rsid w:val="008C0982"/>
    <w:rsid w:val="008C0B4F"/>
    <w:rsid w:val="008C2402"/>
    <w:rsid w:val="008C40B8"/>
    <w:rsid w:val="008C462C"/>
    <w:rsid w:val="008C47A9"/>
    <w:rsid w:val="008D2222"/>
    <w:rsid w:val="008D2DC7"/>
    <w:rsid w:val="008D4E5F"/>
    <w:rsid w:val="008D5F1E"/>
    <w:rsid w:val="008E0221"/>
    <w:rsid w:val="008E15A3"/>
    <w:rsid w:val="008E3B19"/>
    <w:rsid w:val="008E3C85"/>
    <w:rsid w:val="008E5DD7"/>
    <w:rsid w:val="008E5E03"/>
    <w:rsid w:val="008E6052"/>
    <w:rsid w:val="008E7D60"/>
    <w:rsid w:val="008F258A"/>
    <w:rsid w:val="00900BF6"/>
    <w:rsid w:val="0090285E"/>
    <w:rsid w:val="00903AD7"/>
    <w:rsid w:val="0090485F"/>
    <w:rsid w:val="00912632"/>
    <w:rsid w:val="00915895"/>
    <w:rsid w:val="0091712B"/>
    <w:rsid w:val="00920FD9"/>
    <w:rsid w:val="0092219E"/>
    <w:rsid w:val="009224EC"/>
    <w:rsid w:val="00923325"/>
    <w:rsid w:val="00923B0B"/>
    <w:rsid w:val="00924636"/>
    <w:rsid w:val="00925B2B"/>
    <w:rsid w:val="00925CB1"/>
    <w:rsid w:val="0092616F"/>
    <w:rsid w:val="00926470"/>
    <w:rsid w:val="00927401"/>
    <w:rsid w:val="009339D9"/>
    <w:rsid w:val="00934BD3"/>
    <w:rsid w:val="00936D88"/>
    <w:rsid w:val="00936E80"/>
    <w:rsid w:val="00940B70"/>
    <w:rsid w:val="009422D2"/>
    <w:rsid w:val="009455D3"/>
    <w:rsid w:val="009464FB"/>
    <w:rsid w:val="00946E56"/>
    <w:rsid w:val="00946F53"/>
    <w:rsid w:val="0094702F"/>
    <w:rsid w:val="009478AD"/>
    <w:rsid w:val="009503EF"/>
    <w:rsid w:val="009505FC"/>
    <w:rsid w:val="009516AE"/>
    <w:rsid w:val="00951EA0"/>
    <w:rsid w:val="00952B3A"/>
    <w:rsid w:val="00952E39"/>
    <w:rsid w:val="0095303A"/>
    <w:rsid w:val="00954009"/>
    <w:rsid w:val="00954238"/>
    <w:rsid w:val="00955095"/>
    <w:rsid w:val="00960603"/>
    <w:rsid w:val="009608B9"/>
    <w:rsid w:val="00961549"/>
    <w:rsid w:val="00964749"/>
    <w:rsid w:val="00965AB1"/>
    <w:rsid w:val="00965C7E"/>
    <w:rsid w:val="009668DB"/>
    <w:rsid w:val="00966F35"/>
    <w:rsid w:val="009672DD"/>
    <w:rsid w:val="00970354"/>
    <w:rsid w:val="0097040B"/>
    <w:rsid w:val="009729EB"/>
    <w:rsid w:val="009737E5"/>
    <w:rsid w:val="0097451E"/>
    <w:rsid w:val="00975254"/>
    <w:rsid w:val="0097725F"/>
    <w:rsid w:val="009802E5"/>
    <w:rsid w:val="00982994"/>
    <w:rsid w:val="00982B7C"/>
    <w:rsid w:val="009834E0"/>
    <w:rsid w:val="00985DD9"/>
    <w:rsid w:val="009863CE"/>
    <w:rsid w:val="00987925"/>
    <w:rsid w:val="009879C0"/>
    <w:rsid w:val="00987E50"/>
    <w:rsid w:val="0099018C"/>
    <w:rsid w:val="00991245"/>
    <w:rsid w:val="009914E3"/>
    <w:rsid w:val="00992212"/>
    <w:rsid w:val="00992439"/>
    <w:rsid w:val="009932C4"/>
    <w:rsid w:val="009936BC"/>
    <w:rsid w:val="00996774"/>
    <w:rsid w:val="00996E0D"/>
    <w:rsid w:val="00997B57"/>
    <w:rsid w:val="009A0CA6"/>
    <w:rsid w:val="009A24F7"/>
    <w:rsid w:val="009A263C"/>
    <w:rsid w:val="009A4629"/>
    <w:rsid w:val="009A7740"/>
    <w:rsid w:val="009B0B4D"/>
    <w:rsid w:val="009B1B19"/>
    <w:rsid w:val="009B3585"/>
    <w:rsid w:val="009B6FE0"/>
    <w:rsid w:val="009B731A"/>
    <w:rsid w:val="009C03D1"/>
    <w:rsid w:val="009C0A4C"/>
    <w:rsid w:val="009C1AE6"/>
    <w:rsid w:val="009C2A24"/>
    <w:rsid w:val="009C351A"/>
    <w:rsid w:val="009C3530"/>
    <w:rsid w:val="009C39CE"/>
    <w:rsid w:val="009C3C5C"/>
    <w:rsid w:val="009C5ECA"/>
    <w:rsid w:val="009D0092"/>
    <w:rsid w:val="009D00C1"/>
    <w:rsid w:val="009D1A19"/>
    <w:rsid w:val="009D2A19"/>
    <w:rsid w:val="009D3035"/>
    <w:rsid w:val="009D4FDC"/>
    <w:rsid w:val="009E0ED5"/>
    <w:rsid w:val="009E120A"/>
    <w:rsid w:val="009E169C"/>
    <w:rsid w:val="009E553D"/>
    <w:rsid w:val="009E692E"/>
    <w:rsid w:val="009E6D1E"/>
    <w:rsid w:val="009F1510"/>
    <w:rsid w:val="009F16D8"/>
    <w:rsid w:val="009F1FE9"/>
    <w:rsid w:val="009F289E"/>
    <w:rsid w:val="009F2CF6"/>
    <w:rsid w:val="009F48E9"/>
    <w:rsid w:val="009F67AC"/>
    <w:rsid w:val="00A00C2D"/>
    <w:rsid w:val="00A00F10"/>
    <w:rsid w:val="00A019A0"/>
    <w:rsid w:val="00A01BD2"/>
    <w:rsid w:val="00A0548A"/>
    <w:rsid w:val="00A06D59"/>
    <w:rsid w:val="00A078E6"/>
    <w:rsid w:val="00A108AD"/>
    <w:rsid w:val="00A11B1F"/>
    <w:rsid w:val="00A12507"/>
    <w:rsid w:val="00A1261F"/>
    <w:rsid w:val="00A12768"/>
    <w:rsid w:val="00A13692"/>
    <w:rsid w:val="00A166F1"/>
    <w:rsid w:val="00A1711B"/>
    <w:rsid w:val="00A1798A"/>
    <w:rsid w:val="00A21406"/>
    <w:rsid w:val="00A22405"/>
    <w:rsid w:val="00A22934"/>
    <w:rsid w:val="00A24BF2"/>
    <w:rsid w:val="00A24ED7"/>
    <w:rsid w:val="00A25054"/>
    <w:rsid w:val="00A271E8"/>
    <w:rsid w:val="00A273B6"/>
    <w:rsid w:val="00A31D3C"/>
    <w:rsid w:val="00A3232C"/>
    <w:rsid w:val="00A3295C"/>
    <w:rsid w:val="00A33299"/>
    <w:rsid w:val="00A33459"/>
    <w:rsid w:val="00A33863"/>
    <w:rsid w:val="00A33C81"/>
    <w:rsid w:val="00A345F1"/>
    <w:rsid w:val="00A34B4C"/>
    <w:rsid w:val="00A34B95"/>
    <w:rsid w:val="00A356E1"/>
    <w:rsid w:val="00A3621E"/>
    <w:rsid w:val="00A36D62"/>
    <w:rsid w:val="00A4291F"/>
    <w:rsid w:val="00A45923"/>
    <w:rsid w:val="00A45B55"/>
    <w:rsid w:val="00A509C8"/>
    <w:rsid w:val="00A51F64"/>
    <w:rsid w:val="00A52267"/>
    <w:rsid w:val="00A52B7C"/>
    <w:rsid w:val="00A53395"/>
    <w:rsid w:val="00A554D3"/>
    <w:rsid w:val="00A55722"/>
    <w:rsid w:val="00A55FB8"/>
    <w:rsid w:val="00A56AC5"/>
    <w:rsid w:val="00A57BFD"/>
    <w:rsid w:val="00A60087"/>
    <w:rsid w:val="00A61296"/>
    <w:rsid w:val="00A61B7E"/>
    <w:rsid w:val="00A61FCD"/>
    <w:rsid w:val="00A6200B"/>
    <w:rsid w:val="00A64655"/>
    <w:rsid w:val="00A64881"/>
    <w:rsid w:val="00A658D8"/>
    <w:rsid w:val="00A72A80"/>
    <w:rsid w:val="00A73476"/>
    <w:rsid w:val="00A73CDF"/>
    <w:rsid w:val="00A75473"/>
    <w:rsid w:val="00A8095F"/>
    <w:rsid w:val="00A8104F"/>
    <w:rsid w:val="00A82305"/>
    <w:rsid w:val="00A83335"/>
    <w:rsid w:val="00A83885"/>
    <w:rsid w:val="00A842DC"/>
    <w:rsid w:val="00A85692"/>
    <w:rsid w:val="00A86726"/>
    <w:rsid w:val="00A92287"/>
    <w:rsid w:val="00A92313"/>
    <w:rsid w:val="00A937C8"/>
    <w:rsid w:val="00A94420"/>
    <w:rsid w:val="00A958AB"/>
    <w:rsid w:val="00A960A6"/>
    <w:rsid w:val="00A961BD"/>
    <w:rsid w:val="00A97E64"/>
    <w:rsid w:val="00AA34C3"/>
    <w:rsid w:val="00AA4D72"/>
    <w:rsid w:val="00AA64D1"/>
    <w:rsid w:val="00AA7EC6"/>
    <w:rsid w:val="00AB0226"/>
    <w:rsid w:val="00AB12EC"/>
    <w:rsid w:val="00AB612C"/>
    <w:rsid w:val="00AB79C1"/>
    <w:rsid w:val="00AC06E4"/>
    <w:rsid w:val="00AC0B4F"/>
    <w:rsid w:val="00AC1418"/>
    <w:rsid w:val="00AC209C"/>
    <w:rsid w:val="00AC290F"/>
    <w:rsid w:val="00AC500F"/>
    <w:rsid w:val="00AC55D5"/>
    <w:rsid w:val="00AC5B92"/>
    <w:rsid w:val="00AD091E"/>
    <w:rsid w:val="00AD1583"/>
    <w:rsid w:val="00AD216C"/>
    <w:rsid w:val="00AD3A7E"/>
    <w:rsid w:val="00AD4155"/>
    <w:rsid w:val="00AD4736"/>
    <w:rsid w:val="00AD566A"/>
    <w:rsid w:val="00AD6E6A"/>
    <w:rsid w:val="00AD73E5"/>
    <w:rsid w:val="00AD7619"/>
    <w:rsid w:val="00AE2523"/>
    <w:rsid w:val="00AE4457"/>
    <w:rsid w:val="00AE459C"/>
    <w:rsid w:val="00AE5E63"/>
    <w:rsid w:val="00AE689A"/>
    <w:rsid w:val="00AE7144"/>
    <w:rsid w:val="00AF1365"/>
    <w:rsid w:val="00AF1E56"/>
    <w:rsid w:val="00AF3091"/>
    <w:rsid w:val="00AF4B28"/>
    <w:rsid w:val="00AF4D6C"/>
    <w:rsid w:val="00AF664B"/>
    <w:rsid w:val="00AF6DFF"/>
    <w:rsid w:val="00B0034F"/>
    <w:rsid w:val="00B02CED"/>
    <w:rsid w:val="00B02F81"/>
    <w:rsid w:val="00B03197"/>
    <w:rsid w:val="00B078CA"/>
    <w:rsid w:val="00B11329"/>
    <w:rsid w:val="00B12BAB"/>
    <w:rsid w:val="00B1371D"/>
    <w:rsid w:val="00B147AD"/>
    <w:rsid w:val="00B14F2D"/>
    <w:rsid w:val="00B153C5"/>
    <w:rsid w:val="00B165D6"/>
    <w:rsid w:val="00B16771"/>
    <w:rsid w:val="00B17848"/>
    <w:rsid w:val="00B20C52"/>
    <w:rsid w:val="00B2190F"/>
    <w:rsid w:val="00B22A4D"/>
    <w:rsid w:val="00B22FF8"/>
    <w:rsid w:val="00B25100"/>
    <w:rsid w:val="00B26FAC"/>
    <w:rsid w:val="00B35EC3"/>
    <w:rsid w:val="00B372CD"/>
    <w:rsid w:val="00B401DC"/>
    <w:rsid w:val="00B401F8"/>
    <w:rsid w:val="00B4075F"/>
    <w:rsid w:val="00B42298"/>
    <w:rsid w:val="00B42341"/>
    <w:rsid w:val="00B43D68"/>
    <w:rsid w:val="00B44B06"/>
    <w:rsid w:val="00B4503B"/>
    <w:rsid w:val="00B4614E"/>
    <w:rsid w:val="00B4628C"/>
    <w:rsid w:val="00B46BE0"/>
    <w:rsid w:val="00B47508"/>
    <w:rsid w:val="00B47C18"/>
    <w:rsid w:val="00B534F1"/>
    <w:rsid w:val="00B534FC"/>
    <w:rsid w:val="00B53663"/>
    <w:rsid w:val="00B559D6"/>
    <w:rsid w:val="00B56396"/>
    <w:rsid w:val="00B61EA7"/>
    <w:rsid w:val="00B62E1C"/>
    <w:rsid w:val="00B6722A"/>
    <w:rsid w:val="00B67D6F"/>
    <w:rsid w:val="00B72FDF"/>
    <w:rsid w:val="00B73C4C"/>
    <w:rsid w:val="00B740A6"/>
    <w:rsid w:val="00B75CA2"/>
    <w:rsid w:val="00B80808"/>
    <w:rsid w:val="00B80E96"/>
    <w:rsid w:val="00B870C8"/>
    <w:rsid w:val="00B876C3"/>
    <w:rsid w:val="00B916DD"/>
    <w:rsid w:val="00B916E3"/>
    <w:rsid w:val="00B93254"/>
    <w:rsid w:val="00B95201"/>
    <w:rsid w:val="00B957D9"/>
    <w:rsid w:val="00B95F27"/>
    <w:rsid w:val="00B95F68"/>
    <w:rsid w:val="00BA0E41"/>
    <w:rsid w:val="00BA330E"/>
    <w:rsid w:val="00BA3D95"/>
    <w:rsid w:val="00BA4026"/>
    <w:rsid w:val="00BA475E"/>
    <w:rsid w:val="00BA4991"/>
    <w:rsid w:val="00BA4D90"/>
    <w:rsid w:val="00BA5A0B"/>
    <w:rsid w:val="00BB0A9F"/>
    <w:rsid w:val="00BB50A1"/>
    <w:rsid w:val="00BB5FE0"/>
    <w:rsid w:val="00BB78AC"/>
    <w:rsid w:val="00BB79C9"/>
    <w:rsid w:val="00BC3DDF"/>
    <w:rsid w:val="00BC41C9"/>
    <w:rsid w:val="00BC4E9E"/>
    <w:rsid w:val="00BC6F5E"/>
    <w:rsid w:val="00BD06D5"/>
    <w:rsid w:val="00BD07E4"/>
    <w:rsid w:val="00BD1D39"/>
    <w:rsid w:val="00BD1E21"/>
    <w:rsid w:val="00BD2353"/>
    <w:rsid w:val="00BD4913"/>
    <w:rsid w:val="00BD4C85"/>
    <w:rsid w:val="00BE297A"/>
    <w:rsid w:val="00BE5591"/>
    <w:rsid w:val="00BE5B06"/>
    <w:rsid w:val="00BE5FC3"/>
    <w:rsid w:val="00BE6EB0"/>
    <w:rsid w:val="00BE7F97"/>
    <w:rsid w:val="00BF0ED6"/>
    <w:rsid w:val="00BF13C1"/>
    <w:rsid w:val="00BF251B"/>
    <w:rsid w:val="00BF64EB"/>
    <w:rsid w:val="00BF7638"/>
    <w:rsid w:val="00BF77B8"/>
    <w:rsid w:val="00C02430"/>
    <w:rsid w:val="00C02800"/>
    <w:rsid w:val="00C04CA3"/>
    <w:rsid w:val="00C04E08"/>
    <w:rsid w:val="00C07234"/>
    <w:rsid w:val="00C07BDF"/>
    <w:rsid w:val="00C1303F"/>
    <w:rsid w:val="00C13606"/>
    <w:rsid w:val="00C14215"/>
    <w:rsid w:val="00C14713"/>
    <w:rsid w:val="00C17B6A"/>
    <w:rsid w:val="00C20243"/>
    <w:rsid w:val="00C213C9"/>
    <w:rsid w:val="00C2351D"/>
    <w:rsid w:val="00C2436F"/>
    <w:rsid w:val="00C24BF2"/>
    <w:rsid w:val="00C25D61"/>
    <w:rsid w:val="00C306B5"/>
    <w:rsid w:val="00C309BF"/>
    <w:rsid w:val="00C31001"/>
    <w:rsid w:val="00C31F91"/>
    <w:rsid w:val="00C32F2D"/>
    <w:rsid w:val="00C374E7"/>
    <w:rsid w:val="00C375A4"/>
    <w:rsid w:val="00C41136"/>
    <w:rsid w:val="00C44ACE"/>
    <w:rsid w:val="00C45070"/>
    <w:rsid w:val="00C45808"/>
    <w:rsid w:val="00C458E4"/>
    <w:rsid w:val="00C45DC5"/>
    <w:rsid w:val="00C465BF"/>
    <w:rsid w:val="00C47298"/>
    <w:rsid w:val="00C47B04"/>
    <w:rsid w:val="00C5166B"/>
    <w:rsid w:val="00C5169E"/>
    <w:rsid w:val="00C51B7B"/>
    <w:rsid w:val="00C52614"/>
    <w:rsid w:val="00C53DAC"/>
    <w:rsid w:val="00C55A74"/>
    <w:rsid w:val="00C6236D"/>
    <w:rsid w:val="00C62D3B"/>
    <w:rsid w:val="00C64F59"/>
    <w:rsid w:val="00C664B7"/>
    <w:rsid w:val="00C6657C"/>
    <w:rsid w:val="00C674F7"/>
    <w:rsid w:val="00C67DEA"/>
    <w:rsid w:val="00C70526"/>
    <w:rsid w:val="00C71E2D"/>
    <w:rsid w:val="00C71F28"/>
    <w:rsid w:val="00C72DA1"/>
    <w:rsid w:val="00C72F84"/>
    <w:rsid w:val="00C730D1"/>
    <w:rsid w:val="00C73524"/>
    <w:rsid w:val="00C73946"/>
    <w:rsid w:val="00C8125B"/>
    <w:rsid w:val="00C81F1B"/>
    <w:rsid w:val="00C82F9D"/>
    <w:rsid w:val="00C83214"/>
    <w:rsid w:val="00C85A46"/>
    <w:rsid w:val="00C85F93"/>
    <w:rsid w:val="00C8629A"/>
    <w:rsid w:val="00C87DC4"/>
    <w:rsid w:val="00C924AA"/>
    <w:rsid w:val="00C92710"/>
    <w:rsid w:val="00C92DEC"/>
    <w:rsid w:val="00C947D6"/>
    <w:rsid w:val="00C95D27"/>
    <w:rsid w:val="00CA0C7C"/>
    <w:rsid w:val="00CA1C08"/>
    <w:rsid w:val="00CA2E2C"/>
    <w:rsid w:val="00CA2E6A"/>
    <w:rsid w:val="00CA3B2C"/>
    <w:rsid w:val="00CA3C70"/>
    <w:rsid w:val="00CA56CC"/>
    <w:rsid w:val="00CA6CDD"/>
    <w:rsid w:val="00CB0827"/>
    <w:rsid w:val="00CB102B"/>
    <w:rsid w:val="00CB3F00"/>
    <w:rsid w:val="00CB667A"/>
    <w:rsid w:val="00CB6F1B"/>
    <w:rsid w:val="00CC1782"/>
    <w:rsid w:val="00CC2AA2"/>
    <w:rsid w:val="00CC629E"/>
    <w:rsid w:val="00CC7E07"/>
    <w:rsid w:val="00CD1B3C"/>
    <w:rsid w:val="00CD2E5A"/>
    <w:rsid w:val="00CD4706"/>
    <w:rsid w:val="00CD676E"/>
    <w:rsid w:val="00CD6F3F"/>
    <w:rsid w:val="00CD79B9"/>
    <w:rsid w:val="00CD7B25"/>
    <w:rsid w:val="00CE0DBB"/>
    <w:rsid w:val="00CE1F09"/>
    <w:rsid w:val="00CE2263"/>
    <w:rsid w:val="00CE342A"/>
    <w:rsid w:val="00CE6A5D"/>
    <w:rsid w:val="00CE7490"/>
    <w:rsid w:val="00CE7ECE"/>
    <w:rsid w:val="00CF1096"/>
    <w:rsid w:val="00CF1639"/>
    <w:rsid w:val="00CF1725"/>
    <w:rsid w:val="00CF3F3F"/>
    <w:rsid w:val="00CF3F72"/>
    <w:rsid w:val="00CF5E9E"/>
    <w:rsid w:val="00CF763F"/>
    <w:rsid w:val="00D01EB9"/>
    <w:rsid w:val="00D033E5"/>
    <w:rsid w:val="00D0345D"/>
    <w:rsid w:val="00D036C0"/>
    <w:rsid w:val="00D047A6"/>
    <w:rsid w:val="00D05ACA"/>
    <w:rsid w:val="00D05B27"/>
    <w:rsid w:val="00D067C4"/>
    <w:rsid w:val="00D0774F"/>
    <w:rsid w:val="00D11B25"/>
    <w:rsid w:val="00D12C28"/>
    <w:rsid w:val="00D147FD"/>
    <w:rsid w:val="00D15528"/>
    <w:rsid w:val="00D16A07"/>
    <w:rsid w:val="00D2011B"/>
    <w:rsid w:val="00D22B5A"/>
    <w:rsid w:val="00D22F14"/>
    <w:rsid w:val="00D231F3"/>
    <w:rsid w:val="00D23E17"/>
    <w:rsid w:val="00D2513B"/>
    <w:rsid w:val="00D2556F"/>
    <w:rsid w:val="00D31FD1"/>
    <w:rsid w:val="00D32110"/>
    <w:rsid w:val="00D32505"/>
    <w:rsid w:val="00D34477"/>
    <w:rsid w:val="00D3709E"/>
    <w:rsid w:val="00D41AB1"/>
    <w:rsid w:val="00D4260F"/>
    <w:rsid w:val="00D4635B"/>
    <w:rsid w:val="00D46C7A"/>
    <w:rsid w:val="00D47FF6"/>
    <w:rsid w:val="00D53D37"/>
    <w:rsid w:val="00D542A7"/>
    <w:rsid w:val="00D54EF3"/>
    <w:rsid w:val="00D5544A"/>
    <w:rsid w:val="00D567C4"/>
    <w:rsid w:val="00D573DE"/>
    <w:rsid w:val="00D57896"/>
    <w:rsid w:val="00D61EA3"/>
    <w:rsid w:val="00D6335B"/>
    <w:rsid w:val="00D63B1F"/>
    <w:rsid w:val="00D65B1C"/>
    <w:rsid w:val="00D66274"/>
    <w:rsid w:val="00D7046D"/>
    <w:rsid w:val="00D736B9"/>
    <w:rsid w:val="00D743FC"/>
    <w:rsid w:val="00D75B64"/>
    <w:rsid w:val="00D810CB"/>
    <w:rsid w:val="00D85F7A"/>
    <w:rsid w:val="00D863A2"/>
    <w:rsid w:val="00D869A4"/>
    <w:rsid w:val="00D86E87"/>
    <w:rsid w:val="00D90E66"/>
    <w:rsid w:val="00D916A7"/>
    <w:rsid w:val="00D9303A"/>
    <w:rsid w:val="00D94160"/>
    <w:rsid w:val="00D95909"/>
    <w:rsid w:val="00D96787"/>
    <w:rsid w:val="00DA21B2"/>
    <w:rsid w:val="00DA26AD"/>
    <w:rsid w:val="00DA2CC9"/>
    <w:rsid w:val="00DA3766"/>
    <w:rsid w:val="00DA4D0A"/>
    <w:rsid w:val="00DA6401"/>
    <w:rsid w:val="00DA6FFC"/>
    <w:rsid w:val="00DB1AE2"/>
    <w:rsid w:val="00DB1E4E"/>
    <w:rsid w:val="00DB249A"/>
    <w:rsid w:val="00DB24FB"/>
    <w:rsid w:val="00DB4090"/>
    <w:rsid w:val="00DB5993"/>
    <w:rsid w:val="00DB5E85"/>
    <w:rsid w:val="00DB6C49"/>
    <w:rsid w:val="00DB7197"/>
    <w:rsid w:val="00DC02FB"/>
    <w:rsid w:val="00DC24E0"/>
    <w:rsid w:val="00DC4ADA"/>
    <w:rsid w:val="00DC5240"/>
    <w:rsid w:val="00DC5A6E"/>
    <w:rsid w:val="00DC718C"/>
    <w:rsid w:val="00DD1B3F"/>
    <w:rsid w:val="00DD2630"/>
    <w:rsid w:val="00DD4CE8"/>
    <w:rsid w:val="00DD5A51"/>
    <w:rsid w:val="00DD5CC6"/>
    <w:rsid w:val="00DD74D8"/>
    <w:rsid w:val="00DE0FC4"/>
    <w:rsid w:val="00DE1042"/>
    <w:rsid w:val="00DE268D"/>
    <w:rsid w:val="00DE4515"/>
    <w:rsid w:val="00DE57FE"/>
    <w:rsid w:val="00DE65A2"/>
    <w:rsid w:val="00DF1639"/>
    <w:rsid w:val="00DF37AC"/>
    <w:rsid w:val="00DF3A81"/>
    <w:rsid w:val="00DF5A18"/>
    <w:rsid w:val="00DF72FE"/>
    <w:rsid w:val="00DF743E"/>
    <w:rsid w:val="00DF7F68"/>
    <w:rsid w:val="00E01509"/>
    <w:rsid w:val="00E02F9B"/>
    <w:rsid w:val="00E03554"/>
    <w:rsid w:val="00E04228"/>
    <w:rsid w:val="00E0443A"/>
    <w:rsid w:val="00E07604"/>
    <w:rsid w:val="00E07F6B"/>
    <w:rsid w:val="00E07FBE"/>
    <w:rsid w:val="00E124B8"/>
    <w:rsid w:val="00E12735"/>
    <w:rsid w:val="00E13E60"/>
    <w:rsid w:val="00E14F5E"/>
    <w:rsid w:val="00E17E2E"/>
    <w:rsid w:val="00E22E91"/>
    <w:rsid w:val="00E230DF"/>
    <w:rsid w:val="00E24E22"/>
    <w:rsid w:val="00E25703"/>
    <w:rsid w:val="00E26514"/>
    <w:rsid w:val="00E31588"/>
    <w:rsid w:val="00E3352C"/>
    <w:rsid w:val="00E343E0"/>
    <w:rsid w:val="00E34726"/>
    <w:rsid w:val="00E34B55"/>
    <w:rsid w:val="00E35A1B"/>
    <w:rsid w:val="00E36847"/>
    <w:rsid w:val="00E40E6B"/>
    <w:rsid w:val="00E436E3"/>
    <w:rsid w:val="00E46596"/>
    <w:rsid w:val="00E466C2"/>
    <w:rsid w:val="00E4707E"/>
    <w:rsid w:val="00E52274"/>
    <w:rsid w:val="00E5298E"/>
    <w:rsid w:val="00E535FD"/>
    <w:rsid w:val="00E545A5"/>
    <w:rsid w:val="00E5644A"/>
    <w:rsid w:val="00E603D6"/>
    <w:rsid w:val="00E61A9B"/>
    <w:rsid w:val="00E62EF3"/>
    <w:rsid w:val="00E63DB3"/>
    <w:rsid w:val="00E664CE"/>
    <w:rsid w:val="00E667E7"/>
    <w:rsid w:val="00E6708A"/>
    <w:rsid w:val="00E721C2"/>
    <w:rsid w:val="00E738FF"/>
    <w:rsid w:val="00E739FC"/>
    <w:rsid w:val="00E74AE2"/>
    <w:rsid w:val="00E75033"/>
    <w:rsid w:val="00E7534C"/>
    <w:rsid w:val="00E76D6B"/>
    <w:rsid w:val="00E77AA1"/>
    <w:rsid w:val="00E808CA"/>
    <w:rsid w:val="00E80BE6"/>
    <w:rsid w:val="00E82275"/>
    <w:rsid w:val="00E82745"/>
    <w:rsid w:val="00E837B4"/>
    <w:rsid w:val="00E8641C"/>
    <w:rsid w:val="00E91151"/>
    <w:rsid w:val="00E91428"/>
    <w:rsid w:val="00E92310"/>
    <w:rsid w:val="00E93210"/>
    <w:rsid w:val="00E93469"/>
    <w:rsid w:val="00E937C7"/>
    <w:rsid w:val="00E938AB"/>
    <w:rsid w:val="00E94342"/>
    <w:rsid w:val="00E97AC5"/>
    <w:rsid w:val="00E97B1E"/>
    <w:rsid w:val="00EA1344"/>
    <w:rsid w:val="00EA165B"/>
    <w:rsid w:val="00EA3D38"/>
    <w:rsid w:val="00EA5002"/>
    <w:rsid w:val="00EA67F5"/>
    <w:rsid w:val="00EA6BAB"/>
    <w:rsid w:val="00EA6E8F"/>
    <w:rsid w:val="00EA71D5"/>
    <w:rsid w:val="00EB058C"/>
    <w:rsid w:val="00EB158D"/>
    <w:rsid w:val="00EB246A"/>
    <w:rsid w:val="00EB4956"/>
    <w:rsid w:val="00EB67BC"/>
    <w:rsid w:val="00EB7215"/>
    <w:rsid w:val="00EB79B7"/>
    <w:rsid w:val="00EC0361"/>
    <w:rsid w:val="00EC16AF"/>
    <w:rsid w:val="00EC267F"/>
    <w:rsid w:val="00EC3448"/>
    <w:rsid w:val="00EC5630"/>
    <w:rsid w:val="00EC6158"/>
    <w:rsid w:val="00ED1B2D"/>
    <w:rsid w:val="00ED31CE"/>
    <w:rsid w:val="00ED39CF"/>
    <w:rsid w:val="00ED40A0"/>
    <w:rsid w:val="00ED5584"/>
    <w:rsid w:val="00ED7B3F"/>
    <w:rsid w:val="00EE04DD"/>
    <w:rsid w:val="00EE1C96"/>
    <w:rsid w:val="00EE2592"/>
    <w:rsid w:val="00EE540E"/>
    <w:rsid w:val="00EE54C7"/>
    <w:rsid w:val="00EE5C04"/>
    <w:rsid w:val="00EE5E70"/>
    <w:rsid w:val="00EE6159"/>
    <w:rsid w:val="00EF0DFF"/>
    <w:rsid w:val="00EF0F2B"/>
    <w:rsid w:val="00EF1EAF"/>
    <w:rsid w:val="00EF2E71"/>
    <w:rsid w:val="00F00DAA"/>
    <w:rsid w:val="00F01284"/>
    <w:rsid w:val="00F02BE6"/>
    <w:rsid w:val="00F039FB"/>
    <w:rsid w:val="00F04451"/>
    <w:rsid w:val="00F0565B"/>
    <w:rsid w:val="00F05669"/>
    <w:rsid w:val="00F05D6A"/>
    <w:rsid w:val="00F0683A"/>
    <w:rsid w:val="00F07341"/>
    <w:rsid w:val="00F07BEE"/>
    <w:rsid w:val="00F115D9"/>
    <w:rsid w:val="00F12521"/>
    <w:rsid w:val="00F141B9"/>
    <w:rsid w:val="00F14F97"/>
    <w:rsid w:val="00F20C57"/>
    <w:rsid w:val="00F22363"/>
    <w:rsid w:val="00F24590"/>
    <w:rsid w:val="00F2702C"/>
    <w:rsid w:val="00F27BF6"/>
    <w:rsid w:val="00F30EA4"/>
    <w:rsid w:val="00F3313A"/>
    <w:rsid w:val="00F33142"/>
    <w:rsid w:val="00F33419"/>
    <w:rsid w:val="00F3666C"/>
    <w:rsid w:val="00F40766"/>
    <w:rsid w:val="00F40927"/>
    <w:rsid w:val="00F43C05"/>
    <w:rsid w:val="00F43E18"/>
    <w:rsid w:val="00F46267"/>
    <w:rsid w:val="00F46673"/>
    <w:rsid w:val="00F50315"/>
    <w:rsid w:val="00F51367"/>
    <w:rsid w:val="00F51FF9"/>
    <w:rsid w:val="00F579A2"/>
    <w:rsid w:val="00F61756"/>
    <w:rsid w:val="00F61B0F"/>
    <w:rsid w:val="00F6224A"/>
    <w:rsid w:val="00F633A3"/>
    <w:rsid w:val="00F66A20"/>
    <w:rsid w:val="00F67315"/>
    <w:rsid w:val="00F718DD"/>
    <w:rsid w:val="00F71E68"/>
    <w:rsid w:val="00F72638"/>
    <w:rsid w:val="00F72A47"/>
    <w:rsid w:val="00F76A8C"/>
    <w:rsid w:val="00F85625"/>
    <w:rsid w:val="00F87ED3"/>
    <w:rsid w:val="00FA0782"/>
    <w:rsid w:val="00FA3BE5"/>
    <w:rsid w:val="00FA4A1A"/>
    <w:rsid w:val="00FB314B"/>
    <w:rsid w:val="00FB445B"/>
    <w:rsid w:val="00FB68DD"/>
    <w:rsid w:val="00FB69C7"/>
    <w:rsid w:val="00FC12DF"/>
    <w:rsid w:val="00FC23EA"/>
    <w:rsid w:val="00FC24A9"/>
    <w:rsid w:val="00FC2804"/>
    <w:rsid w:val="00FC389C"/>
    <w:rsid w:val="00FC40FD"/>
    <w:rsid w:val="00FC4338"/>
    <w:rsid w:val="00FC65DE"/>
    <w:rsid w:val="00FC674D"/>
    <w:rsid w:val="00FC6D46"/>
    <w:rsid w:val="00FC6F7D"/>
    <w:rsid w:val="00FD0FA1"/>
    <w:rsid w:val="00FD1498"/>
    <w:rsid w:val="00FD1995"/>
    <w:rsid w:val="00FD1C0B"/>
    <w:rsid w:val="00FD3EBD"/>
    <w:rsid w:val="00FD427E"/>
    <w:rsid w:val="00FD460B"/>
    <w:rsid w:val="00FD7266"/>
    <w:rsid w:val="00FE1627"/>
    <w:rsid w:val="00FE3276"/>
    <w:rsid w:val="00FE3CDB"/>
    <w:rsid w:val="00FE4442"/>
    <w:rsid w:val="00FE7ABD"/>
    <w:rsid w:val="00FF0DB1"/>
    <w:rsid w:val="00FF1982"/>
    <w:rsid w:val="00FF2E8E"/>
    <w:rsid w:val="00FF3A15"/>
    <w:rsid w:val="00FF4477"/>
    <w:rsid w:val="00FF4B2B"/>
    <w:rsid w:val="00FF5B02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EDED"/>
  <w15:docId w15:val="{33F5EFB9-3442-41A9-8955-CCE5762D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2E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eastAsia="zh-CN"/>
    </w:rPr>
  </w:style>
  <w:style w:type="paragraph" w:styleId="Heading1">
    <w:name w:val="heading 1"/>
    <w:basedOn w:val="Normal"/>
    <w:next w:val="Normal"/>
    <w:link w:val="Heading1Char2"/>
    <w:qFormat/>
    <w:rsid w:val="00C45808"/>
    <w:pPr>
      <w:keepNext/>
      <w:numPr>
        <w:numId w:val="2"/>
      </w:numPr>
      <w:spacing w:line="240" w:lineRule="auto"/>
      <w:ind w:left="0" w:firstLine="720"/>
      <w:outlineLvl w:val="0"/>
    </w:pPr>
    <w:rPr>
      <w:rFonts w:cs="Times New Roman"/>
      <w:b/>
      <w:bCs/>
      <w:sz w:val="24"/>
      <w:szCs w:val="24"/>
      <w:lang w:val="ru-RU"/>
    </w:rPr>
  </w:style>
  <w:style w:type="paragraph" w:styleId="Heading2">
    <w:name w:val="heading 2"/>
    <w:basedOn w:val="Normal"/>
    <w:next w:val="Normal"/>
    <w:link w:val="Heading2Char2"/>
    <w:qFormat/>
    <w:rsid w:val="00C45808"/>
    <w:pPr>
      <w:keepNext/>
      <w:numPr>
        <w:ilvl w:val="1"/>
        <w:numId w:val="2"/>
      </w:numPr>
      <w:spacing w:line="240" w:lineRule="auto"/>
      <w:ind w:left="567" w:firstLine="748"/>
      <w:outlineLvl w:val="1"/>
    </w:pPr>
    <w:rPr>
      <w:rFonts w:cs="Times New Roman"/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2"/>
    <w:qFormat/>
    <w:rsid w:val="00C45808"/>
    <w:pPr>
      <w:keepNext/>
      <w:numPr>
        <w:ilvl w:val="2"/>
        <w:numId w:val="2"/>
      </w:numPr>
      <w:spacing w:line="240" w:lineRule="auto"/>
      <w:outlineLvl w:val="2"/>
    </w:pPr>
    <w:rPr>
      <w:rFonts w:cs="Times New Roman"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2"/>
    <w:qFormat/>
    <w:rsid w:val="00C4580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2"/>
    <w:qFormat/>
    <w:rsid w:val="00C45808"/>
    <w:pPr>
      <w:keepNext/>
      <w:numPr>
        <w:ilvl w:val="4"/>
        <w:numId w:val="2"/>
      </w:numPr>
      <w:spacing w:line="240" w:lineRule="auto"/>
      <w:ind w:left="0" w:firstLine="567"/>
      <w:outlineLvl w:val="4"/>
    </w:pPr>
    <w:rPr>
      <w:rFonts w:cs="Times New Roman"/>
      <w:b/>
      <w:bCs/>
      <w:sz w:val="24"/>
      <w:szCs w:val="24"/>
      <w:lang w:val="ru-RU"/>
    </w:rPr>
  </w:style>
  <w:style w:type="paragraph" w:styleId="Heading6">
    <w:name w:val="heading 6"/>
    <w:basedOn w:val="Normal"/>
    <w:next w:val="Normal"/>
    <w:link w:val="Heading6Char2"/>
    <w:qFormat/>
    <w:rsid w:val="00C45808"/>
    <w:pPr>
      <w:keepNext/>
      <w:numPr>
        <w:ilvl w:val="5"/>
        <w:numId w:val="2"/>
      </w:numPr>
      <w:spacing w:line="240" w:lineRule="auto"/>
      <w:ind w:left="-5" w:firstLine="748"/>
      <w:outlineLvl w:val="5"/>
    </w:pPr>
    <w:rPr>
      <w:rFonts w:cs="Times New Roman"/>
      <w:b/>
      <w:bCs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2"/>
    <w:qFormat/>
    <w:rsid w:val="00C45808"/>
    <w:pPr>
      <w:keepNext/>
      <w:numPr>
        <w:ilvl w:val="6"/>
        <w:numId w:val="2"/>
      </w:numPr>
      <w:spacing w:line="240" w:lineRule="auto"/>
      <w:outlineLvl w:val="6"/>
    </w:pPr>
    <w:rPr>
      <w:rFonts w:cs="Times New Roman"/>
      <w:b/>
      <w:bCs/>
      <w:sz w:val="24"/>
      <w:szCs w:val="24"/>
      <w:lang w:val="ru-RU"/>
    </w:rPr>
  </w:style>
  <w:style w:type="paragraph" w:styleId="Heading8">
    <w:name w:val="heading 8"/>
    <w:basedOn w:val="Normal"/>
    <w:next w:val="Normal"/>
    <w:link w:val="Heading8Char2"/>
    <w:qFormat/>
    <w:rsid w:val="00C45808"/>
    <w:pPr>
      <w:keepNext/>
      <w:numPr>
        <w:ilvl w:val="7"/>
        <w:numId w:val="2"/>
      </w:numPr>
      <w:spacing w:line="240" w:lineRule="auto"/>
      <w:ind w:left="-5" w:firstLine="725"/>
      <w:outlineLvl w:val="7"/>
    </w:pPr>
    <w:rPr>
      <w:rFonts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rsid w:val="00C4580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customStyle="1" w:styleId="Heading5Char">
    <w:name w:val="Heading 5 Char"/>
    <w:basedOn w:val="DefaultParagraphFont"/>
    <w:rsid w:val="00C45808"/>
    <w:rPr>
      <w:rFonts w:asciiTheme="majorHAnsi" w:eastAsiaTheme="majorEastAsia" w:hAnsiTheme="majorHAnsi" w:cstheme="majorBidi"/>
      <w:color w:val="2E74B5" w:themeColor="accent1" w:themeShade="BF"/>
      <w:lang w:eastAsia="zh-CN"/>
    </w:rPr>
  </w:style>
  <w:style w:type="character" w:customStyle="1" w:styleId="Heading6Char">
    <w:name w:val="Heading 6 Char"/>
    <w:basedOn w:val="DefaultParagraphFont"/>
    <w:rsid w:val="00C45808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Heading7Char">
    <w:name w:val="Heading 7 Char"/>
    <w:basedOn w:val="DefaultParagraphFont"/>
    <w:rsid w:val="00C45808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Heading8Char">
    <w:name w:val="Heading 8 Char"/>
    <w:basedOn w:val="DefaultParagraphFont"/>
    <w:rsid w:val="00C458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WW8Num1z0">
    <w:name w:val="WW8Num1z0"/>
    <w:rsid w:val="00C45808"/>
  </w:style>
  <w:style w:type="character" w:customStyle="1" w:styleId="WW8Num1z1">
    <w:name w:val="WW8Num1z1"/>
    <w:rsid w:val="00C45808"/>
  </w:style>
  <w:style w:type="character" w:customStyle="1" w:styleId="WW8Num1z2">
    <w:name w:val="WW8Num1z2"/>
    <w:rsid w:val="00C45808"/>
  </w:style>
  <w:style w:type="character" w:customStyle="1" w:styleId="WW8Num1z3">
    <w:name w:val="WW8Num1z3"/>
    <w:rsid w:val="00C45808"/>
  </w:style>
  <w:style w:type="character" w:customStyle="1" w:styleId="WW8Num1z4">
    <w:name w:val="WW8Num1z4"/>
    <w:rsid w:val="00C45808"/>
  </w:style>
  <w:style w:type="character" w:customStyle="1" w:styleId="WW8Num1z5">
    <w:name w:val="WW8Num1z5"/>
    <w:rsid w:val="00C45808"/>
  </w:style>
  <w:style w:type="character" w:customStyle="1" w:styleId="WW8Num1z6">
    <w:name w:val="WW8Num1z6"/>
    <w:rsid w:val="00C45808"/>
  </w:style>
  <w:style w:type="character" w:customStyle="1" w:styleId="WW8Num1z7">
    <w:name w:val="WW8Num1z7"/>
    <w:rsid w:val="00C45808"/>
  </w:style>
  <w:style w:type="character" w:customStyle="1" w:styleId="WW8Num1z8">
    <w:name w:val="WW8Num1z8"/>
    <w:rsid w:val="00C45808"/>
  </w:style>
  <w:style w:type="character" w:customStyle="1" w:styleId="WW8Num2z0">
    <w:name w:val="WW8Num2z0"/>
    <w:rsid w:val="00C45808"/>
  </w:style>
  <w:style w:type="character" w:customStyle="1" w:styleId="WW8Num2z1">
    <w:name w:val="WW8Num2z1"/>
    <w:rsid w:val="00C45808"/>
  </w:style>
  <w:style w:type="character" w:customStyle="1" w:styleId="WW8Num2z2">
    <w:name w:val="WW8Num2z2"/>
    <w:rsid w:val="00C45808"/>
  </w:style>
  <w:style w:type="character" w:customStyle="1" w:styleId="WW8Num2z3">
    <w:name w:val="WW8Num2z3"/>
    <w:rsid w:val="00C45808"/>
  </w:style>
  <w:style w:type="character" w:customStyle="1" w:styleId="WW8Num2z4">
    <w:name w:val="WW8Num2z4"/>
    <w:rsid w:val="00C45808"/>
  </w:style>
  <w:style w:type="character" w:customStyle="1" w:styleId="WW8Num2z5">
    <w:name w:val="WW8Num2z5"/>
    <w:rsid w:val="00C45808"/>
  </w:style>
  <w:style w:type="character" w:customStyle="1" w:styleId="WW8Num2z6">
    <w:name w:val="WW8Num2z6"/>
    <w:rsid w:val="00C45808"/>
  </w:style>
  <w:style w:type="character" w:customStyle="1" w:styleId="WW8Num2z7">
    <w:name w:val="WW8Num2z7"/>
    <w:rsid w:val="00C45808"/>
  </w:style>
  <w:style w:type="character" w:customStyle="1" w:styleId="WW8Num2z8">
    <w:name w:val="WW8Num2z8"/>
    <w:rsid w:val="00C45808"/>
  </w:style>
  <w:style w:type="character" w:customStyle="1" w:styleId="WW8Num3z0">
    <w:name w:val="WW8Num3z0"/>
    <w:rsid w:val="00C45808"/>
  </w:style>
  <w:style w:type="character" w:customStyle="1" w:styleId="WW8Num4z0">
    <w:name w:val="WW8Num4z0"/>
    <w:rsid w:val="00C45808"/>
  </w:style>
  <w:style w:type="character" w:customStyle="1" w:styleId="WW8Num4z1">
    <w:name w:val="WW8Num4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4z2">
    <w:name w:val="WW8Num4z2"/>
    <w:rsid w:val="00C45808"/>
  </w:style>
  <w:style w:type="character" w:customStyle="1" w:styleId="WW8Num4z3">
    <w:name w:val="WW8Num4z3"/>
    <w:rsid w:val="00C45808"/>
  </w:style>
  <w:style w:type="character" w:customStyle="1" w:styleId="WW8Num4z4">
    <w:name w:val="WW8Num4z4"/>
    <w:rsid w:val="00C45808"/>
  </w:style>
  <w:style w:type="character" w:customStyle="1" w:styleId="WW8Num4z5">
    <w:name w:val="WW8Num4z5"/>
    <w:rsid w:val="00C45808"/>
  </w:style>
  <w:style w:type="character" w:customStyle="1" w:styleId="WW8Num4z6">
    <w:name w:val="WW8Num4z6"/>
    <w:rsid w:val="00C45808"/>
  </w:style>
  <w:style w:type="character" w:customStyle="1" w:styleId="WW8Num4z7">
    <w:name w:val="WW8Num4z7"/>
    <w:rsid w:val="00C45808"/>
  </w:style>
  <w:style w:type="character" w:customStyle="1" w:styleId="WW8Num4z8">
    <w:name w:val="WW8Num4z8"/>
    <w:rsid w:val="00C45808"/>
  </w:style>
  <w:style w:type="character" w:customStyle="1" w:styleId="WW8Num5z0">
    <w:name w:val="WW8Num5z0"/>
    <w:rsid w:val="00C45808"/>
  </w:style>
  <w:style w:type="character" w:customStyle="1" w:styleId="WW8Num5z1">
    <w:name w:val="WW8Num5z1"/>
    <w:rsid w:val="00C45808"/>
  </w:style>
  <w:style w:type="character" w:customStyle="1" w:styleId="WW8Num5z2">
    <w:name w:val="WW8Num5z2"/>
    <w:rsid w:val="00C45808"/>
  </w:style>
  <w:style w:type="character" w:customStyle="1" w:styleId="WW8Num5z3">
    <w:name w:val="WW8Num5z3"/>
    <w:rsid w:val="00C45808"/>
  </w:style>
  <w:style w:type="character" w:customStyle="1" w:styleId="WW8Num5z4">
    <w:name w:val="WW8Num5z4"/>
    <w:rsid w:val="00C45808"/>
  </w:style>
  <w:style w:type="character" w:customStyle="1" w:styleId="WW8Num5z5">
    <w:name w:val="WW8Num5z5"/>
    <w:rsid w:val="00C45808"/>
  </w:style>
  <w:style w:type="character" w:customStyle="1" w:styleId="WW8Num5z6">
    <w:name w:val="WW8Num5z6"/>
    <w:rsid w:val="00C45808"/>
  </w:style>
  <w:style w:type="character" w:customStyle="1" w:styleId="WW8Num5z7">
    <w:name w:val="WW8Num5z7"/>
    <w:rsid w:val="00C45808"/>
  </w:style>
  <w:style w:type="character" w:customStyle="1" w:styleId="WW8Num5z8">
    <w:name w:val="WW8Num5z8"/>
    <w:rsid w:val="00C45808"/>
  </w:style>
  <w:style w:type="character" w:customStyle="1" w:styleId="WW8Num6z0">
    <w:name w:val="WW8Num6z0"/>
    <w:rsid w:val="00C45808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7z0">
    <w:name w:val="WW8Num7z0"/>
    <w:rsid w:val="00C45808"/>
    <w:rPr>
      <w:rFonts w:ascii="Times New Roman" w:eastAsia="Calibri" w:hAnsi="Times New Roman" w:cs="Times New Roman"/>
      <w:color w:val="000000"/>
      <w:sz w:val="24"/>
      <w:szCs w:val="24"/>
      <w:lang w:val="sr-Cyrl-CS"/>
    </w:rPr>
  </w:style>
  <w:style w:type="character" w:customStyle="1" w:styleId="WW8Num8z0">
    <w:name w:val="WW8Num8z0"/>
    <w:rsid w:val="00C45808"/>
  </w:style>
  <w:style w:type="character" w:customStyle="1" w:styleId="WW8Num8z1">
    <w:name w:val="WW8Num8z1"/>
    <w:rsid w:val="00C45808"/>
  </w:style>
  <w:style w:type="character" w:customStyle="1" w:styleId="WW8Num8z2">
    <w:name w:val="WW8Num8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8z3">
    <w:name w:val="WW8Num8z3"/>
    <w:rsid w:val="00C45808"/>
  </w:style>
  <w:style w:type="character" w:customStyle="1" w:styleId="WW8Num8z4">
    <w:name w:val="WW8Num8z4"/>
    <w:rsid w:val="00C45808"/>
  </w:style>
  <w:style w:type="character" w:customStyle="1" w:styleId="WW8Num8z5">
    <w:name w:val="WW8Num8z5"/>
    <w:rsid w:val="00C45808"/>
  </w:style>
  <w:style w:type="character" w:customStyle="1" w:styleId="WW8Num8z6">
    <w:name w:val="WW8Num8z6"/>
    <w:rsid w:val="00C45808"/>
  </w:style>
  <w:style w:type="character" w:customStyle="1" w:styleId="WW8Num8z7">
    <w:name w:val="WW8Num8z7"/>
    <w:rsid w:val="00C45808"/>
  </w:style>
  <w:style w:type="character" w:customStyle="1" w:styleId="WW8Num8z8">
    <w:name w:val="WW8Num8z8"/>
    <w:rsid w:val="00C45808"/>
  </w:style>
  <w:style w:type="character" w:customStyle="1" w:styleId="WW8Num9z0">
    <w:name w:val="WW8Num9z0"/>
    <w:rsid w:val="00C45808"/>
  </w:style>
  <w:style w:type="character" w:customStyle="1" w:styleId="WW8Num9z1">
    <w:name w:val="WW8Num9z1"/>
    <w:rsid w:val="00C45808"/>
  </w:style>
  <w:style w:type="character" w:customStyle="1" w:styleId="WW8Num9z2">
    <w:name w:val="WW8Num9z2"/>
    <w:rsid w:val="00C45808"/>
  </w:style>
  <w:style w:type="character" w:customStyle="1" w:styleId="WW8Num9z3">
    <w:name w:val="WW8Num9z3"/>
    <w:rsid w:val="00C45808"/>
  </w:style>
  <w:style w:type="character" w:customStyle="1" w:styleId="WW8Num9z4">
    <w:name w:val="WW8Num9z4"/>
    <w:rsid w:val="00C45808"/>
  </w:style>
  <w:style w:type="character" w:customStyle="1" w:styleId="WW8Num9z5">
    <w:name w:val="WW8Num9z5"/>
    <w:rsid w:val="00C45808"/>
  </w:style>
  <w:style w:type="character" w:customStyle="1" w:styleId="WW8Num9z6">
    <w:name w:val="WW8Num9z6"/>
    <w:rsid w:val="00C45808"/>
  </w:style>
  <w:style w:type="character" w:customStyle="1" w:styleId="WW8Num9z7">
    <w:name w:val="WW8Num9z7"/>
    <w:rsid w:val="00C45808"/>
  </w:style>
  <w:style w:type="character" w:customStyle="1" w:styleId="WW8Num9z8">
    <w:name w:val="WW8Num9z8"/>
    <w:rsid w:val="00C45808"/>
  </w:style>
  <w:style w:type="character" w:customStyle="1" w:styleId="DefaultParagraphFont1">
    <w:name w:val="Default Paragraph Font1"/>
    <w:rsid w:val="00C45808"/>
  </w:style>
  <w:style w:type="character" w:customStyle="1" w:styleId="WW-DefaultParagraphFont">
    <w:name w:val="WW-Default Paragraph Font"/>
    <w:rsid w:val="00C45808"/>
  </w:style>
  <w:style w:type="character" w:customStyle="1" w:styleId="WW8Num3z1">
    <w:name w:val="WW8Num3z1"/>
    <w:rsid w:val="00C45808"/>
    <w:rPr>
      <w:rFonts w:ascii="Times New Roman" w:hAnsi="Times New Roman" w:cs="Times New Roman"/>
      <w:sz w:val="24"/>
      <w:szCs w:val="24"/>
      <w:lang w:val="sr-Latn-CS"/>
    </w:rPr>
  </w:style>
  <w:style w:type="character" w:customStyle="1" w:styleId="WW8Num3z2">
    <w:name w:val="WW8Num3z2"/>
    <w:rsid w:val="00C45808"/>
  </w:style>
  <w:style w:type="character" w:customStyle="1" w:styleId="WW8Num3z3">
    <w:name w:val="WW8Num3z3"/>
    <w:rsid w:val="00C45808"/>
  </w:style>
  <w:style w:type="character" w:customStyle="1" w:styleId="WW8Num3z4">
    <w:name w:val="WW8Num3z4"/>
    <w:rsid w:val="00C45808"/>
  </w:style>
  <w:style w:type="character" w:customStyle="1" w:styleId="WW8Num3z5">
    <w:name w:val="WW8Num3z5"/>
    <w:rsid w:val="00C45808"/>
  </w:style>
  <w:style w:type="character" w:customStyle="1" w:styleId="WW8Num3z6">
    <w:name w:val="WW8Num3z6"/>
    <w:rsid w:val="00C45808"/>
  </w:style>
  <w:style w:type="character" w:customStyle="1" w:styleId="WW8Num3z7">
    <w:name w:val="WW8Num3z7"/>
    <w:rsid w:val="00C45808"/>
  </w:style>
  <w:style w:type="character" w:customStyle="1" w:styleId="WW8Num3z8">
    <w:name w:val="WW8Num3z8"/>
    <w:rsid w:val="00C45808"/>
  </w:style>
  <w:style w:type="character" w:customStyle="1" w:styleId="WW-DefaultParagraphFont1">
    <w:name w:val="WW-Default Paragraph Font1"/>
    <w:rsid w:val="00C45808"/>
  </w:style>
  <w:style w:type="character" w:customStyle="1" w:styleId="WW8Num6z1">
    <w:name w:val="WW8Num6z1"/>
    <w:rsid w:val="00C45808"/>
    <w:rPr>
      <w:rFonts w:ascii="Courier New" w:hAnsi="Courier New" w:cs="Courier New"/>
    </w:rPr>
  </w:style>
  <w:style w:type="character" w:customStyle="1" w:styleId="WW8Num6z2">
    <w:name w:val="WW8Num6z2"/>
    <w:rsid w:val="00C45808"/>
    <w:rPr>
      <w:rFonts w:ascii="Wingdings" w:hAnsi="Wingdings" w:cs="Wingdings"/>
    </w:rPr>
  </w:style>
  <w:style w:type="character" w:customStyle="1" w:styleId="WW8Num6z3">
    <w:name w:val="WW8Num6z3"/>
    <w:rsid w:val="00C45808"/>
    <w:rPr>
      <w:rFonts w:ascii="Symbol" w:hAnsi="Symbol" w:cs="Symbol"/>
    </w:rPr>
  </w:style>
  <w:style w:type="character" w:customStyle="1" w:styleId="WW8Num7z1">
    <w:name w:val="WW8Num7z1"/>
    <w:rsid w:val="00C45808"/>
    <w:rPr>
      <w:rFonts w:ascii="Courier New" w:hAnsi="Courier New" w:cs="Courier New"/>
    </w:rPr>
  </w:style>
  <w:style w:type="character" w:customStyle="1" w:styleId="WW8Num7z2">
    <w:name w:val="WW8Num7z2"/>
    <w:rsid w:val="00C45808"/>
    <w:rPr>
      <w:rFonts w:ascii="Wingdings" w:hAnsi="Wingdings" w:cs="Wingdings"/>
    </w:rPr>
  </w:style>
  <w:style w:type="character" w:customStyle="1" w:styleId="WW8Num7z3">
    <w:name w:val="WW8Num7z3"/>
    <w:rsid w:val="00C45808"/>
    <w:rPr>
      <w:rFonts w:ascii="Symbol" w:hAnsi="Symbol" w:cs="Symbol"/>
    </w:rPr>
  </w:style>
  <w:style w:type="character" w:customStyle="1" w:styleId="WW8Num10z0">
    <w:name w:val="WW8Num10z0"/>
    <w:rsid w:val="00C45808"/>
  </w:style>
  <w:style w:type="character" w:customStyle="1" w:styleId="WW8Num10z1">
    <w:name w:val="WW8Num10z1"/>
    <w:rsid w:val="00C45808"/>
  </w:style>
  <w:style w:type="character" w:customStyle="1" w:styleId="WW8Num10z2">
    <w:name w:val="WW8Num10z2"/>
    <w:rsid w:val="00C45808"/>
  </w:style>
  <w:style w:type="character" w:customStyle="1" w:styleId="WW8Num10z3">
    <w:name w:val="WW8Num10z3"/>
    <w:rsid w:val="00C45808"/>
  </w:style>
  <w:style w:type="character" w:customStyle="1" w:styleId="WW8Num10z4">
    <w:name w:val="WW8Num10z4"/>
    <w:rsid w:val="00C45808"/>
  </w:style>
  <w:style w:type="character" w:customStyle="1" w:styleId="WW8Num10z5">
    <w:name w:val="WW8Num10z5"/>
    <w:rsid w:val="00C45808"/>
  </w:style>
  <w:style w:type="character" w:customStyle="1" w:styleId="WW8Num10z6">
    <w:name w:val="WW8Num10z6"/>
    <w:rsid w:val="00C45808"/>
  </w:style>
  <w:style w:type="character" w:customStyle="1" w:styleId="WW8Num10z7">
    <w:name w:val="WW8Num10z7"/>
    <w:rsid w:val="00C45808"/>
  </w:style>
  <w:style w:type="character" w:customStyle="1" w:styleId="WW8Num10z8">
    <w:name w:val="WW8Num10z8"/>
    <w:rsid w:val="00C45808"/>
  </w:style>
  <w:style w:type="character" w:customStyle="1" w:styleId="WW8Num11z0">
    <w:name w:val="WW8Num11z0"/>
    <w:rsid w:val="00C45808"/>
  </w:style>
  <w:style w:type="character" w:customStyle="1" w:styleId="WW8Num11z1">
    <w:name w:val="WW8Num11z1"/>
    <w:rsid w:val="00C45808"/>
  </w:style>
  <w:style w:type="character" w:customStyle="1" w:styleId="WW8Num11z2">
    <w:name w:val="WW8Num11z2"/>
    <w:rsid w:val="00C45808"/>
  </w:style>
  <w:style w:type="character" w:customStyle="1" w:styleId="WW8Num11z3">
    <w:name w:val="WW8Num11z3"/>
    <w:rsid w:val="00C45808"/>
  </w:style>
  <w:style w:type="character" w:customStyle="1" w:styleId="WW8Num11z4">
    <w:name w:val="WW8Num11z4"/>
    <w:rsid w:val="00C45808"/>
  </w:style>
  <w:style w:type="character" w:customStyle="1" w:styleId="WW8Num11z5">
    <w:name w:val="WW8Num11z5"/>
    <w:rsid w:val="00C45808"/>
  </w:style>
  <w:style w:type="character" w:customStyle="1" w:styleId="WW8Num11z6">
    <w:name w:val="WW8Num11z6"/>
    <w:rsid w:val="00C45808"/>
  </w:style>
  <w:style w:type="character" w:customStyle="1" w:styleId="WW8Num11z7">
    <w:name w:val="WW8Num11z7"/>
    <w:rsid w:val="00C45808"/>
  </w:style>
  <w:style w:type="character" w:customStyle="1" w:styleId="WW8Num11z8">
    <w:name w:val="WW8Num11z8"/>
    <w:rsid w:val="00C45808"/>
  </w:style>
  <w:style w:type="character" w:customStyle="1" w:styleId="WW8Num12z0">
    <w:name w:val="WW8Num12z0"/>
    <w:rsid w:val="00C45808"/>
  </w:style>
  <w:style w:type="character" w:customStyle="1" w:styleId="WW8Num12z1">
    <w:name w:val="WW8Num12z1"/>
    <w:rsid w:val="00C45808"/>
  </w:style>
  <w:style w:type="character" w:customStyle="1" w:styleId="WW8Num12z2">
    <w:name w:val="WW8Num12z2"/>
    <w:rsid w:val="00C45808"/>
  </w:style>
  <w:style w:type="character" w:customStyle="1" w:styleId="WW8Num12z3">
    <w:name w:val="WW8Num12z3"/>
    <w:rsid w:val="00C45808"/>
  </w:style>
  <w:style w:type="character" w:customStyle="1" w:styleId="WW8Num12z4">
    <w:name w:val="WW8Num12z4"/>
    <w:rsid w:val="00C45808"/>
  </w:style>
  <w:style w:type="character" w:customStyle="1" w:styleId="WW8Num12z5">
    <w:name w:val="WW8Num12z5"/>
    <w:rsid w:val="00C45808"/>
  </w:style>
  <w:style w:type="character" w:customStyle="1" w:styleId="WW8Num12z6">
    <w:name w:val="WW8Num12z6"/>
    <w:rsid w:val="00C45808"/>
  </w:style>
  <w:style w:type="character" w:customStyle="1" w:styleId="WW8Num12z7">
    <w:name w:val="WW8Num12z7"/>
    <w:rsid w:val="00C45808"/>
  </w:style>
  <w:style w:type="character" w:customStyle="1" w:styleId="WW8Num12z8">
    <w:name w:val="WW8Num12z8"/>
    <w:rsid w:val="00C45808"/>
  </w:style>
  <w:style w:type="character" w:customStyle="1" w:styleId="WW8Num13z0">
    <w:name w:val="WW8Num13z0"/>
    <w:rsid w:val="00C45808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45808"/>
    <w:rPr>
      <w:rFonts w:ascii="Courier New" w:hAnsi="Courier New" w:cs="Courier New"/>
    </w:rPr>
  </w:style>
  <w:style w:type="character" w:customStyle="1" w:styleId="WW8Num13z2">
    <w:name w:val="WW8Num13z2"/>
    <w:rsid w:val="00C45808"/>
    <w:rPr>
      <w:rFonts w:ascii="Wingdings" w:hAnsi="Wingdings" w:cs="Wingdings"/>
    </w:rPr>
  </w:style>
  <w:style w:type="character" w:customStyle="1" w:styleId="WW8Num13z3">
    <w:name w:val="WW8Num13z3"/>
    <w:rsid w:val="00C45808"/>
    <w:rPr>
      <w:rFonts w:ascii="Symbol" w:hAnsi="Symbol" w:cs="Symbol"/>
    </w:rPr>
  </w:style>
  <w:style w:type="character" w:customStyle="1" w:styleId="WW8Num14z0">
    <w:name w:val="WW8Num14z0"/>
    <w:rsid w:val="00C45808"/>
  </w:style>
  <w:style w:type="character" w:customStyle="1" w:styleId="WW8Num14z1">
    <w:name w:val="WW8Num14z1"/>
    <w:rsid w:val="00C45808"/>
  </w:style>
  <w:style w:type="character" w:customStyle="1" w:styleId="WW8Num14z2">
    <w:name w:val="WW8Num14z2"/>
    <w:rsid w:val="00C45808"/>
  </w:style>
  <w:style w:type="character" w:customStyle="1" w:styleId="WW8Num14z3">
    <w:name w:val="WW8Num14z3"/>
    <w:rsid w:val="00C45808"/>
  </w:style>
  <w:style w:type="character" w:customStyle="1" w:styleId="WW8Num14z4">
    <w:name w:val="WW8Num14z4"/>
    <w:rsid w:val="00C45808"/>
  </w:style>
  <w:style w:type="character" w:customStyle="1" w:styleId="WW8Num14z5">
    <w:name w:val="WW8Num14z5"/>
    <w:rsid w:val="00C45808"/>
  </w:style>
  <w:style w:type="character" w:customStyle="1" w:styleId="WW8Num14z6">
    <w:name w:val="WW8Num14z6"/>
    <w:rsid w:val="00C45808"/>
  </w:style>
  <w:style w:type="character" w:customStyle="1" w:styleId="WW8Num14z7">
    <w:name w:val="WW8Num14z7"/>
    <w:rsid w:val="00C45808"/>
  </w:style>
  <w:style w:type="character" w:customStyle="1" w:styleId="WW8Num14z8">
    <w:name w:val="WW8Num14z8"/>
    <w:rsid w:val="00C45808"/>
  </w:style>
  <w:style w:type="character" w:customStyle="1" w:styleId="WW8Num15z0">
    <w:name w:val="WW8Num15z0"/>
    <w:rsid w:val="00C45808"/>
  </w:style>
  <w:style w:type="character" w:customStyle="1" w:styleId="WW8Num15z1">
    <w:name w:val="WW8Num15z1"/>
    <w:rsid w:val="00C45808"/>
  </w:style>
  <w:style w:type="character" w:customStyle="1" w:styleId="WW8Num15z2">
    <w:name w:val="WW8Num15z2"/>
    <w:rsid w:val="00C45808"/>
  </w:style>
  <w:style w:type="character" w:customStyle="1" w:styleId="WW8Num15z3">
    <w:name w:val="WW8Num15z3"/>
    <w:rsid w:val="00C45808"/>
  </w:style>
  <w:style w:type="character" w:customStyle="1" w:styleId="WW8Num15z4">
    <w:name w:val="WW8Num15z4"/>
    <w:rsid w:val="00C45808"/>
  </w:style>
  <w:style w:type="character" w:customStyle="1" w:styleId="WW8Num15z5">
    <w:name w:val="WW8Num15z5"/>
    <w:rsid w:val="00C45808"/>
  </w:style>
  <w:style w:type="character" w:customStyle="1" w:styleId="WW8Num15z6">
    <w:name w:val="WW8Num15z6"/>
    <w:rsid w:val="00C45808"/>
  </w:style>
  <w:style w:type="character" w:customStyle="1" w:styleId="WW8Num15z7">
    <w:name w:val="WW8Num15z7"/>
    <w:rsid w:val="00C45808"/>
  </w:style>
  <w:style w:type="character" w:customStyle="1" w:styleId="WW8Num15z8">
    <w:name w:val="WW8Num15z8"/>
    <w:rsid w:val="00C45808"/>
  </w:style>
  <w:style w:type="character" w:customStyle="1" w:styleId="WW8Num16z0">
    <w:name w:val="WW8Num16z0"/>
    <w:rsid w:val="00C45808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C45808"/>
    <w:rPr>
      <w:rFonts w:ascii="Courier New" w:hAnsi="Courier New" w:cs="Courier New"/>
    </w:rPr>
  </w:style>
  <w:style w:type="character" w:customStyle="1" w:styleId="WW8Num16z2">
    <w:name w:val="WW8Num16z2"/>
    <w:rsid w:val="00C45808"/>
    <w:rPr>
      <w:rFonts w:ascii="Wingdings" w:hAnsi="Wingdings" w:cs="Wingdings"/>
    </w:rPr>
  </w:style>
  <w:style w:type="character" w:customStyle="1" w:styleId="WW8Num16z3">
    <w:name w:val="WW8Num16z3"/>
    <w:rsid w:val="00C45808"/>
    <w:rPr>
      <w:rFonts w:ascii="Symbol" w:hAnsi="Symbol" w:cs="Symbol"/>
    </w:rPr>
  </w:style>
  <w:style w:type="character" w:customStyle="1" w:styleId="WW8Num17z0">
    <w:name w:val="WW8Num17z0"/>
    <w:rsid w:val="00C45808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7z1">
    <w:name w:val="WW8Num17z1"/>
    <w:rsid w:val="00C45808"/>
    <w:rPr>
      <w:rFonts w:ascii="Courier New" w:hAnsi="Courier New" w:cs="Courier New"/>
    </w:rPr>
  </w:style>
  <w:style w:type="character" w:customStyle="1" w:styleId="WW8Num17z2">
    <w:name w:val="WW8Num17z2"/>
    <w:rsid w:val="00C45808"/>
    <w:rPr>
      <w:rFonts w:ascii="Wingdings" w:hAnsi="Wingdings" w:cs="Wingdings"/>
    </w:rPr>
  </w:style>
  <w:style w:type="character" w:customStyle="1" w:styleId="WW8Num17z3">
    <w:name w:val="WW8Num17z3"/>
    <w:rsid w:val="00C45808"/>
    <w:rPr>
      <w:rFonts w:ascii="Symbol" w:hAnsi="Symbol" w:cs="Symbol"/>
    </w:rPr>
  </w:style>
  <w:style w:type="character" w:customStyle="1" w:styleId="WW8Num18z0">
    <w:name w:val="WW8Num18z0"/>
    <w:rsid w:val="00C45808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C45808"/>
    <w:rPr>
      <w:rFonts w:ascii="Courier New" w:hAnsi="Courier New" w:cs="Courier New"/>
    </w:rPr>
  </w:style>
  <w:style w:type="character" w:customStyle="1" w:styleId="WW8Num18z2">
    <w:name w:val="WW8Num18z2"/>
    <w:rsid w:val="00C45808"/>
    <w:rPr>
      <w:rFonts w:ascii="Wingdings" w:hAnsi="Wingdings" w:cs="Wingdings"/>
    </w:rPr>
  </w:style>
  <w:style w:type="character" w:customStyle="1" w:styleId="WW8Num18z3">
    <w:name w:val="WW8Num18z3"/>
    <w:rsid w:val="00C45808"/>
    <w:rPr>
      <w:rFonts w:ascii="Symbol" w:hAnsi="Symbol" w:cs="Symbol"/>
    </w:rPr>
  </w:style>
  <w:style w:type="character" w:customStyle="1" w:styleId="WW8Num19z0">
    <w:name w:val="WW8Num19z0"/>
    <w:rsid w:val="00C45808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20z0">
    <w:name w:val="WW8Num20z0"/>
    <w:rsid w:val="00C45808"/>
    <w:rPr>
      <w:rFonts w:ascii="Symbol" w:hAnsi="Symbol" w:cs="Symbol"/>
    </w:rPr>
  </w:style>
  <w:style w:type="character" w:customStyle="1" w:styleId="WW8Num20z1">
    <w:name w:val="WW8Num20z1"/>
    <w:rsid w:val="00C45808"/>
    <w:rPr>
      <w:rFonts w:ascii="Courier New" w:hAnsi="Courier New" w:cs="Courier New"/>
    </w:rPr>
  </w:style>
  <w:style w:type="character" w:customStyle="1" w:styleId="WW8Num20z2">
    <w:name w:val="WW8Num20z2"/>
    <w:rsid w:val="00C45808"/>
    <w:rPr>
      <w:rFonts w:ascii="Wingdings" w:hAnsi="Wingdings" w:cs="Wingdings"/>
    </w:rPr>
  </w:style>
  <w:style w:type="character" w:customStyle="1" w:styleId="WW8Num21z0">
    <w:name w:val="WW8Num21z0"/>
    <w:rsid w:val="00C45808"/>
    <w:rPr>
      <w:rFonts w:ascii="Times New Roman" w:eastAsia="Calibri" w:hAnsi="Times New Roman" w:cs="Times New Roman"/>
      <w:color w:val="000000"/>
      <w:sz w:val="24"/>
    </w:rPr>
  </w:style>
  <w:style w:type="character" w:customStyle="1" w:styleId="WW8Num22z0">
    <w:name w:val="WW8Num22z0"/>
    <w:rsid w:val="00C45808"/>
  </w:style>
  <w:style w:type="character" w:customStyle="1" w:styleId="WW8Num22z1">
    <w:name w:val="WW8Num22z1"/>
    <w:rsid w:val="00C45808"/>
  </w:style>
  <w:style w:type="character" w:customStyle="1" w:styleId="WW8Num22z2">
    <w:name w:val="WW8Num22z2"/>
    <w:rsid w:val="00C45808"/>
    <w:rPr>
      <w:rFonts w:ascii="Times New Roman" w:hAnsi="Times New Roman" w:cs="Times New Roman"/>
      <w:b/>
      <w:color w:val="000000"/>
      <w:sz w:val="24"/>
      <w:szCs w:val="24"/>
      <w:lang w:val="sr-Cyrl-CS"/>
    </w:rPr>
  </w:style>
  <w:style w:type="character" w:customStyle="1" w:styleId="WW8Num22z3">
    <w:name w:val="WW8Num22z3"/>
    <w:rsid w:val="00C45808"/>
  </w:style>
  <w:style w:type="character" w:customStyle="1" w:styleId="WW8Num22z4">
    <w:name w:val="WW8Num22z4"/>
    <w:rsid w:val="00C45808"/>
  </w:style>
  <w:style w:type="character" w:customStyle="1" w:styleId="WW8Num22z5">
    <w:name w:val="WW8Num22z5"/>
    <w:rsid w:val="00C45808"/>
  </w:style>
  <w:style w:type="character" w:customStyle="1" w:styleId="WW8Num22z6">
    <w:name w:val="WW8Num22z6"/>
    <w:rsid w:val="00C45808"/>
  </w:style>
  <w:style w:type="character" w:customStyle="1" w:styleId="WW8Num22z7">
    <w:name w:val="WW8Num22z7"/>
    <w:rsid w:val="00C45808"/>
  </w:style>
  <w:style w:type="character" w:customStyle="1" w:styleId="WW8Num22z8">
    <w:name w:val="WW8Num22z8"/>
    <w:rsid w:val="00C45808"/>
  </w:style>
  <w:style w:type="character" w:customStyle="1" w:styleId="WW-DefaultParagraphFont11">
    <w:name w:val="WW-Default Paragraph Font11"/>
    <w:rsid w:val="00C45808"/>
  </w:style>
  <w:style w:type="character" w:customStyle="1" w:styleId="Heading1Char1">
    <w:name w:val="Heading 1 Char1"/>
    <w:rsid w:val="00C45808"/>
    <w:rPr>
      <w:rFonts w:ascii="Cambria" w:eastAsia="Times New Roman" w:hAnsi="Cambria" w:cs="Cambria"/>
      <w:b/>
      <w:bCs/>
      <w:kern w:val="1"/>
      <w:sz w:val="32"/>
      <w:szCs w:val="32"/>
      <w:lang w:val="en-US"/>
    </w:rPr>
  </w:style>
  <w:style w:type="character" w:customStyle="1" w:styleId="Heading2Char1">
    <w:name w:val="Heading 2 Char1"/>
    <w:rsid w:val="00C45808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character" w:customStyle="1" w:styleId="Heading3Char1">
    <w:name w:val="Heading 3 Char1"/>
    <w:rsid w:val="00C45808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Heading4Char1">
    <w:name w:val="Heading 4 Char1"/>
    <w:rsid w:val="00C45808"/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customStyle="1" w:styleId="Heading5Char1">
    <w:name w:val="Heading 5 Char1"/>
    <w:rsid w:val="00C45808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Heading6Char1">
    <w:name w:val="Heading 6 Char1"/>
    <w:rsid w:val="00C45808"/>
    <w:rPr>
      <w:rFonts w:ascii="Calibri" w:eastAsia="Times New Roman" w:hAnsi="Calibri" w:cs="Calibri"/>
      <w:b/>
      <w:bCs/>
      <w:lang w:val="en-US"/>
    </w:rPr>
  </w:style>
  <w:style w:type="character" w:customStyle="1" w:styleId="Heading7Char1">
    <w:name w:val="Heading 7 Char1"/>
    <w:rsid w:val="00C45808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Heading8Char1">
    <w:name w:val="Heading 8 Char1"/>
    <w:rsid w:val="00C45808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HeaderChar">
    <w:name w:val="Header Char"/>
    <w:rsid w:val="00C45808"/>
    <w:rPr>
      <w:sz w:val="22"/>
      <w:szCs w:val="22"/>
      <w:lang w:val="sr-Latn-CS"/>
    </w:rPr>
  </w:style>
  <w:style w:type="character" w:customStyle="1" w:styleId="HeaderChar1">
    <w:name w:val="Header Char1"/>
    <w:rsid w:val="00C45808"/>
    <w:rPr>
      <w:sz w:val="24"/>
      <w:szCs w:val="24"/>
      <w:lang w:val="en-US"/>
    </w:rPr>
  </w:style>
  <w:style w:type="character" w:customStyle="1" w:styleId="FooterChar">
    <w:name w:val="Footer Char"/>
    <w:uiPriority w:val="99"/>
    <w:rsid w:val="00C45808"/>
    <w:rPr>
      <w:rFonts w:ascii="Calibri" w:hAnsi="Calibri" w:cs="Calibri"/>
    </w:rPr>
  </w:style>
  <w:style w:type="character" w:customStyle="1" w:styleId="BodyText2Char1">
    <w:name w:val="Body Text 2 Char1"/>
    <w:rsid w:val="00C45808"/>
    <w:rPr>
      <w:rFonts w:ascii="TimesC DzComm" w:hAnsi="TimesC DzComm" w:cs="TimesC DzComm"/>
      <w:b/>
      <w:bCs/>
      <w:sz w:val="20"/>
      <w:szCs w:val="20"/>
    </w:rPr>
  </w:style>
  <w:style w:type="character" w:customStyle="1" w:styleId="BodyTextChar">
    <w:name w:val="Body Text Char"/>
    <w:rsid w:val="00C45808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rsid w:val="00C45808"/>
    <w:rPr>
      <w:rFonts w:ascii="Calibri" w:hAnsi="Calibri" w:cs="Calibri"/>
    </w:rPr>
  </w:style>
  <w:style w:type="character" w:customStyle="1" w:styleId="BodyText2Char">
    <w:name w:val="Body Text 2 Char"/>
    <w:rsid w:val="00C45808"/>
    <w:rPr>
      <w:rFonts w:ascii="Calibri" w:hAnsi="Calibri" w:cs="Calibri"/>
    </w:rPr>
  </w:style>
  <w:style w:type="character" w:customStyle="1" w:styleId="BalloonTextChar">
    <w:name w:val="Balloon Text Char"/>
    <w:rsid w:val="00C45808"/>
    <w:rPr>
      <w:sz w:val="0"/>
      <w:szCs w:val="0"/>
    </w:rPr>
  </w:style>
  <w:style w:type="character" w:customStyle="1" w:styleId="BodyTextIndent2Char">
    <w:name w:val="Body Text Indent 2 Char"/>
    <w:rsid w:val="00C45808"/>
    <w:rPr>
      <w:rFonts w:ascii="Calibri" w:hAnsi="Calibri" w:cs="Calibri"/>
    </w:rPr>
  </w:style>
  <w:style w:type="character" w:styleId="PageNumber">
    <w:name w:val="page number"/>
    <w:basedOn w:val="WW-DefaultParagraphFont11"/>
    <w:rsid w:val="00C45808"/>
  </w:style>
  <w:style w:type="character" w:customStyle="1" w:styleId="BodyTextIndent3Char">
    <w:name w:val="Body Text Indent 3 Char"/>
    <w:rsid w:val="00C45808"/>
    <w:rPr>
      <w:rFonts w:ascii="Calibri" w:hAnsi="Calibri" w:cs="Calibri"/>
      <w:sz w:val="16"/>
      <w:szCs w:val="16"/>
    </w:rPr>
  </w:style>
  <w:style w:type="character" w:customStyle="1" w:styleId="BodyTextIndent3Char1">
    <w:name w:val="Body Text Indent 3 Char1"/>
    <w:rsid w:val="00C45808"/>
    <w:rPr>
      <w:sz w:val="16"/>
      <w:szCs w:val="16"/>
      <w:lang w:val="en-US"/>
    </w:rPr>
  </w:style>
  <w:style w:type="character" w:customStyle="1" w:styleId="BodyText3Char">
    <w:name w:val="Body Text 3 Char"/>
    <w:rsid w:val="00C45808"/>
    <w:rPr>
      <w:rFonts w:ascii="Calibri" w:hAnsi="Calibri" w:cs="Calibri"/>
      <w:sz w:val="16"/>
      <w:szCs w:val="16"/>
    </w:rPr>
  </w:style>
  <w:style w:type="character" w:customStyle="1" w:styleId="BodyText3Char1">
    <w:name w:val="Body Text 3 Char1"/>
    <w:rsid w:val="00C45808"/>
    <w:rPr>
      <w:sz w:val="16"/>
      <w:szCs w:val="16"/>
      <w:lang w:val="en-US"/>
    </w:rPr>
  </w:style>
  <w:style w:type="character" w:styleId="Hyperlink">
    <w:name w:val="Hyperlink"/>
    <w:rsid w:val="00C45808"/>
    <w:rPr>
      <w:color w:val="0000FF"/>
      <w:u w:val="single"/>
    </w:rPr>
  </w:style>
  <w:style w:type="character" w:customStyle="1" w:styleId="FooterChar2">
    <w:name w:val="Footer Char2"/>
    <w:rsid w:val="00C45808"/>
    <w:rPr>
      <w:rFonts w:ascii="CTimesRoman" w:hAnsi="CTimesRoman" w:cs="CTimesRoman"/>
      <w:sz w:val="24"/>
      <w:szCs w:val="24"/>
      <w:lang w:val="sr-Cyrl-CS"/>
    </w:rPr>
  </w:style>
  <w:style w:type="character" w:customStyle="1" w:styleId="BalloonTextChar1">
    <w:name w:val="Balloon Text Char1"/>
    <w:rsid w:val="00C45808"/>
    <w:rPr>
      <w:rFonts w:ascii="Courier New" w:hAnsi="Courier New" w:cs="Courier New"/>
      <w:sz w:val="20"/>
      <w:szCs w:val="20"/>
      <w:lang w:val="sr-Cyrl-CS"/>
    </w:rPr>
  </w:style>
  <w:style w:type="character" w:customStyle="1" w:styleId="BodyTextIndentChar1">
    <w:name w:val="Body Text Inden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RadnomestoCharCharCharChar">
    <w:name w:val="Radno mesto Char Char Char Char"/>
    <w:rsid w:val="00C45808"/>
    <w:rPr>
      <w:b/>
      <w:bCs/>
      <w:color w:val="000000"/>
      <w:sz w:val="22"/>
      <w:szCs w:val="22"/>
      <w:lang w:val="sr-Cyrl-CS"/>
    </w:rPr>
  </w:style>
  <w:style w:type="character" w:customStyle="1" w:styleId="EmailStyle48">
    <w:name w:val="EmailStyle48"/>
    <w:rsid w:val="00C45808"/>
    <w:rPr>
      <w:color w:val="000000"/>
    </w:rPr>
  </w:style>
  <w:style w:type="character" w:customStyle="1" w:styleId="CommentTextChar">
    <w:name w:val="Comment Text Char"/>
    <w:uiPriority w:val="99"/>
    <w:rsid w:val="00C45808"/>
    <w:rPr>
      <w:rFonts w:ascii="Times New Roman" w:hAnsi="Times New Roman" w:cs="Times New Roman"/>
    </w:rPr>
  </w:style>
  <w:style w:type="character" w:customStyle="1" w:styleId="CommentTextChar1">
    <w:name w:val="Comment Text Char1"/>
    <w:rsid w:val="00C45808"/>
    <w:rPr>
      <w:sz w:val="20"/>
      <w:szCs w:val="20"/>
      <w:lang w:val="en-US"/>
    </w:rPr>
  </w:style>
  <w:style w:type="character" w:customStyle="1" w:styleId="normal0020tablechar">
    <w:name w:val="normal_0020table__char"/>
    <w:basedOn w:val="WW-DefaultParagraphFont11"/>
    <w:rsid w:val="00C45808"/>
  </w:style>
  <w:style w:type="character" w:customStyle="1" w:styleId="normalchar1">
    <w:name w:val="normal__char1"/>
    <w:rsid w:val="00C45808"/>
    <w:rPr>
      <w:rFonts w:ascii="Calibri" w:hAnsi="Calibri" w:cs="Calibri"/>
      <w:sz w:val="22"/>
      <w:szCs w:val="22"/>
    </w:rPr>
  </w:style>
  <w:style w:type="character" w:customStyle="1" w:styleId="rvts2">
    <w:name w:val="rvts2"/>
    <w:rsid w:val="00C45808"/>
    <w:rPr>
      <w:i/>
      <w:iCs/>
      <w:color w:val="000000"/>
      <w:sz w:val="20"/>
      <w:szCs w:val="20"/>
    </w:rPr>
  </w:style>
  <w:style w:type="character" w:customStyle="1" w:styleId="rvts3">
    <w:name w:val="rvts3"/>
    <w:rsid w:val="00C45808"/>
    <w:rPr>
      <w:color w:val="000000"/>
      <w:sz w:val="20"/>
      <w:szCs w:val="20"/>
    </w:rPr>
  </w:style>
  <w:style w:type="character" w:customStyle="1" w:styleId="rvts6">
    <w:name w:val="rvts6"/>
    <w:rsid w:val="00C45808"/>
    <w:rPr>
      <w:i/>
      <w:iCs/>
      <w:color w:val="000080"/>
      <w:sz w:val="26"/>
      <w:szCs w:val="26"/>
    </w:rPr>
  </w:style>
  <w:style w:type="character" w:customStyle="1" w:styleId="FooterChar1">
    <w:name w:val="Footer Char1"/>
    <w:rsid w:val="00C45808"/>
    <w:rPr>
      <w:rFonts w:ascii="Calibri" w:hAnsi="Calibri" w:cs="Calibri"/>
      <w:sz w:val="22"/>
      <w:szCs w:val="22"/>
      <w:lang w:val="sr-Latn-CS"/>
    </w:rPr>
  </w:style>
  <w:style w:type="character" w:customStyle="1" w:styleId="rvts1">
    <w:name w:val="rvts1"/>
    <w:rsid w:val="00C45808"/>
    <w:rPr>
      <w:i/>
      <w:iCs/>
      <w:color w:val="008000"/>
      <w:sz w:val="20"/>
      <w:szCs w:val="20"/>
    </w:rPr>
  </w:style>
  <w:style w:type="character" w:customStyle="1" w:styleId="CharChar">
    <w:name w:val="Char Char"/>
    <w:rsid w:val="00C45808"/>
    <w:rPr>
      <w:rFonts w:ascii="Times New Roman" w:hAnsi="Times New Roman" w:cs="Times New Roman"/>
      <w:sz w:val="24"/>
      <w:szCs w:val="24"/>
      <w:lang w:val="sr-Cyrl-CS"/>
    </w:rPr>
  </w:style>
  <w:style w:type="character" w:customStyle="1" w:styleId="TEKSTCharChar">
    <w:name w:val="TEKST Char Char"/>
    <w:rsid w:val="00C45808"/>
    <w:rPr>
      <w:rFonts w:eastAsia="Times New Roman"/>
      <w:sz w:val="24"/>
      <w:szCs w:val="24"/>
      <w:lang w:val="sr-Latn-CS"/>
    </w:rPr>
  </w:style>
  <w:style w:type="character" w:customStyle="1" w:styleId="CharChar2">
    <w:name w:val="Char Char2"/>
    <w:rsid w:val="00C45808"/>
    <w:rPr>
      <w:rFonts w:ascii="CTimesRoman" w:hAnsi="CTimesRoman" w:cs="CTimesRoman"/>
      <w:sz w:val="24"/>
      <w:szCs w:val="24"/>
    </w:rPr>
  </w:style>
  <w:style w:type="character" w:customStyle="1" w:styleId="BodyTextChar1">
    <w:name w:val="Body Text Char1"/>
    <w:rsid w:val="00C45808"/>
    <w:rPr>
      <w:rFonts w:ascii="CTimesRoman" w:hAnsi="CTimesRoman" w:cs="CTimesRoman"/>
      <w:sz w:val="24"/>
      <w:szCs w:val="24"/>
      <w:lang w:val="en-US"/>
    </w:rPr>
  </w:style>
  <w:style w:type="character" w:customStyle="1" w:styleId="BodyTextIndent2Char1">
    <w:name w:val="Body Text Indent 2 Char1"/>
    <w:rsid w:val="00C45808"/>
    <w:rPr>
      <w:rFonts w:ascii="CTimesRoman" w:hAnsi="CTimesRoman" w:cs="CTimesRoman"/>
      <w:sz w:val="24"/>
      <w:szCs w:val="24"/>
      <w:lang w:val="en-US"/>
    </w:rPr>
  </w:style>
  <w:style w:type="character" w:styleId="CommentReference">
    <w:name w:val="annotation reference"/>
    <w:uiPriority w:val="99"/>
    <w:rsid w:val="00C45808"/>
    <w:rPr>
      <w:rFonts w:cs="Times New Roman"/>
      <w:sz w:val="16"/>
      <w:szCs w:val="16"/>
    </w:rPr>
  </w:style>
  <w:style w:type="character" w:styleId="Emphasis">
    <w:name w:val="Emphasis"/>
    <w:qFormat/>
    <w:rsid w:val="00C45808"/>
    <w:rPr>
      <w:i/>
      <w:iCs/>
    </w:rPr>
  </w:style>
  <w:style w:type="character" w:customStyle="1" w:styleId="CommentSubjectChar">
    <w:name w:val="Comment Subject Char"/>
    <w:rsid w:val="00C45808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apple-style-span">
    <w:name w:val="apple-style-span"/>
    <w:rsid w:val="00C45808"/>
  </w:style>
  <w:style w:type="character" w:customStyle="1" w:styleId="apple-converted-space">
    <w:name w:val="apple-converted-space"/>
    <w:rsid w:val="00C45808"/>
  </w:style>
  <w:style w:type="paragraph" w:customStyle="1" w:styleId="Heading">
    <w:name w:val="Heading"/>
    <w:basedOn w:val="Normal"/>
    <w:next w:val="BodyText"/>
    <w:rsid w:val="00C458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2"/>
    <w:rsid w:val="00C45808"/>
    <w:pPr>
      <w:spacing w:line="240" w:lineRule="auto"/>
    </w:pPr>
    <w:rPr>
      <w:rFonts w:ascii="CTimesRoman" w:hAnsi="CTimesRoman" w:cs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List">
    <w:name w:val="List"/>
    <w:basedOn w:val="BodyText"/>
    <w:rsid w:val="00C45808"/>
    <w:rPr>
      <w:rFonts w:cs="Mangal"/>
    </w:rPr>
  </w:style>
  <w:style w:type="paragraph" w:styleId="Caption">
    <w:name w:val="caption"/>
    <w:basedOn w:val="Normal"/>
    <w:next w:val="Normal"/>
    <w:qFormat/>
    <w:rsid w:val="00C45808"/>
    <w:pPr>
      <w:widowControl w:val="0"/>
      <w:spacing w:line="360" w:lineRule="atLeast"/>
      <w:jc w:val="center"/>
    </w:pPr>
    <w:rPr>
      <w:rFonts w:ascii="Arial" w:hAnsi="Arial" w:cs="Arial"/>
    </w:rPr>
  </w:style>
  <w:style w:type="paragraph" w:customStyle="1" w:styleId="Index">
    <w:name w:val="Index"/>
    <w:basedOn w:val="Normal"/>
    <w:rsid w:val="00C45808"/>
    <w:pPr>
      <w:suppressLineNumbers/>
    </w:pPr>
    <w:rPr>
      <w:rFonts w:cs="Mangal"/>
    </w:rPr>
  </w:style>
  <w:style w:type="paragraph" w:customStyle="1" w:styleId="Stil">
    <w:name w:val="Stil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CharCharCharCharCharCharCharCharCharCharCharCharChar1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2"/>
    <w:rsid w:val="00C45808"/>
    <w:pPr>
      <w:tabs>
        <w:tab w:val="center" w:pos="4320"/>
        <w:tab w:val="right" w:pos="8640"/>
      </w:tabs>
      <w:spacing w:line="240" w:lineRule="auto"/>
    </w:pPr>
    <w:rPr>
      <w:rFonts w:ascii="YU Times New Roman" w:hAnsi="YU Times New Roman" w:cs="YU Times New Roman"/>
      <w:sz w:val="24"/>
      <w:szCs w:val="24"/>
      <w:lang w:val="en-GB"/>
    </w:rPr>
  </w:style>
  <w:style w:type="character" w:customStyle="1" w:styleId="HeaderChar2">
    <w:name w:val="Header Char2"/>
    <w:basedOn w:val="DefaultParagraphFont"/>
    <w:link w:val="Header"/>
    <w:rsid w:val="00C45808"/>
    <w:rPr>
      <w:rFonts w:ascii="YU Times New Roman" w:eastAsia="Times New Roman" w:hAnsi="YU Times New Roman" w:cs="YU 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3"/>
    <w:uiPriority w:val="99"/>
    <w:rsid w:val="00C45808"/>
    <w:pPr>
      <w:tabs>
        <w:tab w:val="left" w:pos="1440"/>
        <w:tab w:val="center" w:pos="4320"/>
        <w:tab w:val="right" w:pos="8640"/>
      </w:tabs>
      <w:spacing w:line="240" w:lineRule="auto"/>
    </w:pPr>
    <w:rPr>
      <w:rFonts w:ascii="CTimesRoman" w:hAnsi="CTimesRoman" w:cs="Times New Roman"/>
      <w:sz w:val="24"/>
      <w:szCs w:val="24"/>
      <w:lang w:val="sr-Cyrl-CS"/>
    </w:rPr>
  </w:style>
  <w:style w:type="character" w:customStyle="1" w:styleId="FooterChar3">
    <w:name w:val="Footer Char3"/>
    <w:basedOn w:val="DefaultParagraphFont"/>
    <w:link w:val="Footer"/>
    <w:rsid w:val="00C45808"/>
    <w:rPr>
      <w:rFonts w:ascii="CTimesRoman" w:eastAsia="Times New Roman" w:hAnsi="CTimesRoman" w:cs="Times New Roman"/>
      <w:sz w:val="24"/>
      <w:szCs w:val="24"/>
      <w:lang w:val="sr-Cyrl-CS" w:eastAsia="zh-CN"/>
    </w:rPr>
  </w:style>
  <w:style w:type="paragraph" w:customStyle="1" w:styleId="CharChar1CharChar">
    <w:name w:val="Char Char1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link w:val="BodyTextIndentChar2"/>
    <w:rsid w:val="00C45808"/>
    <w:pPr>
      <w:spacing w:line="240" w:lineRule="auto"/>
      <w:ind w:firstLine="720"/>
      <w:jc w:val="center"/>
    </w:pPr>
    <w:rPr>
      <w:rFonts w:ascii="CTimesRoman" w:hAnsi="CTimesRoman" w:cs="Times New Roman"/>
      <w:sz w:val="24"/>
      <w:szCs w:val="24"/>
    </w:rPr>
  </w:style>
  <w:style w:type="character" w:customStyle="1" w:styleId="BodyTextIndentChar2">
    <w:name w:val="Body Text Indent Char2"/>
    <w:basedOn w:val="DefaultParagraphFont"/>
    <w:link w:val="BodyTextIndent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customStyle="1" w:styleId="rvps1">
    <w:name w:val="rvps1"/>
    <w:basedOn w:val="Normal"/>
    <w:uiPriority w:val="99"/>
    <w:rsid w:val="00C45808"/>
    <w:pPr>
      <w:spacing w:line="240" w:lineRule="auto"/>
    </w:pPr>
    <w:rPr>
      <w:rFonts w:cs="Times New Roman"/>
      <w:sz w:val="24"/>
      <w:szCs w:val="24"/>
      <w:lang w:val="sr-Latn-CS"/>
    </w:rPr>
  </w:style>
  <w:style w:type="paragraph" w:styleId="BodyText2">
    <w:name w:val="Body Text 2"/>
    <w:basedOn w:val="Normal"/>
    <w:link w:val="BodyText2Char2"/>
    <w:rsid w:val="00C45808"/>
    <w:pPr>
      <w:spacing w:line="240" w:lineRule="auto"/>
      <w:jc w:val="center"/>
    </w:pPr>
    <w:rPr>
      <w:rFonts w:ascii="TimesC DzComm" w:hAnsi="TimesC DzComm" w:cs="Times New Roman"/>
      <w:b/>
      <w:bCs/>
      <w:sz w:val="20"/>
      <w:szCs w:val="20"/>
    </w:rPr>
  </w:style>
  <w:style w:type="character" w:customStyle="1" w:styleId="BodyText2Char2">
    <w:name w:val="Body Text 2 Char2"/>
    <w:basedOn w:val="DefaultParagraphFont"/>
    <w:link w:val="BodyText2"/>
    <w:rsid w:val="00C45808"/>
    <w:rPr>
      <w:rFonts w:ascii="TimesC DzComm" w:eastAsia="Times New Roman" w:hAnsi="TimesC DzComm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2"/>
    <w:rsid w:val="00C45808"/>
    <w:pPr>
      <w:spacing w:line="240" w:lineRule="auto"/>
    </w:pPr>
    <w:rPr>
      <w:rFonts w:ascii="Courier New" w:hAnsi="Courier New" w:cs="Times New Roman"/>
      <w:sz w:val="20"/>
      <w:szCs w:val="20"/>
      <w:lang w:val="sr-Cyrl-CS"/>
    </w:rPr>
  </w:style>
  <w:style w:type="character" w:customStyle="1" w:styleId="BalloonTextChar2">
    <w:name w:val="Balloon Text Char2"/>
    <w:basedOn w:val="DefaultParagraphFont"/>
    <w:link w:val="BalloonText"/>
    <w:rsid w:val="00C45808"/>
    <w:rPr>
      <w:rFonts w:ascii="Courier New" w:eastAsia="Times New Roman" w:hAnsi="Courier New" w:cs="Times New Roman"/>
      <w:sz w:val="20"/>
      <w:szCs w:val="20"/>
      <w:lang w:val="sr-Cyrl-CS" w:eastAsia="zh-CN"/>
    </w:rPr>
  </w:style>
  <w:style w:type="paragraph" w:styleId="BodyTextIndent2">
    <w:name w:val="Body Text Indent 2"/>
    <w:basedOn w:val="Normal"/>
    <w:link w:val="BodyTextIndent2Char2"/>
    <w:rsid w:val="00C45808"/>
    <w:pPr>
      <w:spacing w:line="240" w:lineRule="auto"/>
      <w:ind w:firstLine="720"/>
    </w:pPr>
    <w:rPr>
      <w:rFonts w:ascii="CTimesRoman" w:hAnsi="CTimesRoman" w:cs="Times New Roman"/>
      <w:sz w:val="24"/>
      <w:szCs w:val="24"/>
    </w:rPr>
  </w:style>
  <w:style w:type="character" w:customStyle="1" w:styleId="BodyTextIndent2Char2">
    <w:name w:val="Body Text Indent 2 Char2"/>
    <w:basedOn w:val="DefaultParagraphFont"/>
    <w:link w:val="BodyTextIndent2"/>
    <w:rsid w:val="00C45808"/>
    <w:rPr>
      <w:rFonts w:ascii="CTimesRoman" w:eastAsia="Times New Roman" w:hAnsi="CTimesRoman" w:cs="Times New Roman"/>
      <w:sz w:val="24"/>
      <w:szCs w:val="24"/>
      <w:lang w:eastAsia="zh-CN"/>
    </w:rPr>
  </w:style>
  <w:style w:type="paragraph" w:styleId="BodyTextIndent3">
    <w:name w:val="Body Text Indent 3"/>
    <w:basedOn w:val="Normal"/>
    <w:link w:val="BodyTextIndent3Char2"/>
    <w:rsid w:val="00C45808"/>
    <w:pPr>
      <w:spacing w:line="240" w:lineRule="auto"/>
      <w:ind w:firstLine="360"/>
    </w:pPr>
    <w:rPr>
      <w:rFonts w:cs="Times New Roman"/>
      <w:sz w:val="24"/>
      <w:szCs w:val="24"/>
      <w:lang w:val="sr-Cyrl-CS"/>
    </w:rPr>
  </w:style>
  <w:style w:type="character" w:customStyle="1" w:styleId="BodyTextIndent3Char2">
    <w:name w:val="Body Text Indent 3 Char2"/>
    <w:basedOn w:val="DefaultParagraphFont"/>
    <w:link w:val="BodyTextInden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BodyText3">
    <w:name w:val="Body Text 3"/>
    <w:basedOn w:val="Normal"/>
    <w:link w:val="BodyText3Char2"/>
    <w:rsid w:val="00C45808"/>
    <w:pPr>
      <w:spacing w:line="240" w:lineRule="auto"/>
      <w:jc w:val="right"/>
    </w:pPr>
    <w:rPr>
      <w:rFonts w:cs="Times New Roman"/>
      <w:sz w:val="24"/>
      <w:szCs w:val="24"/>
      <w:lang w:val="sr-Cyrl-CS"/>
    </w:rPr>
  </w:style>
  <w:style w:type="character" w:customStyle="1" w:styleId="BodyText3Char2">
    <w:name w:val="Body Text 3 Char2"/>
    <w:basedOn w:val="DefaultParagraphFont"/>
    <w:link w:val="BodyText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paragraph" w:styleId="NormalIndent">
    <w:name w:val="Normal Indent"/>
    <w:basedOn w:val="Normal"/>
    <w:rsid w:val="00C45808"/>
    <w:pPr>
      <w:tabs>
        <w:tab w:val="left" w:pos="1441"/>
      </w:tabs>
      <w:spacing w:line="240" w:lineRule="auto"/>
      <w:ind w:left="720"/>
    </w:pPr>
    <w:rPr>
      <w:rFonts w:ascii="CTimesRoman" w:hAnsi="CTimesRoman" w:cs="CTimesRoman"/>
      <w:sz w:val="24"/>
      <w:szCs w:val="24"/>
    </w:rPr>
  </w:style>
  <w:style w:type="paragraph" w:customStyle="1" w:styleId="zakon">
    <w:name w:val="zakon"/>
    <w:basedOn w:val="Normal"/>
    <w:next w:val="zakon1"/>
    <w:rsid w:val="00C45808"/>
    <w:pPr>
      <w:tabs>
        <w:tab w:val="left" w:pos="1441"/>
      </w:tabs>
      <w:spacing w:before="240" w:after="240" w:line="240" w:lineRule="auto"/>
      <w:ind w:left="720" w:right="720"/>
      <w:jc w:val="center"/>
    </w:pPr>
    <w:rPr>
      <w:rFonts w:ascii="HelvCiril" w:hAnsi="HelvCiril" w:cs="HelvCiril"/>
      <w:b/>
      <w:bCs/>
      <w:caps/>
      <w:sz w:val="34"/>
      <w:szCs w:val="34"/>
    </w:rPr>
  </w:style>
  <w:style w:type="paragraph" w:customStyle="1" w:styleId="zakon1">
    <w:name w:val="zakon1"/>
    <w:basedOn w:val="zakon"/>
    <w:next w:val="naslov"/>
    <w:rsid w:val="00C45808"/>
    <w:rPr>
      <w:sz w:val="28"/>
      <w:szCs w:val="28"/>
    </w:rPr>
  </w:style>
  <w:style w:type="paragraph" w:customStyle="1" w:styleId="naslov">
    <w:name w:val="naslov"/>
    <w:basedOn w:val="zakon1"/>
    <w:next w:val="podnaslov"/>
    <w:rsid w:val="00C45808"/>
    <w:rPr>
      <w:sz w:val="24"/>
      <w:szCs w:val="24"/>
    </w:rPr>
  </w:style>
  <w:style w:type="paragraph" w:customStyle="1" w:styleId="podnaslov">
    <w:name w:val="podnaslov"/>
    <w:basedOn w:val="naslov"/>
    <w:next w:val="clan"/>
    <w:rsid w:val="00C45808"/>
    <w:rPr>
      <w:caps w:val="0"/>
    </w:rPr>
  </w:style>
  <w:style w:type="paragraph" w:customStyle="1" w:styleId="clan">
    <w:name w:val="clan"/>
    <w:basedOn w:val="podnaslov"/>
    <w:next w:val="normal1"/>
    <w:rsid w:val="00C45808"/>
    <w:pPr>
      <w:spacing w:before="480" w:after="480"/>
    </w:pPr>
  </w:style>
  <w:style w:type="paragraph" w:customStyle="1" w:styleId="normal1">
    <w:name w:val="normal1"/>
    <w:rsid w:val="00C45808"/>
    <w:pPr>
      <w:keepNext/>
      <w:suppressAutoHyphens/>
      <w:spacing w:after="240" w:line="260" w:lineRule="atLeast"/>
      <w:ind w:right="-748" w:firstLine="1440"/>
      <w:jc w:val="both"/>
    </w:pPr>
    <w:rPr>
      <w:rFonts w:ascii="HelvCiril" w:eastAsia="Times New Roman" w:hAnsi="HelvCiril" w:cs="HelvCiril"/>
      <w:sz w:val="24"/>
      <w:szCs w:val="24"/>
      <w:lang w:eastAsia="zh-CN"/>
    </w:rPr>
  </w:style>
  <w:style w:type="paragraph" w:customStyle="1" w:styleId="Achievement">
    <w:name w:val="Achievement"/>
    <w:basedOn w:val="BodyText"/>
    <w:rsid w:val="00C45808"/>
    <w:pPr>
      <w:spacing w:before="120"/>
      <w:ind w:firstLine="720"/>
    </w:pPr>
    <w:rPr>
      <w:rFonts w:ascii="Calibri" w:hAnsi="Calibri"/>
      <w:lang w:val="sr-Cyrl-CS" w:eastAsia="en-US"/>
    </w:rPr>
  </w:style>
  <w:style w:type="paragraph" w:customStyle="1" w:styleId="CharCharCharCharCharCharCharCharCharCharCharCharCharCharCharCharCharCharCharCharCharCharCharCharChar11">
    <w:name w:val="Char Char Char Char Char Char Char Char Char Char Char Char Char Char Char Char Char Char Char Char Char Char Char Char Char11"/>
    <w:basedOn w:val="Normal"/>
    <w:rsid w:val="00C45808"/>
    <w:pPr>
      <w:tabs>
        <w:tab w:val="left" w:pos="709"/>
      </w:tabs>
      <w:spacing w:line="240" w:lineRule="auto"/>
    </w:pPr>
    <w:rPr>
      <w:rFonts w:ascii="Arial Narrow" w:hAnsi="Arial Narrow" w:cs="Arial Narrow"/>
      <w:b/>
      <w:bCs/>
      <w:sz w:val="26"/>
      <w:szCs w:val="26"/>
      <w:lang w:val="pl-PL"/>
    </w:rPr>
  </w:style>
  <w:style w:type="paragraph" w:styleId="NormalWeb">
    <w:name w:val="Normal (Web)"/>
    <w:basedOn w:val="Normal"/>
    <w:rsid w:val="00C45808"/>
    <w:pPr>
      <w:spacing w:before="280" w:after="119" w:line="240" w:lineRule="auto"/>
    </w:pPr>
    <w:rPr>
      <w:rFonts w:cs="Times New Roman"/>
      <w:sz w:val="24"/>
      <w:szCs w:val="24"/>
    </w:rPr>
  </w:style>
  <w:style w:type="paragraph" w:customStyle="1" w:styleId="CharCharCharCharCharChar">
    <w:name w:val="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808"/>
    <w:pPr>
      <w:spacing w:line="240" w:lineRule="auto"/>
      <w:ind w:left="720"/>
    </w:pPr>
    <w:rPr>
      <w:rFonts w:cs="Times New Roman"/>
      <w:sz w:val="24"/>
      <w:szCs w:val="24"/>
    </w:rPr>
  </w:style>
  <w:style w:type="paragraph" w:customStyle="1" w:styleId="RadnomestoCharCharCharCharChar">
    <w:name w:val="Radno mesto Char Char Char Char Char"/>
    <w:basedOn w:val="Normal"/>
    <w:rsid w:val="00C45808"/>
    <w:pPr>
      <w:tabs>
        <w:tab w:val="left" w:pos="-426"/>
      </w:tabs>
      <w:spacing w:line="240" w:lineRule="auto"/>
      <w:ind w:left="360" w:hanging="360"/>
    </w:pPr>
    <w:rPr>
      <w:rFonts w:ascii="Times New Roman" w:hAnsi="Times New Roman" w:cs="Times New Roman"/>
      <w:b/>
      <w:bCs/>
      <w:color w:val="000000"/>
      <w:lang w:val="sr-Cyrl-CS"/>
    </w:rPr>
  </w:style>
  <w:style w:type="paragraph" w:customStyle="1" w:styleId="NoSpacing1">
    <w:name w:val="No Spacing1"/>
    <w:uiPriority w:val="99"/>
    <w:rsid w:val="00C45808"/>
    <w:pPr>
      <w:suppressAutoHyphens/>
      <w:spacing w:after="0" w:line="260" w:lineRule="atLeast"/>
      <w:ind w:right="-748" w:firstLine="748"/>
      <w:jc w:val="both"/>
    </w:pPr>
    <w:rPr>
      <w:rFonts w:ascii="Calibri" w:eastAsia="Times New Roman" w:hAnsi="Calibri" w:cs="Calibri"/>
      <w:lang w:val="sr-Latn-CS" w:eastAsia="zh-CN"/>
    </w:rPr>
  </w:style>
  <w:style w:type="paragraph" w:styleId="CommentText">
    <w:name w:val="annotation text"/>
    <w:basedOn w:val="Normal"/>
    <w:link w:val="CommentTextChar2"/>
    <w:uiPriority w:val="99"/>
    <w:rsid w:val="00C45808"/>
    <w:pPr>
      <w:spacing w:before="240" w:line="240" w:lineRule="auto"/>
    </w:pPr>
    <w:rPr>
      <w:rFonts w:cs="Times New Roman"/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rsid w:val="00C45808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ListParagraph1">
    <w:name w:val="List Paragraph1"/>
    <w:basedOn w:val="Normal"/>
    <w:rsid w:val="00C45808"/>
    <w:pPr>
      <w:spacing w:line="276" w:lineRule="auto"/>
      <w:ind w:left="720"/>
    </w:pPr>
    <w:rPr>
      <w:lang w:val="sr-Latn-C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4580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Normal10">
    <w:name w:val="Normal1"/>
    <w:basedOn w:val="Normal"/>
    <w:uiPriority w:val="99"/>
    <w:rsid w:val="00C45808"/>
  </w:style>
  <w:style w:type="paragraph" w:customStyle="1" w:styleId="TEKST">
    <w:name w:val="TEKST"/>
    <w:basedOn w:val="Normal"/>
    <w:rsid w:val="00C45808"/>
    <w:pPr>
      <w:widowControl w:val="0"/>
      <w:spacing w:before="120" w:line="240" w:lineRule="auto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CM1">
    <w:name w:val="CM1"/>
    <w:basedOn w:val="Normal"/>
    <w:next w:val="Normal"/>
    <w:rsid w:val="00C45808"/>
    <w:pPr>
      <w:widowControl w:val="0"/>
      <w:autoSpaceDE w:val="0"/>
      <w:spacing w:line="278" w:lineRule="atLeast"/>
    </w:pPr>
    <w:rPr>
      <w:rFonts w:cs="Times New Roman"/>
      <w:sz w:val="24"/>
      <w:szCs w:val="24"/>
    </w:rPr>
  </w:style>
  <w:style w:type="paragraph" w:customStyle="1" w:styleId="CM93">
    <w:name w:val="CM93"/>
    <w:basedOn w:val="Normal"/>
    <w:next w:val="Normal"/>
    <w:rsid w:val="00C45808"/>
    <w:pPr>
      <w:widowControl w:val="0"/>
      <w:autoSpaceDE w:val="0"/>
      <w:spacing w:after="120" w:line="240" w:lineRule="auto"/>
    </w:pPr>
    <w:rPr>
      <w:rFonts w:cs="Times New Roman"/>
      <w:sz w:val="24"/>
      <w:szCs w:val="24"/>
    </w:rPr>
  </w:style>
  <w:style w:type="paragraph" w:customStyle="1" w:styleId="CM92">
    <w:name w:val="CM92"/>
    <w:basedOn w:val="Normal"/>
    <w:next w:val="Normal"/>
    <w:uiPriority w:val="99"/>
    <w:rsid w:val="00C45808"/>
    <w:pPr>
      <w:widowControl w:val="0"/>
      <w:autoSpaceDE w:val="0"/>
      <w:spacing w:after="275" w:line="240" w:lineRule="auto"/>
    </w:pPr>
    <w:rPr>
      <w:rFonts w:cs="Times New Roman"/>
      <w:sz w:val="24"/>
      <w:szCs w:val="24"/>
    </w:rPr>
  </w:style>
  <w:style w:type="paragraph" w:customStyle="1" w:styleId="CM2">
    <w:name w:val="CM2"/>
    <w:basedOn w:val="Normal"/>
    <w:next w:val="Normal"/>
    <w:rsid w:val="00C45808"/>
    <w:pPr>
      <w:widowControl w:val="0"/>
      <w:autoSpaceDE w:val="0"/>
      <w:spacing w:line="240" w:lineRule="auto"/>
    </w:pPr>
    <w:rPr>
      <w:rFonts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CM12">
    <w:name w:val="CM12"/>
    <w:basedOn w:val="Normal"/>
    <w:next w:val="Normal"/>
    <w:rsid w:val="00C45808"/>
    <w:pPr>
      <w:widowControl w:val="0"/>
      <w:autoSpaceDE w:val="0"/>
      <w:spacing w:line="276" w:lineRule="atLeast"/>
    </w:pPr>
    <w:rPr>
      <w:rFonts w:cs="Times New Roman"/>
      <w:sz w:val="24"/>
      <w:szCs w:val="24"/>
    </w:rPr>
  </w:style>
  <w:style w:type="paragraph" w:customStyle="1" w:styleId="Default">
    <w:name w:val="Default"/>
    <w:rsid w:val="00C45808"/>
    <w:pPr>
      <w:widowControl w:val="0"/>
      <w:suppressAutoHyphens/>
      <w:autoSpaceDE w:val="0"/>
      <w:spacing w:after="0" w:line="260" w:lineRule="atLeast"/>
      <w:ind w:right="-748" w:firstLine="748"/>
      <w:jc w:val="both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CM94">
    <w:name w:val="CM94"/>
    <w:basedOn w:val="Default"/>
    <w:next w:val="Default"/>
    <w:uiPriority w:val="99"/>
    <w:rsid w:val="00C45808"/>
    <w:pPr>
      <w:spacing w:after="395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C45808"/>
    <w:rPr>
      <w:color w:val="auto"/>
    </w:rPr>
  </w:style>
  <w:style w:type="paragraph" w:customStyle="1" w:styleId="CharChar1CharCharCharChar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0">
    <w:name w:val="Char Char Char Char Char Char Char Char Char Char Char Char Char Char Char Char Char Char Char Char Char Char Char Char Char1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styleId="CommentSubject">
    <w:name w:val="annotation subject"/>
    <w:basedOn w:val="CommentText"/>
    <w:next w:val="CommentText"/>
    <w:link w:val="CommentSubjectChar1"/>
    <w:rsid w:val="00C45808"/>
    <w:pPr>
      <w:spacing w:before="0" w:line="260" w:lineRule="atLeast"/>
    </w:pPr>
    <w:rPr>
      <w:rFonts w:cs="Calibri"/>
      <w:b/>
      <w:bCs/>
    </w:rPr>
  </w:style>
  <w:style w:type="character" w:customStyle="1" w:styleId="CommentSubjectChar1">
    <w:name w:val="Comment Subject Char1"/>
    <w:basedOn w:val="CommentTextChar2"/>
    <w:link w:val="CommentSubject"/>
    <w:rsid w:val="00C45808"/>
    <w:rPr>
      <w:rFonts w:ascii="Calibri" w:eastAsia="Times New Roman" w:hAnsi="Calibri" w:cs="Calibri"/>
      <w:b/>
      <w:bCs/>
      <w:sz w:val="20"/>
      <w:szCs w:val="20"/>
      <w:lang w:eastAsia="zh-CN"/>
    </w:rPr>
  </w:style>
  <w:style w:type="paragraph" w:customStyle="1" w:styleId="TableContents">
    <w:name w:val="Table Contents"/>
    <w:basedOn w:val="Normal"/>
    <w:rsid w:val="00C45808"/>
    <w:pPr>
      <w:suppressLineNumbers/>
    </w:pPr>
  </w:style>
  <w:style w:type="paragraph" w:customStyle="1" w:styleId="TableHeading">
    <w:name w:val="Table Heading"/>
    <w:basedOn w:val="TableContents"/>
    <w:rsid w:val="00C45808"/>
    <w:pPr>
      <w:jc w:val="center"/>
    </w:pPr>
    <w:rPr>
      <w:b/>
      <w:bCs/>
    </w:rPr>
  </w:style>
  <w:style w:type="paragraph" w:styleId="Subtitle">
    <w:name w:val="Subtitle"/>
    <w:basedOn w:val="Heading"/>
    <w:next w:val="BodyText"/>
    <w:link w:val="SubtitleChar"/>
    <w:qFormat/>
    <w:rsid w:val="00C45808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C45808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Quotations">
    <w:name w:val="Quotations"/>
    <w:basedOn w:val="Normal"/>
    <w:rsid w:val="00C45808"/>
    <w:pPr>
      <w:spacing w:after="283"/>
      <w:ind w:left="567" w:right="567" w:firstLine="0"/>
    </w:pPr>
  </w:style>
  <w:style w:type="paragraph" w:styleId="Title">
    <w:name w:val="Title"/>
    <w:basedOn w:val="Heading"/>
    <w:next w:val="BodyText"/>
    <w:link w:val="TitleChar"/>
    <w:qFormat/>
    <w:rsid w:val="00C45808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45808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LO-normal">
    <w:name w:val="LO-normal"/>
    <w:basedOn w:val="Normal"/>
    <w:rsid w:val="00C45808"/>
    <w:pPr>
      <w:suppressAutoHyphens w:val="0"/>
      <w:spacing w:before="280" w:after="280" w:line="240" w:lineRule="auto"/>
      <w:ind w:right="0" w:firstLine="0"/>
      <w:jc w:val="left"/>
    </w:pPr>
    <w:rPr>
      <w:rFonts w:ascii="Arial" w:hAnsi="Arial" w:cs="Arial"/>
    </w:rPr>
  </w:style>
  <w:style w:type="paragraph" w:customStyle="1" w:styleId="Pasussalistom">
    <w:name w:val="Pasus sa listom"/>
    <w:basedOn w:val="Normal"/>
    <w:qFormat/>
    <w:rsid w:val="00C45808"/>
    <w:pPr>
      <w:suppressAutoHyphens w:val="0"/>
      <w:spacing w:line="240" w:lineRule="auto"/>
      <w:ind w:left="720"/>
    </w:pPr>
    <w:rPr>
      <w:rFonts w:cs="Times New Roman"/>
      <w:sz w:val="24"/>
      <w:szCs w:val="24"/>
      <w:lang w:eastAsia="en-US"/>
    </w:rPr>
  </w:style>
  <w:style w:type="numbering" w:customStyle="1" w:styleId="NoList1">
    <w:name w:val="No List1"/>
    <w:next w:val="NoList"/>
    <w:semiHidden/>
    <w:unhideWhenUsed/>
    <w:rsid w:val="00C45808"/>
  </w:style>
  <w:style w:type="character" w:styleId="FollowedHyperlink">
    <w:name w:val="FollowedHyperlink"/>
    <w:rsid w:val="00C45808"/>
    <w:rPr>
      <w:color w:val="800080"/>
      <w:u w:val="single"/>
    </w:rPr>
  </w:style>
  <w:style w:type="table" w:styleId="TableGrid">
    <w:name w:val="Table Grid"/>
    <w:basedOn w:val="TableNormal"/>
    <w:rsid w:val="00C4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0">
    <w:name w:val="Char Char Char Char Char Char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paragraph" w:customStyle="1" w:styleId="CharChar1CharCharCharChar0">
    <w:name w:val="Char Char1 Char Char Char Char"/>
    <w:basedOn w:val="Normal"/>
    <w:rsid w:val="00C4580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2">
    <w:name w:val="Char Char Char Char Char Char Char Char Char Char Char Char Char Char Char Char Char Char Char Char Char Char Char Char Char12"/>
    <w:basedOn w:val="Normal"/>
    <w:rsid w:val="00C4580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1">
    <w:name w:val="Char Char Char Char Char Char1"/>
    <w:basedOn w:val="Normal"/>
    <w:rsid w:val="00C4580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58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2">
    <w:name w:val="Heading 1 Char2"/>
    <w:link w:val="Heading1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2Char2">
    <w:name w:val="Heading 2 Char2"/>
    <w:link w:val="Heading2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3Char2">
    <w:name w:val="Heading 3 Char2"/>
    <w:link w:val="Heading3"/>
    <w:rsid w:val="00C45808"/>
    <w:rPr>
      <w:rFonts w:ascii="Calibri" w:eastAsia="Times New Roman" w:hAnsi="Calibri" w:cs="Times New Roman"/>
      <w:sz w:val="24"/>
      <w:szCs w:val="24"/>
      <w:lang w:val="sr-Cyrl-CS" w:eastAsia="zh-CN"/>
    </w:rPr>
  </w:style>
  <w:style w:type="character" w:customStyle="1" w:styleId="Heading4Char2">
    <w:name w:val="Heading 4 Char2"/>
    <w:link w:val="Heading4"/>
    <w:rsid w:val="00C4580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Heading5Char2">
    <w:name w:val="Heading 5 Char2"/>
    <w:link w:val="Heading5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6Char2">
    <w:name w:val="Heading 6 Char2"/>
    <w:link w:val="Heading6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character" w:customStyle="1" w:styleId="Heading7Char2">
    <w:name w:val="Heading 7 Char2"/>
    <w:link w:val="Heading7"/>
    <w:rsid w:val="00C45808"/>
    <w:rPr>
      <w:rFonts w:ascii="Calibri" w:eastAsia="Times New Roman" w:hAnsi="Calibri" w:cs="Times New Roman"/>
      <w:b/>
      <w:bCs/>
      <w:sz w:val="24"/>
      <w:szCs w:val="24"/>
      <w:lang w:val="ru-RU" w:eastAsia="zh-CN"/>
    </w:rPr>
  </w:style>
  <w:style w:type="character" w:customStyle="1" w:styleId="Heading8Char2">
    <w:name w:val="Heading 8 Char2"/>
    <w:link w:val="Heading8"/>
    <w:rsid w:val="00C45808"/>
    <w:rPr>
      <w:rFonts w:ascii="Calibri" w:eastAsia="Times New Roman" w:hAnsi="Calibri" w:cs="Times New Roman"/>
      <w:b/>
      <w:bCs/>
      <w:sz w:val="24"/>
      <w:szCs w:val="24"/>
      <w:lang w:val="sr-Cyrl-CS" w:eastAsia="zh-CN"/>
    </w:rPr>
  </w:style>
  <w:style w:type="paragraph" w:styleId="NoSpacing">
    <w:name w:val="No Spacing"/>
    <w:uiPriority w:val="1"/>
    <w:qFormat/>
    <w:rsid w:val="00C458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920">
    <w:name w:val="cm92"/>
    <w:basedOn w:val="Normal"/>
    <w:uiPriority w:val="99"/>
    <w:rsid w:val="00C45808"/>
    <w:pPr>
      <w:suppressAutoHyphens w:val="0"/>
      <w:autoSpaceDE w:val="0"/>
      <w:spacing w:after="275" w:line="240" w:lineRule="auto"/>
    </w:pPr>
    <w:rPr>
      <w:rFonts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8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808"/>
    <w:rPr>
      <w:rFonts w:ascii="Calibri" w:eastAsia="Times New Roman" w:hAnsi="Calibri" w:cs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C45808"/>
    <w:rPr>
      <w:vertAlign w:val="superscript"/>
    </w:rPr>
  </w:style>
  <w:style w:type="paragraph" w:customStyle="1" w:styleId="CharChar1CharCharCharChar1">
    <w:name w:val="Char Char1 Char Char Char Char"/>
    <w:basedOn w:val="Normal"/>
    <w:rsid w:val="00936D88"/>
    <w:pPr>
      <w:spacing w:after="160" w:line="240" w:lineRule="exact"/>
      <w:jc w:val="left"/>
    </w:pPr>
    <w:rPr>
      <w:rFonts w:ascii="Tahoma" w:hAnsi="Tahoma" w:cs="Times New Roman"/>
      <w:sz w:val="20"/>
      <w:szCs w:val="20"/>
    </w:rPr>
  </w:style>
  <w:style w:type="paragraph" w:customStyle="1" w:styleId="CharCharCharCharCharCharCharCharCharCharCharCharCharCharCharCharCharCharCharCharCharCharCharCharChar13">
    <w:name w:val="Char Char Char Char Char Char Char Char Char Char Char Char Char Char Char Char Char Char Char Char Char Char Char Char Char1"/>
    <w:basedOn w:val="Normal"/>
    <w:rsid w:val="00936D88"/>
    <w:pPr>
      <w:tabs>
        <w:tab w:val="left" w:pos="709"/>
      </w:tabs>
      <w:spacing w:line="240" w:lineRule="auto"/>
      <w:jc w:val="left"/>
    </w:pPr>
    <w:rPr>
      <w:rFonts w:ascii="Arial Narrow" w:hAnsi="Arial Narrow" w:cs="Times New Roman"/>
      <w:b/>
      <w:sz w:val="26"/>
      <w:szCs w:val="24"/>
      <w:lang w:val="pl-PL"/>
    </w:rPr>
  </w:style>
  <w:style w:type="paragraph" w:customStyle="1" w:styleId="CharCharCharCharCharChar2">
    <w:name w:val="Char Char Char Char Char Char"/>
    <w:basedOn w:val="Normal"/>
    <w:rsid w:val="00936D88"/>
    <w:pPr>
      <w:suppressAutoHyphens w:val="0"/>
      <w:spacing w:after="160" w:line="240" w:lineRule="exact"/>
      <w:ind w:right="0" w:firstLine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Bodytext0">
    <w:name w:val="Body text_"/>
    <w:basedOn w:val="DefaultParagraphFont"/>
    <w:link w:val="BodyText1"/>
    <w:rsid w:val="004227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rsid w:val="00422728"/>
    <w:pPr>
      <w:shd w:val="clear" w:color="auto" w:fill="FFFFFF"/>
      <w:suppressAutoHyphens w:val="0"/>
      <w:spacing w:after="300" w:line="0" w:lineRule="atLeast"/>
      <w:ind w:right="0" w:firstLine="0"/>
      <w:jc w:val="left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">
    <w:name w:val="Пасус са листом1"/>
    <w:basedOn w:val="Normal"/>
    <w:qFormat/>
    <w:rsid w:val="005D7481"/>
    <w:pPr>
      <w:spacing w:line="240" w:lineRule="auto"/>
      <w:ind w:left="720"/>
    </w:pPr>
    <w:rPr>
      <w:rFonts w:eastAsia="Calibri" w:cs="Times New Roman"/>
      <w:sz w:val="24"/>
      <w:szCs w:val="24"/>
    </w:rPr>
  </w:style>
  <w:style w:type="character" w:customStyle="1" w:styleId="TOC2Char">
    <w:name w:val="TOC 2 Char"/>
    <w:basedOn w:val="DefaultParagraphFont"/>
    <w:link w:val="TOC2"/>
    <w:rsid w:val="0055533E"/>
    <w:rPr>
      <w:rFonts w:ascii="Times New Roman" w:eastAsia="Times New Roman" w:hAnsi="Times New Roman" w:cs="Times New Roman"/>
      <w:b/>
      <w:color w:val="FF0000"/>
      <w:sz w:val="23"/>
      <w:szCs w:val="23"/>
    </w:rPr>
  </w:style>
  <w:style w:type="paragraph" w:styleId="TOC2">
    <w:name w:val="toc 2"/>
    <w:basedOn w:val="Normal"/>
    <w:link w:val="TOC2Char"/>
    <w:autoRedefine/>
    <w:rsid w:val="0055533E"/>
    <w:pPr>
      <w:suppressAutoHyphens w:val="0"/>
      <w:spacing w:line="274" w:lineRule="exact"/>
      <w:ind w:left="20" w:right="0" w:firstLine="0"/>
      <w:jc w:val="left"/>
    </w:pPr>
    <w:rPr>
      <w:rFonts w:ascii="Times New Roman" w:hAnsi="Times New Roman" w:cs="Times New Roman"/>
      <w:b/>
      <w:color w:val="FF000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A1FB-89F8-48A4-AAB4-730E8A93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Administrators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Radmila Matic</dc:creator>
  <cp:lastModifiedBy>Lucija Dević</cp:lastModifiedBy>
  <cp:revision>2</cp:revision>
  <cp:lastPrinted>2022-08-12T11:51:00Z</cp:lastPrinted>
  <dcterms:created xsi:type="dcterms:W3CDTF">2022-10-10T09:38:00Z</dcterms:created>
  <dcterms:modified xsi:type="dcterms:W3CDTF">2022-10-10T09:38:00Z</dcterms:modified>
</cp:coreProperties>
</file>