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9BEEF" w14:textId="66339CAD" w:rsidR="00795072" w:rsidRPr="00CE6A5D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основу члана 43. став 2. Закона о државној управи („Службени гласник РС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”</w:t>
      </w:r>
      <w:r w:rsidR="002C04E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 79/05, 101/07, 95/10,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99/14</w:t>
      </w:r>
      <w:r w:rsidR="002C04E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30/18-др. закон и 47/18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члана 46. Закона о државним службеницима („Службени гласник РС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”,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бр. 79/05, 81/05-исправка, 83/05-исправка,  64/07 и 67/07-исправка, 116/08, 10</w:t>
      </w:r>
      <w:r w:rsidR="003E5FF7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4/09,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99/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14</w:t>
      </w:r>
      <w:r w:rsidR="00D41AB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3E5FF7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95/18</w:t>
      </w:r>
      <w:r w:rsidR="00D41AB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D41AB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 157/20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члана 4. став 2. Уредбе о начелима за унутрашње уређење и систематизацију радних места у министарствима, посебним организацијама и службама Владе  („Службени гласник РС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”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бр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81/07-пречишћен текст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69/08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="002C04E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98/12,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87/13</w:t>
      </w:r>
      <w:r w:rsidR="007E55B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D567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2/19</w:t>
      </w:r>
      <w:r w:rsidR="007E55B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24/21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члана 4. Уредбе о разврставању радних места и мерилима за опис радних места државних службеника („Службени гласник РС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”,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117/05, 108/08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109/09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95/10,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117/12</w:t>
      </w:r>
      <w:r w:rsidR="00D567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84/14, 132/14, 28/15, 102/15,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113/15</w:t>
      </w:r>
      <w:r w:rsidR="000818C5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16/18,</w:t>
      </w:r>
      <w:r w:rsidR="006D1E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818C5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2/19, 26/19,</w:t>
      </w:r>
      <w:r w:rsidR="00D567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42/19</w:t>
      </w:r>
      <w:r w:rsidR="000818C5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56/21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</w:p>
    <w:p w14:paraId="37EA097D" w14:textId="77777777" w:rsidR="003755B0" w:rsidRPr="00CE6A5D" w:rsidRDefault="003755B0" w:rsidP="003B2F37">
      <w:pPr>
        <w:tabs>
          <w:tab w:val="left" w:pos="851"/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E904B" w14:textId="1076C82C" w:rsidR="00795072" w:rsidRPr="00CE6A5D" w:rsidRDefault="00795072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41AB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инистар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грађевинарства, саобраћаја и инфраструктуре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доноси</w:t>
      </w:r>
    </w:p>
    <w:p w14:paraId="2172734D" w14:textId="77777777" w:rsidR="00795072" w:rsidRPr="00CE6A5D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1D022754" w14:textId="77777777" w:rsidR="00795072" w:rsidRPr="00CE6A5D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ПРАВИЛНИК</w:t>
      </w:r>
    </w:p>
    <w:p w14:paraId="76AB8014" w14:textId="77777777" w:rsidR="00795072" w:rsidRPr="00CE6A5D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О ИЗМЕНАМА И ДОПУНАМА ПРАВИЛНИКА О УНУТРАШЊЕМ УРЕЂЕЊУ  И СИСТЕМАТИЗАЦИЈИ РАДНИХ МЕСТА У МИНИСТАРСТВУ </w:t>
      </w:r>
      <w:r w:rsidRPr="00CE6A5D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ru-RU"/>
        </w:rPr>
        <w:t>грађевинарства, саобраћаја и инфраструктуре</w:t>
      </w:r>
    </w:p>
    <w:p w14:paraId="2C5D72CE" w14:textId="77777777" w:rsidR="00795072" w:rsidRPr="00CE6A5D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80A2646" w14:textId="77777777" w:rsidR="00795072" w:rsidRPr="00CE6A5D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Члан 1.</w:t>
      </w:r>
    </w:p>
    <w:p w14:paraId="11FF52F4" w14:textId="7755E36F" w:rsidR="00961549" w:rsidRDefault="00795072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Правилнику о унутрашњем уређењу и </w:t>
      </w:r>
      <w:r w:rsidR="0066289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систематизацији радних места у M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инистарству грађевинарства, саобраћаја и инфраструктуре, Број: 110-00-82/2019-02 од 19.</w:t>
      </w:r>
      <w:r w:rsidR="003E5FF7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априла 2019. године на који је Влад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дала сагласност Закључком 05 б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рој: 110-4204/2019 од 25. априла 2019. године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,</w:t>
      </w:r>
      <w:r w:rsidR="00A3621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број</w:t>
      </w:r>
      <w:r w:rsidR="00A3621E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: </w:t>
      </w:r>
      <w:r w:rsidR="00A3621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 w:eastAsia="en-US"/>
        </w:rPr>
        <w:t xml:space="preserve">110-00-15/2020-02 </w:t>
      </w:r>
      <w:r w:rsidR="00A3621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 25. марта 2020. године</w:t>
      </w:r>
      <w:r w:rsidR="00A3621E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, на који је Влада дала сагласност Закључком </w:t>
      </w:r>
      <w:r w:rsidR="00A3621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05 Број: 110-3195/2020 од 30. априла 2020. године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700353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број: </w:t>
      </w:r>
      <w:r w:rsidR="00700353" w:rsidRPr="00CE6A5D">
        <w:rPr>
          <w:rFonts w:ascii="Times New Roman" w:hAnsi="Times New Roman"/>
          <w:color w:val="000000" w:themeColor="text1"/>
          <w:sz w:val="24"/>
          <w:szCs w:val="24"/>
        </w:rPr>
        <w:t xml:space="preserve">110-0050/2021-02 </w:t>
      </w:r>
      <w:proofErr w:type="spellStart"/>
      <w:r w:rsidR="00700353" w:rsidRPr="00CE6A5D">
        <w:rPr>
          <w:rFonts w:ascii="Times New Roman" w:hAnsi="Times New Roman"/>
          <w:color w:val="000000" w:themeColor="text1"/>
          <w:sz w:val="24"/>
          <w:szCs w:val="24"/>
        </w:rPr>
        <w:t>oд</w:t>
      </w:r>
      <w:proofErr w:type="spellEnd"/>
      <w:r w:rsidR="00700353" w:rsidRPr="00CE6A5D">
        <w:rPr>
          <w:rFonts w:ascii="Times New Roman" w:hAnsi="Times New Roman"/>
          <w:color w:val="000000" w:themeColor="text1"/>
          <w:sz w:val="24"/>
          <w:szCs w:val="24"/>
        </w:rPr>
        <w:t xml:space="preserve"> 28.</w:t>
      </w:r>
      <w:r w:rsidR="00700353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700353" w:rsidRPr="00CE6A5D">
        <w:rPr>
          <w:rFonts w:ascii="Times New Roman" w:hAnsi="Times New Roman"/>
          <w:color w:val="000000" w:themeColor="text1"/>
          <w:sz w:val="24"/>
          <w:szCs w:val="24"/>
        </w:rPr>
        <w:t>јуна</w:t>
      </w:r>
      <w:proofErr w:type="spellEnd"/>
      <w:r w:rsidR="00700353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2</w:t>
      </w:r>
      <w:r w:rsidR="00700353" w:rsidRPr="00CE6A5D">
        <w:rPr>
          <w:rFonts w:ascii="Times New Roman" w:hAnsi="Times New Roman"/>
          <w:color w:val="000000" w:themeColor="text1"/>
          <w:sz w:val="24"/>
          <w:szCs w:val="24"/>
        </w:rPr>
        <w:t>021</w:t>
      </w:r>
      <w:r w:rsidR="00700353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године, на који је Влада дала сагласност Закључком 05 број 110-61</w:t>
      </w:r>
      <w:r w:rsidR="00816A6D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55/2021 од 1. јула 2021. године и број:</w:t>
      </w:r>
      <w:r w:rsidR="00816A6D" w:rsidRPr="00CE6A5D">
        <w:rPr>
          <w:rFonts w:ascii="Times New Roman" w:hAnsi="Times New Roman"/>
          <w:color w:val="000000" w:themeColor="text1"/>
          <w:sz w:val="24"/>
          <w:szCs w:val="24"/>
        </w:rPr>
        <w:t xml:space="preserve"> 110-00127/2021-02 </w:t>
      </w:r>
      <w:proofErr w:type="spellStart"/>
      <w:r w:rsidR="00816A6D" w:rsidRPr="00CE6A5D">
        <w:rPr>
          <w:rFonts w:ascii="Times New Roman" w:hAnsi="Times New Roman"/>
          <w:color w:val="000000" w:themeColor="text1"/>
          <w:sz w:val="24"/>
          <w:szCs w:val="24"/>
        </w:rPr>
        <w:t>oд</w:t>
      </w:r>
      <w:proofErr w:type="spellEnd"/>
      <w:r w:rsidR="00816A6D" w:rsidRPr="00CE6A5D">
        <w:rPr>
          <w:rFonts w:ascii="Times New Roman" w:hAnsi="Times New Roman"/>
          <w:color w:val="000000" w:themeColor="text1"/>
          <w:sz w:val="24"/>
          <w:szCs w:val="24"/>
        </w:rPr>
        <w:t xml:space="preserve"> 20.</w:t>
      </w:r>
      <w:r w:rsidR="00816A6D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="00816A6D" w:rsidRPr="00CE6A5D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proofErr w:type="spellEnd"/>
      <w:r w:rsidR="00816A6D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2</w:t>
      </w:r>
      <w:r w:rsidR="00816A6D" w:rsidRPr="00CE6A5D">
        <w:rPr>
          <w:rFonts w:ascii="Times New Roman" w:hAnsi="Times New Roman"/>
          <w:color w:val="000000" w:themeColor="text1"/>
          <w:sz w:val="24"/>
          <w:szCs w:val="24"/>
        </w:rPr>
        <w:t>021</w:t>
      </w:r>
      <w:r w:rsidR="00816A6D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>. године, на који је Влада дала сагласност Закључком 05 број 110-8385/2021 од 16. септембра 2021. године,</w:t>
      </w:r>
      <w:r w:rsidR="00700353" w:rsidRPr="00CE6A5D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 w:rsidR="00A3621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6154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члану 76. тачка 11. мења се и гласи: „Лучка капетанија Бачка Паланкаˮ.</w:t>
      </w:r>
    </w:p>
    <w:p w14:paraId="1F91CDFC" w14:textId="14223B55" w:rsidR="0056110D" w:rsidRDefault="0056110D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004AF769" w14:textId="2CF5F07D" w:rsidR="0056110D" w:rsidRDefault="0056110D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члану 88. став 2. тачка 5. реч: „Безданˮ замењује се речима: „Бачка Паланкаˮ.</w:t>
      </w:r>
    </w:p>
    <w:p w14:paraId="3988111F" w14:textId="77777777" w:rsidR="00961549" w:rsidRDefault="00961549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6FD3C0B" w14:textId="63972C36" w:rsidR="00961549" w:rsidRDefault="00961549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Члан 2. </w:t>
      </w:r>
    </w:p>
    <w:p w14:paraId="4B9FB481" w14:textId="3994B42C" w:rsidR="0008349E" w:rsidRPr="00BB50A1" w:rsidRDefault="00961549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чл. 91. </w:t>
      </w:r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93. речи: </w:t>
      </w:r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припрему</w:t>
      </w:r>
      <w:proofErr w:type="spellEnd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Министарств</w:t>
      </w:r>
      <w:proofErr w:type="spellEnd"/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EC036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бришу се.</w:t>
      </w:r>
    </w:p>
    <w:p w14:paraId="2410A5CC" w14:textId="01372993" w:rsidR="00A72A80" w:rsidRPr="00CE6A5D" w:rsidRDefault="00A72A80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C4299CF" w14:textId="5B2D278A" w:rsidR="00A72A80" w:rsidRPr="00CE6A5D" w:rsidRDefault="00961549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Члан 3</w:t>
      </w:r>
      <w:r w:rsidR="00A72A80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6567DEDC" w14:textId="085F313F" w:rsidR="00EC0361" w:rsidRPr="00CE6A5D" w:rsidRDefault="00EC0361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члану 100а после речи „планских докумената“ додају се речи: „припрему годишњег програма рада и извештаја о раду Министарства“ а речи: „као и други послови из ове области“ мењају се и гласе</w:t>
      </w:r>
      <w:r w:rsidR="0056110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„као и други послови из делокруга рада Групе“.</w:t>
      </w:r>
    </w:p>
    <w:p w14:paraId="2884C8B1" w14:textId="77777777" w:rsidR="00EC0361" w:rsidRPr="00CE6A5D" w:rsidRDefault="00EC0361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F134D46" w14:textId="148B0CD4" w:rsidR="00EB246A" w:rsidRPr="00CE6A5D" w:rsidRDefault="00961549" w:rsidP="003B2F37">
      <w:pPr>
        <w:tabs>
          <w:tab w:val="left" w:pos="8190"/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Члан 4</w:t>
      </w:r>
      <w:r w:rsidR="00A72A80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14:paraId="380ECBCE" w14:textId="72C16FA2" w:rsidR="00CD2E5A" w:rsidRDefault="00057B2C" w:rsidP="003B2F37">
      <w:pPr>
        <w:tabs>
          <w:tab w:val="left" w:pos="1441"/>
          <w:tab w:val="left" w:pos="8190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члану 146. </w:t>
      </w:r>
      <w:r w:rsidR="00900B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делу </w:t>
      </w:r>
      <w:r w:rsidR="00FB445B" w:rsidRPr="00FB445B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Сектор</w:t>
      </w:r>
      <w:r w:rsidR="000121BA" w:rsidRPr="00BB50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 w:rsidR="00C70526" w:rsidRPr="00BB50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друмски транспорт, путеве и безбедност саобраћаја</w:t>
      </w:r>
      <w:r w:rsidR="000121B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к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 р</w:t>
      </w:r>
      <w:r w:rsidR="00C7052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адног места под редним бројем 2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C7052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Помоћник министра 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условима, </w:t>
      </w:r>
      <w:r w:rsidR="000121B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после речи: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„</w:t>
      </w:r>
      <w:r w:rsidR="00C7052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“Стечено високо образовање</w:t>
      </w:r>
      <w:r w:rsidR="006D42EB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0121B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додају се речи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„</w:t>
      </w:r>
      <w:r w:rsidR="00C7052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 стручне области саобраћајно инжењерство</w:t>
      </w:r>
      <w:r w:rsidR="006D42EB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“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.</w:t>
      </w:r>
    </w:p>
    <w:p w14:paraId="5241E4EF" w14:textId="77777777" w:rsidR="00343F1E" w:rsidRPr="00CE6A5D" w:rsidRDefault="00343F1E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785E8DD" w14:textId="41996921" w:rsidR="00D4260F" w:rsidRPr="00C31F91" w:rsidRDefault="00D4260F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10.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студијско-аналитичке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управне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послове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превоз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терета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 речи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„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саобраћајно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или</w:t>
      </w:r>
      <w:proofErr w:type="spellEnd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из научне области правне науке или економске </w:t>
      </w:r>
      <w:proofErr w:type="gramStart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науке“</w:t>
      </w:r>
      <w:proofErr w:type="gramEnd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” </w:t>
      </w:r>
      <w:proofErr w:type="spellStart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бришу</w:t>
      </w:r>
      <w:proofErr w:type="spellEnd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се</w:t>
      </w:r>
      <w:proofErr w:type="spellEnd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а </w:t>
      </w:r>
      <w:proofErr w:type="spellStart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после</w:t>
      </w:r>
      <w:proofErr w:type="spellEnd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речи</w:t>
      </w:r>
      <w:proofErr w:type="spellEnd"/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: “</w:t>
      </w:r>
      <w:r w:rsidR="00C31F9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техничко-технолошких“ додају се речи „или друштвено хуманистичких“.</w:t>
      </w:r>
    </w:p>
    <w:p w14:paraId="14BF7C64" w14:textId="0508BA13" w:rsidR="00D4260F" w:rsidRDefault="00D4260F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13.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праћење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међународних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конвенција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</w:t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речи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научне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филолошке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науке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(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енглески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италијански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руски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или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немачки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језик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“</w:t>
      </w:r>
      <w:proofErr w:type="gram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</w:t>
      </w:r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замењују се речима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: „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из научне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,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односно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оквиру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образовно-научног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поља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друштвено-хуманистичких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или</w:t>
      </w:r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техничко-технолошких</w:t>
      </w:r>
      <w:proofErr w:type="spellEnd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="001121C4"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3A9373B8" w14:textId="65A2C618" w:rsidR="001121C4" w:rsidRDefault="001121C4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14.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стручно-оперативне послове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условима, речи: „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саобраћајно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економске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“ </w:t>
      </w:r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замењују</w:t>
      </w:r>
      <w:proofErr w:type="gramEnd"/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се речима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: „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из научне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односно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оквиру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образовно-научног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поља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друштвено-хуманистичких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или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техничко-технолошких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29656EDC" w14:textId="3751DD8E" w:rsidR="001121C4" w:rsidRDefault="001121C4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17.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за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студијско-аналитичке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управне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послове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испуњености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услова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приступ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професији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друмском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превозу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условима, после речи: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„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саобраћајно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”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додају се речи: „или из научне области правне </w:t>
      </w:r>
      <w:proofErr w:type="gram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науке“</w:t>
      </w:r>
      <w:proofErr w:type="gram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7B7AF93D" w14:textId="583CF808" w:rsidR="00C730D1" w:rsidRPr="00C730D1" w:rsidRDefault="00C730D1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C730D1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Код радног места под редним бројем 18.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Радно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место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управне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послове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из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друмског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саобраћаја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, у условима, речи: </w:t>
      </w:r>
      <w:r w:rsidRPr="00C730D1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из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стручне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саобраћајно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инжењерство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из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научне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економске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или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правне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науке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Pr="00C730D1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замењују се речима: „из научне, односно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стручне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области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у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оквиру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образовно-научног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поља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друштвено-хуманистичких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730D1">
        <w:rPr>
          <w:rFonts w:ascii="Times New Roman" w:hAnsi="Times New Roman" w:cs="Times New Roman"/>
          <w:sz w:val="24"/>
          <w:szCs w:val="24"/>
          <w:lang w:val="sr-Cyrl-CS" w:eastAsia="en-US"/>
        </w:rPr>
        <w:t>или</w:t>
      </w:r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техничко-технолошких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C730D1">
        <w:rPr>
          <w:rFonts w:ascii="Times New Roman" w:hAnsi="Times New Roman" w:cs="Times New Roman"/>
          <w:sz w:val="24"/>
          <w:szCs w:val="24"/>
          <w:lang w:eastAsia="en-US"/>
        </w:rPr>
        <w:t>наука</w:t>
      </w:r>
      <w:proofErr w:type="spellEnd"/>
      <w:r w:rsidRPr="00C730D1">
        <w:rPr>
          <w:rFonts w:ascii="Times New Roman" w:hAnsi="Times New Roman" w:cs="Times New Roman"/>
          <w:sz w:val="24"/>
          <w:szCs w:val="24"/>
          <w:lang w:val="sr-Cyrl-CS" w:eastAsia="en-US"/>
        </w:rPr>
        <w:t>“</w:t>
      </w:r>
      <w:proofErr w:type="gramEnd"/>
      <w:r w:rsidRPr="00C730D1">
        <w:rPr>
          <w:rFonts w:ascii="Times New Roman" w:hAnsi="Times New Roman" w:cs="Times New Roman"/>
          <w:sz w:val="24"/>
          <w:szCs w:val="24"/>
          <w:lang w:val="sr-Cyrl-CS" w:eastAsia="en-US"/>
        </w:rPr>
        <w:t>.</w:t>
      </w:r>
    </w:p>
    <w:p w14:paraId="166BB90A" w14:textId="734BD9EE" w:rsidR="001121C4" w:rsidRDefault="001121C4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20.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стручно-оперативне послове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условима, речи: „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саобраћајно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економске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“ </w:t>
      </w:r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замењују</w:t>
      </w:r>
      <w:proofErr w:type="gramEnd"/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се речима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: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из научне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односно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оквиру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образовно-научног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поља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друштвено-хуманистичких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или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техничко-технолошких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345AD7F2" w14:textId="45B09D14" w:rsidR="001121C4" w:rsidRDefault="001121C4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22.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стручно-оперативне послове управљања путном инфраструктуром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условима, речи: „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грађевинско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“ </w:t>
      </w:r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замењују</w:t>
      </w:r>
      <w:proofErr w:type="gramEnd"/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се речима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: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из 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научне односно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оквиру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образовно-научног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поља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техничко-технолошких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или из научне области правне науке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39423F8A" w14:textId="64BCC296" w:rsidR="001121C4" w:rsidRDefault="001121C4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Код радног места под редним бројем 27.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безбедност саобраћаја на путевима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условима, речи: „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саобраћајно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машинско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proofErr w:type="gram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инжењерство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“ </w:t>
      </w:r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замењују</w:t>
      </w:r>
      <w:proofErr w:type="gramEnd"/>
      <w:r w:rsidR="004A105F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се речима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: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из 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научне, односно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стручне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области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оквиру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образовно-научног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поља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техничко-технолошких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наука</w:t>
      </w:r>
      <w:proofErr w:type="spellEnd"/>
      <w:r w:rsidR="009464F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или из научне области правне науке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”.</w:t>
      </w:r>
    </w:p>
    <w:p w14:paraId="2C451E7C" w14:textId="77777777" w:rsidR="00EC5630" w:rsidRDefault="00EC5630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D670A01" w14:textId="733751AC" w:rsidR="00C5169E" w:rsidRPr="00C5169E" w:rsidRDefault="00057B2C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члану 146. </w:t>
      </w:r>
      <w:r w:rsidR="00900B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делу </w:t>
      </w:r>
      <w:r w:rsidR="00900BF6" w:rsidRPr="00900BF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III </w:t>
      </w:r>
      <w:r w:rsidR="00900BF6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>Сектор</w:t>
      </w:r>
      <w:r w:rsidR="00C5169E" w:rsidRPr="00C5169E">
        <w:rPr>
          <w:rFonts w:ascii="Times New Roman" w:hAnsi="Times New Roman" w:cs="Times New Roman"/>
          <w:b/>
          <w:sz w:val="24"/>
          <w:szCs w:val="24"/>
          <w:lang w:val="sr-Cyrl-CS" w:eastAsia="en-US"/>
        </w:rPr>
        <w:t xml:space="preserve"> за ваздушни саобраћај и транспорт опасне робе</w:t>
      </w:r>
      <w:r w:rsidR="00C5169E" w:rsidRPr="00C5169E">
        <w:rPr>
          <w:rFonts w:ascii="Times New Roman" w:hAnsi="Times New Roman" w:cs="Times New Roman"/>
          <w:sz w:val="24"/>
          <w:szCs w:val="24"/>
          <w:lang w:val="sr-Cyrl-CS" w:eastAsia="en-US"/>
        </w:rPr>
        <w:t>, код радног места под редним бројем 39.</w:t>
      </w:r>
      <w:r w:rsidR="00882422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помоћник министра,</w:t>
      </w:r>
      <w:r w:rsidR="00C5169E" w:rsidRPr="00C5169E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у условима, речи: „</w:t>
      </w:r>
      <w:r w:rsidR="00C5169E" w:rsidRPr="00C5169E">
        <w:rPr>
          <w:rFonts w:ascii="Times New Roman" w:hAnsi="Times New Roman" w:cs="Times New Roman"/>
          <w:sz w:val="24"/>
          <w:szCs w:val="24"/>
          <w:lang w:val="sr-Cyrl-CS"/>
        </w:rPr>
        <w:t>из стручне области саобраћајно инжењерство или машинско инжењерство“ замењују се речима:. „из научне, односно стручне области у оквиру образовно-научног поља техничко-технолошких наука“.</w:t>
      </w:r>
    </w:p>
    <w:p w14:paraId="59676E43" w14:textId="6CD46A33" w:rsidR="00C5169E" w:rsidRPr="001A7D84" w:rsidRDefault="00C5169E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A7D84">
        <w:rPr>
          <w:rFonts w:ascii="Times New Roman" w:hAnsi="Times New Roman" w:cs="Times New Roman"/>
          <w:sz w:val="24"/>
          <w:szCs w:val="24"/>
          <w:lang w:val="sr-Cyrl-CS"/>
        </w:rPr>
        <w:t>Код р</w:t>
      </w:r>
      <w:r w:rsidR="00AE2523" w:rsidRPr="001A7D84">
        <w:rPr>
          <w:rFonts w:ascii="Times New Roman" w:hAnsi="Times New Roman" w:cs="Times New Roman"/>
          <w:sz w:val="24"/>
          <w:szCs w:val="24"/>
          <w:lang w:val="sr-Cyrl-CS"/>
        </w:rPr>
        <w:t>адног места под редним бројем 43</w:t>
      </w:r>
      <w:r w:rsidRPr="001A7D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E2523" w:rsidRPr="001A7D84">
        <w:rPr>
          <w:rFonts w:ascii="Times New Roman" w:hAnsi="Times New Roman" w:cs="Times New Roman"/>
          <w:sz w:val="24"/>
          <w:szCs w:val="24"/>
          <w:lang w:val="sr-Cyrl-CS"/>
        </w:rPr>
        <w:t>Радно место за праћење међународне ваздухопловне нормативе и прописа Републике Србије у области ваздушног саобраћаја</w:t>
      </w:r>
      <w:r w:rsidR="00882422" w:rsidRPr="001A7D8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A7D84">
        <w:rPr>
          <w:rFonts w:ascii="Times New Roman" w:hAnsi="Times New Roman" w:cs="Times New Roman"/>
          <w:sz w:val="24"/>
          <w:szCs w:val="24"/>
          <w:lang w:val="sr-Cyrl-CS"/>
        </w:rPr>
        <w:t>у условима, после речи: „правне науке“ додају се речи: „или економске науке“.</w:t>
      </w:r>
    </w:p>
    <w:p w14:paraId="0A55D3AC" w14:textId="44D166BB" w:rsidR="00C5169E" w:rsidRPr="001A7D84" w:rsidRDefault="00C5169E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Код радног места под редним бројем 47.</w:t>
      </w:r>
      <w:r w:rsidRPr="00C51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Радно место за обављање аналитичких послова у транспорту опасне робе,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речи: „</w:t>
      </w:r>
      <w:r w:rsidRPr="00C51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из научне области правне или економске науке, односно стручне области саобраћајно инжењерство или машинско инжењерство“ замењују </w:t>
      </w:r>
      <w:r w:rsidRPr="00C51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се речима: „из научне</w:t>
      </w:r>
      <w:r w:rsidR="00C730D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C51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односно стручне области у оквиру образовно-научног поља техничко-технолошких или друштвено-хуманистичких наука“</w:t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.</w:t>
      </w:r>
    </w:p>
    <w:p w14:paraId="750585FD" w14:textId="29DAC234" w:rsidR="00C5169E" w:rsidRPr="00C5169E" w:rsidRDefault="00C5169E" w:rsidP="008D2DC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Код радног места под редним бројем 48.</w:t>
      </w:r>
      <w:r w:rsidRPr="00C51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Радно место за обављање управних послова у транспорту опасне робе,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опису послова, речи: „</w:t>
      </w:r>
      <w:r w:rsidRPr="00C5169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учествује у спровођењу испита за саветника за безбедност у транспорту опасне робе, испита за возача возила за транспорт опасне робе, као и испита о специјалистичком знању из области ADN“, бришу се.</w:t>
      </w:r>
    </w:p>
    <w:p w14:paraId="7F0B560B" w14:textId="77777777" w:rsidR="00343F1E" w:rsidRPr="00C5169E" w:rsidRDefault="00343F1E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1BA16157" w14:textId="2A071FD2" w:rsidR="0033294F" w:rsidRDefault="00057B2C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члану 146</w:t>
      </w:r>
      <w:r w:rsidRPr="00900B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 w:rsidR="00900BF6" w:rsidRPr="00900BF6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у делу</w:t>
      </w:r>
      <w:r w:rsidR="00900BF6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  IV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Сектор</w:t>
      </w:r>
      <w:r w:rsidR="0033294F" w:rsidRPr="00BB50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за </w:t>
      </w:r>
      <w:r w:rsidR="001E5418" w:rsidRPr="00BB50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водни саобраћај и безбедност пловидбе</w:t>
      </w:r>
      <w:r w:rsidR="006E49D6" w:rsidRPr="00BB50A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,</w:t>
      </w:r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E5418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</w:t>
      </w:r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дно место под редним бројем 53.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стручно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оперативне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унутрашњој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пловидби</w:t>
      </w:r>
      <w:proofErr w:type="spellEnd"/>
      <w:proofErr w:type="gram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мења се и гл</w:t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си:</w:t>
      </w:r>
    </w:p>
    <w:p w14:paraId="6E5C8F95" w14:textId="77777777" w:rsidR="003B2F37" w:rsidRDefault="003B2F37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1940FA6" w14:textId="6472D433" w:rsidR="006E49D6" w:rsidRPr="00CE6A5D" w:rsidRDefault="006E49D6" w:rsidP="003B2F37">
      <w:pPr>
        <w:tabs>
          <w:tab w:val="left" w:pos="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53. 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стручно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оперативне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proofErr w:type="gram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унутрашњој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пловидби</w:t>
      </w:r>
      <w:proofErr w:type="spellEnd"/>
      <w:proofErr w:type="gramEnd"/>
    </w:p>
    <w:p w14:paraId="08294BA5" w14:textId="507D8F5E" w:rsidR="006E49D6" w:rsidRPr="00CE6A5D" w:rsidRDefault="006E49D6" w:rsidP="003B2F37">
      <w:pPr>
        <w:tabs>
          <w:tab w:val="left" w:pos="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-самостални саветник-  </w:t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</w:p>
    <w:p w14:paraId="3347ACF1" w14:textId="77777777" w:rsidR="006E49D6" w:rsidRPr="00CE6A5D" w:rsidRDefault="006E49D6" w:rsidP="003B2F37">
      <w:pPr>
        <w:tabs>
          <w:tab w:val="left" w:pos="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C275A3" w14:textId="217B0843" w:rsidR="006E49D6" w:rsidRPr="00CE6A5D" w:rsidRDefault="006E49D6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Опис послова: </w:t>
      </w:r>
      <w:r w:rsidR="00284A1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рипрема решења којим се одобрава обављање делатности возара и бродских агената и агента посредника,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припрема извештаје о пловидбеним незгодама, прати и анализира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узроке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пловидбених незгода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припрема  решења о одређивању имена, позивног знака, ознаке и капетаније уписа бродова унутрашње пловидбе; припрема решења о признавању звања у унутрашњој пловидби, решења којим с одобрава обављање делатности возара и бродских агената и агената посредника и других решења из делокруга Групе; прати реализацију пројеката речне инфраструктуре, води евиденцију о предложеним пројектима из делокруга Сектора и припрема информације, извештаје и анализе о међународним пл</w:t>
      </w:r>
      <w:r w:rsidR="005E63F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овним путевима Републике Србије,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пројектима; 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поступа по пр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иго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ворима путника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унутрашњој пловидби;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припрема извештаје, информације и анализе из области унут</w:t>
      </w:r>
      <w:r w:rsidR="00284A1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рашње пловидбе; припрема мишљења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нацрте законе и предлоге других прописа чији су предлагачи други органи управе у области унутрашње пловидбе; обавља и друге послове по налогу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руководиоца Групе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390E23A9" w14:textId="0E81B357" w:rsidR="006E49D6" w:rsidRDefault="006E49D6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Услови: 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Стечено високо образовање из научне, односно стручне области у оквиру образовно - научног поља техничко-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технолошких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наука или из научне области правне науке или из области интердисциплинарних, мултидисциплинарних, трандисциплинарних </w:t>
      </w:r>
      <w:r w:rsidR="00EC344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студија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(ИМТ студија - просторни планер)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обиму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 ЕСПБ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мастер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струковним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факултету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најмање пет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годин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радног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искуства у струци, положен државни стручни испит,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компетенције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обављање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“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5EBA319F" w14:textId="6D4CCE19" w:rsidR="00777EF6" w:rsidRPr="00C730D1" w:rsidRDefault="00777EF6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Код радног места под редним бројем 55. у условима, речи: „</w:t>
      </w:r>
      <w:r w:rsidRPr="00C730D1">
        <w:rPr>
          <w:rFonts w:ascii="Times New Roman" w:hAnsi="Times New Roman" w:cs="Times New Roman"/>
          <w:sz w:val="24"/>
          <w:szCs w:val="24"/>
          <w:lang w:val="sr-Cyrl-CS"/>
        </w:rPr>
        <w:t>из научне области правне науке или економске науке“ замењују се речима: „из научне, односно стручне области у оквиру образовно-научног поља друштвено-хуманистичких наука“.</w:t>
      </w:r>
    </w:p>
    <w:p w14:paraId="4AC4B71A" w14:textId="77777777" w:rsidR="00EC6158" w:rsidRDefault="00EC6158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2456944" w14:textId="45A3E7DC" w:rsidR="006E49D6" w:rsidRDefault="006E49D6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Радно место под редним бројем 57. мења се и гласи:</w:t>
      </w:r>
    </w:p>
    <w:p w14:paraId="5027A91D" w14:textId="77777777" w:rsidR="00BB50A1" w:rsidRPr="00CE6A5D" w:rsidRDefault="00BB50A1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717A8E19" w14:textId="32C02240" w:rsidR="006E49D6" w:rsidRPr="00CE6A5D" w:rsidRDefault="00BB50A1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57.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Руковод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лац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Групе</w:t>
      </w:r>
      <w:proofErr w:type="spellEnd"/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AA41CF" w14:textId="6A2D6DA5" w:rsidR="006E49D6" w:rsidRPr="00CE6A5D" w:rsidRDefault="00BB50A1" w:rsidP="003B2F37">
      <w:pPr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- </w:t>
      </w:r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виши саветник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-</w:t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ab/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ab/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ab/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ab/>
      </w:r>
      <w:r w:rsidR="006E49D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</w:p>
    <w:p w14:paraId="6FAB44E3" w14:textId="77777777" w:rsidR="006E49D6" w:rsidRPr="00CE6A5D" w:rsidRDefault="006E49D6" w:rsidP="003B2F37">
      <w:pPr>
        <w:tabs>
          <w:tab w:val="left" w:pos="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2BECC809" w14:textId="734637E7" w:rsidR="006D1ED6" w:rsidRPr="006D1ED6" w:rsidRDefault="006D1ED6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6D1E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Опис послова: Руководи и планира рад Групе, пружа стручна упутства, координира и надзире рад државних службеника у Групи; управља пројектима из делокруга Сектора и припрема информације, извештаје и анализе о планираним пројектима на међународним пловним путевима Републике Србије; прати физичку и финансијску реализацију свих активности на пројектима финансираним из зајмова и донација; </w:t>
      </w:r>
      <w:r w:rsidR="003D4FA6" w:rsidRPr="00EF1EAF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 и спроводи пројекте у области водног саобраћаја у складу са процедуром утврђеном од стране IPA координатора, усклађује предлоге пројеката са свим техничким захтевима; обезбеђује примену Оквирног споразума о басену реке Саве, усвојених протокола приложених Оквирном споразуму о басену реке Саве и активно учествује у  реализацији пројеката на Сави и припрема, прати и анализира пројекте Савске комисије, Дунавске комисије (ДК) и Комисије за пловидбу реком Рајном, (CCNR), односно пројекте који се односе на европски Коридор Рајна-Дунав и припрема извештаје и табеле извршења пројеката; даје предлоге и припрема измене Стратегије развоја водног саобраћаја </w:t>
      </w:r>
      <w:r w:rsidR="003D4FA6" w:rsidRPr="00EF1EAF">
        <w:rPr>
          <w:rFonts w:ascii="Times New Roman" w:hAnsi="Times New Roman" w:cs="Times New Roman"/>
          <w:sz w:val="24"/>
          <w:szCs w:val="24"/>
          <w:lang w:val="sr-Latn-CS"/>
        </w:rPr>
        <w:t xml:space="preserve">и </w:t>
      </w:r>
      <w:r w:rsidR="003D4FA6" w:rsidRPr="00EF1EAF">
        <w:rPr>
          <w:rFonts w:ascii="Times New Roman" w:hAnsi="Times New Roman" w:cs="Times New Roman"/>
          <w:sz w:val="24"/>
          <w:szCs w:val="24"/>
          <w:lang w:val="sr-Cyrl-CS"/>
        </w:rPr>
        <w:t>припрема извештаје о спровођењу Акционог плана за спровођење Стратегије;</w:t>
      </w:r>
      <w:r w:rsidR="003D4FA6" w:rsidRPr="003522B6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6D1E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учествује у изради концепције и стратегије развоја инфраструктуре на пловним путевима; учествује у изради програмског буџета Сектора и координира рад са другим организационим јединицама Министарства при пројектовању буџета; надзире и одржава усвојени систем управљања квалитетом, пружа стручна упутства и техничку подршку запосленима у обав</w:t>
      </w:r>
      <w:r w:rsidR="0061508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љању послова електронске управе,</w:t>
      </w:r>
      <w:r w:rsidRPr="006D1E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учествује у изради информатора о раду у делу који се односи на Сектор, врши његово ажурирање и стара се о доступности информација од јавног значаја из делокруга Сектора; обавља и друге послове по налогу начелника Одељења. </w:t>
      </w:r>
    </w:p>
    <w:p w14:paraId="5111E359" w14:textId="0359D5D8" w:rsidR="006E49D6" w:rsidRDefault="006E49D6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Услови: Стечено високо образовање из научне, односно стручне области у оквиру образовно-научног поља техничко-технолошких наука и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из научне области правне науке или економске науке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обиму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 ЕСПБ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мастер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струковним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факултету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положен државни стручни испит, најмање седам година радног искуства у струци,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компетенције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обављање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615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“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14:paraId="4A45097C" w14:textId="05D8E74B" w:rsidR="00616DBA" w:rsidRPr="005927CA" w:rsidRDefault="006E49D6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>Код радног места под редним бројем 59.</w:t>
      </w:r>
      <w:r w:rsidRPr="00CE6A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Радно место за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развој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речне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инфраструктуре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616DB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условима,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речи</w:t>
      </w:r>
      <w:r w:rsidR="00616DB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„</w:t>
      </w:r>
      <w:r w:rsidR="00777EF6" w:rsidRPr="002C5B3E">
        <w:rPr>
          <w:rFonts w:ascii="Times New Roman" w:hAnsi="Times New Roman" w:cs="Times New Roman"/>
          <w:sz w:val="24"/>
          <w:szCs w:val="24"/>
          <w:lang w:val="sr-Cyrl-CS"/>
        </w:rPr>
        <w:t xml:space="preserve">Стечено високо образовање из </w:t>
      </w:r>
      <w:proofErr w:type="spellStart"/>
      <w:r w:rsidR="00777EF6" w:rsidRPr="002C5B3E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="00777EF6" w:rsidRPr="002C5B3E">
        <w:rPr>
          <w:rFonts w:ascii="Times New Roman" w:hAnsi="Times New Roman" w:cs="Times New Roman"/>
          <w:sz w:val="24"/>
          <w:szCs w:val="24"/>
        </w:rPr>
        <w:t xml:space="preserve"> </w:t>
      </w:r>
      <w:r w:rsidR="00777EF6" w:rsidRPr="002C5B3E">
        <w:rPr>
          <w:rFonts w:ascii="Times New Roman" w:hAnsi="Times New Roman" w:cs="Times New Roman"/>
          <w:sz w:val="24"/>
          <w:szCs w:val="24"/>
          <w:lang w:val="sr-Cyrl-CS"/>
        </w:rPr>
        <w:t>области правне науке или</w:t>
      </w:r>
      <w:r w:rsidR="00777EF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7EF6" w:rsidRPr="002C5B3E">
        <w:rPr>
          <w:rFonts w:ascii="Times New Roman" w:hAnsi="Times New Roman" w:cs="Times New Roman"/>
          <w:sz w:val="24"/>
          <w:szCs w:val="24"/>
          <w:lang w:val="sr-Cyrl-CS"/>
        </w:rPr>
        <w:t>научне</w:t>
      </w:r>
      <w:r w:rsidR="00C730D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7EF6" w:rsidRPr="002C5B3E">
        <w:rPr>
          <w:rFonts w:ascii="Times New Roman" w:hAnsi="Times New Roman" w:cs="Times New Roman"/>
          <w:sz w:val="24"/>
          <w:szCs w:val="24"/>
          <w:lang w:val="sr-Cyrl-CS"/>
        </w:rPr>
        <w:t xml:space="preserve"> односно стручне области у оквиру образовно-научног поља техничко-технолошких</w:t>
      </w:r>
      <w:r w:rsidR="005927CA">
        <w:rPr>
          <w:rFonts w:ascii="Times New Roman" w:hAnsi="Times New Roman" w:cs="Times New Roman"/>
          <w:sz w:val="24"/>
          <w:szCs w:val="24"/>
          <w:lang w:val="sr-Cyrl-CS"/>
        </w:rPr>
        <w:t xml:space="preserve"> наука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“ </w:t>
      </w:r>
      <w:r w:rsidR="005927C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замењују се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речи</w:t>
      </w:r>
      <w:r w:rsidR="005927C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</w:t>
      </w:r>
      <w:r w:rsidR="00616DB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 „</w:t>
      </w:r>
      <w:r w:rsidR="005927CA" w:rsidRPr="002C5B3E">
        <w:rPr>
          <w:rFonts w:ascii="Times New Roman" w:hAnsi="Times New Roman" w:cs="Times New Roman"/>
          <w:sz w:val="24"/>
          <w:szCs w:val="24"/>
          <w:lang w:val="sr-Cyrl-CS"/>
        </w:rPr>
        <w:t>Стечено високо образовање из научне односно стручне области у оквиру образовно-научног поља техничко-</w:t>
      </w:r>
      <w:r w:rsidR="005927CA" w:rsidRPr="005927CA">
        <w:rPr>
          <w:rFonts w:ascii="Times New Roman" w:hAnsi="Times New Roman" w:cs="Times New Roman"/>
          <w:sz w:val="24"/>
          <w:szCs w:val="24"/>
          <w:lang w:val="sr-Cyrl-CS"/>
        </w:rPr>
        <w:t>технолошких или друштвено-хуманистичких наука или из области интердисциплинарних, мултидисциплинарних, трандисциплинарних студија (ИМТ студија - просторни планер)</w:t>
      </w:r>
      <w:r w:rsidR="00616DBA" w:rsidRPr="005927CA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“.</w:t>
      </w:r>
    </w:p>
    <w:p w14:paraId="17467D00" w14:textId="77777777" w:rsidR="003B2F37" w:rsidRDefault="003B2F37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14:paraId="35B27D3D" w14:textId="2EF51DD5" w:rsidR="004F3152" w:rsidRPr="00CE6A5D" w:rsidRDefault="004F3152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Радно место под редним бројем 70. мења се и гласи:</w:t>
      </w:r>
    </w:p>
    <w:p w14:paraId="627A4970" w14:textId="77777777" w:rsidR="004F3152" w:rsidRPr="00CE6A5D" w:rsidRDefault="004F3152" w:rsidP="003B2F37">
      <w:pPr>
        <w:tabs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14:paraId="466C8F73" w14:textId="1E98594A" w:rsidR="004F3152" w:rsidRPr="00CE6A5D" w:rsidRDefault="0072318E" w:rsidP="003B2F37">
      <w:pPr>
        <w:tabs>
          <w:tab w:val="left" w:pos="720"/>
          <w:tab w:val="left" w:pos="1440"/>
          <w:tab w:val="center" w:pos="4320"/>
          <w:tab w:val="right" w:pos="864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</w:t>
      </w:r>
      <w:r w:rsidR="004F3152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70. Шеф Лучке капетаније </w:t>
      </w:r>
    </w:p>
    <w:p w14:paraId="0113C622" w14:textId="5FB12453" w:rsidR="004F3152" w:rsidRPr="00CE6A5D" w:rsidRDefault="00343F1E" w:rsidP="003B2F37">
      <w:pPr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самостални саветник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4F3152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</w:p>
    <w:p w14:paraId="6EA4B9D3" w14:textId="77777777" w:rsidR="004F3152" w:rsidRPr="00CE6A5D" w:rsidRDefault="004F3152" w:rsidP="003B2F37">
      <w:pPr>
        <w:tabs>
          <w:tab w:val="left" w:pos="720"/>
          <w:tab w:val="left" w:pos="1440"/>
          <w:tab w:val="center" w:pos="4320"/>
          <w:tab w:val="right" w:pos="864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A5BC53" w14:textId="4A2CA9F4" w:rsidR="00DF72FE" w:rsidRPr="00DF72FE" w:rsidRDefault="00DF72FE" w:rsidP="003B2F37">
      <w:pPr>
        <w:tabs>
          <w:tab w:val="left" w:pos="720"/>
          <w:tab w:val="left" w:pos="1440"/>
          <w:tab w:val="center" w:pos="4320"/>
          <w:tab w:val="right" w:pos="864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Опис послова: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 и планира рад лучке капетаније, пружа стручна упутства, координира и надзире рад државних службеника у лучкој капетанији; припрема мишљења о примени законских и подзаконских прописа из области унутрашње и поморске пловидбе и иницира измене прописа;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врш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улазно-излазне ревизијена речн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м граничним прелазима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;  прописује услове пловидбе и издаје стручна упутства и саопштења за учеснике у пловидби; издаје пловидбене дозволе, бродарске и поморске књижице, бродска сведочанства,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>овлашћења бродарцима и поморцима и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организује вођење уписника бродова и осталих пловила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даје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наутичк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е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услове и наутичке сагласности којом се утврђује да је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техничк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документациј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издавање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одобрења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изградњу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реконструкцију</w:t>
      </w:r>
      <w:proofErr w:type="spellEnd"/>
      <w:r w:rsidR="002F726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доградњу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адаптацију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санацију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прев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дница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пловних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канала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хидротехничких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објеката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објеката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безбедност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72FE">
        <w:rPr>
          <w:rFonts w:ascii="Times New Roman" w:hAnsi="Times New Roman" w:cs="Times New Roman"/>
          <w:color w:val="000000" w:themeColor="text1"/>
          <w:sz w:val="24"/>
          <w:szCs w:val="24"/>
        </w:rPr>
        <w:t>пловидбе</w:t>
      </w:r>
      <w:proofErr w:type="spellEnd"/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складу са датим наутичким условима; учествује у раду комисија за полагање стручног испита управљања чамцем, пловећим телом или плутајућим објектом, учествује у техничком прегледу чамаца;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сарађује са органима, организацијама и привредним субјектима и</w:t>
      </w:r>
      <w:r w:rsidR="002F726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DF72F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предузима мере у ванредним околностима у сарадњи са министарством надлежним за унутрашње послове (трагање и спасавање и сл.); обавља и друге послове по налогу начелника Одељења.</w:t>
      </w:r>
    </w:p>
    <w:p w14:paraId="5AD0B305" w14:textId="7C55BF9A" w:rsidR="004F3152" w:rsidRDefault="004F3152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Услови: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Стечено високо образовање из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научне односно стручне области у оквиру образовно-научног поља техничко-технолошких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или друштвено-хуманистичких наука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обиму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240 ЕСПБ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бодова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мастер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академским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струковним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основним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трајању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најмање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четири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специјалистичким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студијама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факултету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или завршена Војна академија – смер навигација,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најмање пет година радног искуства у струци, положен државни стручни испит,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потребне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компетенције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обављање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радног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места</w:t>
      </w:r>
      <w:proofErr w:type="spellEnd"/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“</w:t>
      </w:r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00A46133" w14:textId="77777777" w:rsidR="00BB50A1" w:rsidRPr="00CE6A5D" w:rsidRDefault="00BB50A1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2C9F4FC" w14:textId="176C2272" w:rsidR="00DC4ADA" w:rsidRDefault="00057B2C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730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члану 146.</w:t>
      </w:r>
      <w:r w:rsidR="00900BF6" w:rsidRPr="00C730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 делу </w:t>
      </w:r>
      <w:r w:rsidR="00900BF6" w:rsidRPr="00EC563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IX</w:t>
      </w:r>
      <w:r w:rsidRPr="00EC563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Сектор</w:t>
      </w:r>
      <w:r w:rsidR="004F3152" w:rsidRPr="00EC563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за инспекцијски надзор</w:t>
      </w:r>
      <w:r w:rsidR="004F3152" w:rsidRPr="00C730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F3152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код радног места под редним бројем 166б И</w:t>
      </w:r>
      <w:r w:rsidR="00DC4AD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нспектор безбедности пловидбе, део услови, мења се и гласи</w:t>
      </w:r>
      <w:r w:rsidR="004F3152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4F3152" w:rsidRPr="00C730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„</w:t>
      </w:r>
      <w:r w:rsidR="00DC4ADA" w:rsidRPr="00C730D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Услови: Стечено високо образовање из стручне области  грађевинско инжењерство, машинско инжењерство или саобраћајно инжењерство или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или заваршена Војна академија - смер навигација,  најмање три године радног искуства у струци, положен државни стручни испит, положен испит за инспектора, као и потребне компетенције за обављање послова радног места.“</w:t>
      </w:r>
    </w:p>
    <w:p w14:paraId="4505AFEB" w14:textId="165CFB52" w:rsidR="00BB50A1" w:rsidRDefault="00823246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Код радног места под редним бројем 194. у ставу 2. алинеја 5. </w:t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еч</w:t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„</w:t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Бездан“</w:t>
      </w:r>
      <w:r w:rsidR="0026388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замењује се речима</w:t>
      </w:r>
      <w:r w:rsidR="001A7D84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„Бачка Паланка“.</w:t>
      </w:r>
    </w:p>
    <w:p w14:paraId="51523138" w14:textId="77777777" w:rsidR="003B2F37" w:rsidRDefault="003B2F37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2760A29" w14:textId="73E91EDE" w:rsidR="0072318E" w:rsidRDefault="00057B2C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члану 146. </w:t>
      </w:r>
      <w:r w:rsidR="00900BF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делу </w:t>
      </w:r>
      <w:r w:rsidR="00900BF6" w:rsidRPr="00EC6158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 xml:space="preserve">X </w:t>
      </w:r>
      <w:r w:rsidRPr="00EC615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екретаријат</w:t>
      </w:r>
      <w:r w:rsidR="0072318E" w:rsidRPr="00BB50A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Министарства</w:t>
      </w:r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код радног места под редним броје</w:t>
      </w:r>
      <w:r w:rsidR="00EC615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197. </w:t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Начелник Одељења, у опису послова, </w:t>
      </w:r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речи: </w:t>
      </w:r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„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организује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односе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припрему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програма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раду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</w:rPr>
        <w:t>Министарства</w:t>
      </w:r>
      <w:proofErr w:type="spellEnd"/>
      <w:r w:rsidR="0072318E"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“, бришу се.</w:t>
      </w:r>
    </w:p>
    <w:p w14:paraId="3B24A98F" w14:textId="4AD9F64A" w:rsidR="00165F0E" w:rsidRPr="00165F0E" w:rsidRDefault="00165F0E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Код радног места под редним бројем 198.</w:t>
      </w:r>
      <w:r w:rsidRPr="00165F0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Шеф Одсека, у опису послова, речи: „као и аката који се усвајају на Влади у вези са финансијским пословањем“ и речи „годишњег програма рада и извештаја о раду министарства“, бришу се.</w:t>
      </w:r>
    </w:p>
    <w:p w14:paraId="4986F89F" w14:textId="604DB9EA" w:rsidR="00165F0E" w:rsidRPr="00165F0E" w:rsidRDefault="00165F0E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Код радног места под редним бројем 200. </w:t>
      </w:r>
      <w:r w:rsidR="00117626" w:rsidRPr="002C5B3E">
        <w:rPr>
          <w:rFonts w:ascii="Times New Roman" w:hAnsi="Times New Roman" w:cs="Times New Roman"/>
          <w:sz w:val="24"/>
          <w:szCs w:val="24"/>
          <w:lang w:val="sr-Cyrl-CS"/>
        </w:rPr>
        <w:t>Радно место за правне послове</w:t>
      </w:r>
      <w:r w:rsidR="0011762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17626"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речи: </w:t>
      </w:r>
      <w:r w:rsidRPr="00165F0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„као и аката који се усвајају на Влади у вези са финансијским пословањем;“ бришу се.</w:t>
      </w:r>
    </w:p>
    <w:p w14:paraId="1B159CBA" w14:textId="5922229D" w:rsidR="00616DBA" w:rsidRPr="00343F1E" w:rsidRDefault="009F1FE9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43F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Код радног места под редним бројем 201. </w:t>
      </w:r>
      <w:r w:rsidR="00343F1E" w:rsidRPr="00343F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Радно место за поступање по ахтевима за приступ информацијама од јавног значаја, заштиту података о личности и израду плана интегритета</w:t>
      </w:r>
      <w:r w:rsidR="00343F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343F1E" w:rsidRPr="00343F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43F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опису послова, речи: „израђује годишњи програм рада и извештаје о раду Министарства на основу прилога добијених из сектора“, бришу се.</w:t>
      </w:r>
    </w:p>
    <w:p w14:paraId="59689438" w14:textId="58305A0B" w:rsidR="00ED5584" w:rsidRDefault="00ED5584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Код радног места под редним бројем 222а, </w:t>
      </w:r>
      <w:r w:rsidR="00D22B5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Руководилац Групе,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опису послова, после речи:</w:t>
      </w:r>
      <w:r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„</w:t>
      </w:r>
      <w:r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спровођења планских докумената из делокруга Министарства“, додају се </w:t>
      </w:r>
      <w:r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lastRenderedPageBreak/>
        <w:t>речи: „стара се о изради програма и планова рада, извештаја о раду и информација из делокруга рада Министарства“.</w:t>
      </w:r>
    </w:p>
    <w:p w14:paraId="1BB9647B" w14:textId="40E26B7F" w:rsidR="00BB50A1" w:rsidRPr="00D22B5A" w:rsidRDefault="00ED5584" w:rsidP="003B2F37">
      <w:pPr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Код радног 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места под редним бројем 222б, </w:t>
      </w:r>
      <w:r w:rsidR="00D22B5A" w:rsidRPr="00D22B5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Радно место за подршку у припреми планских докумената и подршку управљању, </w:t>
      </w:r>
      <w:r w:rsidR="00FB44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</w:t>
      </w:r>
      <w:r w:rsidR="00FB44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послова</w:t>
      </w:r>
      <w:r w:rsidR="00FB44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после речи: 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B44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„</w:t>
      </w:r>
      <w:r w:rsidR="00FB445B" w:rsidRPr="00D22B5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припрема извештаје о спровођењу планских докумената из делокруга Министарства“ додају се речи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r w:rsidR="00FB445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„</w:t>
      </w:r>
      <w:r w:rsidR="00BB50A1" w:rsidRPr="00D22B5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израђује годишњи програм рада и извештаје о раду Министарства на основу прилога добијених из сектора</w:t>
      </w:r>
      <w:r w:rsidR="00FB445B" w:rsidRPr="00D22B5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“.</w:t>
      </w:r>
    </w:p>
    <w:p w14:paraId="7B87ABB6" w14:textId="77777777" w:rsidR="00EC5630" w:rsidRDefault="00EC5630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C67FE88" w14:textId="3A30C1CD" w:rsidR="00CE6A5D" w:rsidRPr="00CE6A5D" w:rsidRDefault="00057B2C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члану 146. </w:t>
      </w:r>
      <w:r w:rsidR="00EC61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 делу </w:t>
      </w:r>
      <w:r w:rsidR="00EC6158" w:rsidRPr="00EC61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Унутрашње јединице </w:t>
      </w:r>
      <w:r w:rsidR="00EC6158">
        <w:rPr>
          <w:rFonts w:ascii="Times New Roman" w:hAnsi="Times New Roman" w:cs="Times New Roman"/>
          <w:b/>
          <w:sz w:val="24"/>
          <w:szCs w:val="24"/>
          <w:lang w:val="sr-Cyrl-CS"/>
        </w:rPr>
        <w:t>изван састава сектора и с</w:t>
      </w:r>
      <w:r w:rsidR="00EC6158" w:rsidRPr="00EC6158">
        <w:rPr>
          <w:rFonts w:ascii="Times New Roman" w:hAnsi="Times New Roman" w:cs="Times New Roman"/>
          <w:b/>
          <w:sz w:val="24"/>
          <w:szCs w:val="24"/>
          <w:lang w:val="sr-Cyrl-CS"/>
        </w:rPr>
        <w:t>екретаријата</w:t>
      </w:r>
      <w:r w:rsidR="00EC61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EC6158" w:rsidRPr="00EC615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2.</w:t>
      </w:r>
      <w:r w:rsidR="00EC6158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>Одељење</w:t>
      </w:r>
      <w:r w:rsidR="00BB50A1" w:rsidRPr="00343F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CS"/>
        </w:rPr>
        <w:t xml:space="preserve"> за управљање пројектима</w:t>
      </w:r>
      <w:r w:rsidR="00BB50A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, к</w:t>
      </w:r>
      <w:r w:rsidR="00CE6A5D"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од радног места под редним бројем 237. </w:t>
      </w:r>
      <w:r w:rsidR="00FB445B" w:rsidRPr="002C5B3E">
        <w:rPr>
          <w:rFonts w:ascii="Times New Roman" w:hAnsi="Times New Roman" w:cs="Times New Roman"/>
          <w:sz w:val="24"/>
          <w:szCs w:val="24"/>
          <w:lang w:val="sr-Cyrl-CS"/>
        </w:rPr>
        <w:t>Радно место за планирање и припрему пројеката</w:t>
      </w:r>
      <w:r w:rsidR="00FB44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445B"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CE6A5D"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у условима, после речи „</w:t>
      </w:r>
      <w:r w:rsidR="00CE6A5D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грађевинско инжењерство“ додају се речи: „или из области интердисциплинарних, мултидисциплинарних, трансдисциплинарних студија (ИМТ студија - просторни планер)“.</w:t>
      </w:r>
    </w:p>
    <w:p w14:paraId="448A76FD" w14:textId="77777777" w:rsidR="00CE6A5D" w:rsidRPr="00CE6A5D" w:rsidRDefault="00CE6A5D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</w:pPr>
    </w:p>
    <w:p w14:paraId="186E4BAA" w14:textId="4318864B" w:rsidR="00CD2E5A" w:rsidRPr="00CE6A5D" w:rsidRDefault="00CD2E5A" w:rsidP="003B2F37">
      <w:pPr>
        <w:tabs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ПРЕЛАЗНЕ И ЗАВРШНЕ ОДРЕДБЕ</w:t>
      </w:r>
    </w:p>
    <w:p w14:paraId="562C0817" w14:textId="77777777" w:rsidR="00E40E6B" w:rsidRPr="00CE6A5D" w:rsidRDefault="00E40E6B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14:paraId="57E5309F" w14:textId="0E8D0E58" w:rsidR="00E40E6B" w:rsidRPr="00CE6A5D" w:rsidRDefault="00EC5630" w:rsidP="003B2F37">
      <w:pPr>
        <w:tabs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Члан 5</w:t>
      </w:r>
      <w:r w:rsidR="00E40E6B"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</w:p>
    <w:p w14:paraId="74D7BB98" w14:textId="1CF7E37E" w:rsidR="00E40E6B" w:rsidRPr="00CE6A5D" w:rsidRDefault="00E40E6B" w:rsidP="003B2F37">
      <w:pPr>
        <w:tabs>
          <w:tab w:val="left" w:pos="9540"/>
        </w:tabs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 ступању на снагу овог правилника,</w:t>
      </w:r>
      <w:r w:rsidR="00BB50A1" w:rsidRPr="00BB50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B50A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року од 15 дана</w:t>
      </w:r>
      <w:r w:rsidR="00BB50A1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државни службеници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="006D42EB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ће се распоредити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на радна </w:t>
      </w:r>
      <w:r w:rsidR="006D42EB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места утврђена овим </w:t>
      </w:r>
      <w:r w:rsidR="00CE6A5D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правилником.</w:t>
      </w:r>
    </w:p>
    <w:p w14:paraId="7497E209" w14:textId="77777777" w:rsidR="00E40E6B" w:rsidRPr="00CE6A5D" w:rsidRDefault="00E40E6B" w:rsidP="003B2F37">
      <w:pPr>
        <w:tabs>
          <w:tab w:val="left" w:pos="709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14:paraId="369C68CF" w14:textId="0E7BF036" w:rsidR="00CD2E5A" w:rsidRPr="00CE6A5D" w:rsidRDefault="00EC5630" w:rsidP="003B2F37">
      <w:pPr>
        <w:tabs>
          <w:tab w:val="left" w:pos="9270"/>
          <w:tab w:val="left" w:pos="9540"/>
        </w:tabs>
        <w:spacing w:line="240" w:lineRule="auto"/>
        <w:ind w:right="90" w:firstLine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Члан 6</w:t>
      </w:r>
      <w:r w:rsidR="00CD2E5A"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</w:p>
    <w:p w14:paraId="296DAEAF" w14:textId="7B16B658" w:rsidR="00CD2E5A" w:rsidRPr="00CE6A5D" w:rsidRDefault="00CD2E5A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Овај правилник ступа на снагу по добијању сагласности Владе, осмог дана од дана објављивања на огласној табли Министарства грађевинарства, саобраћаја и инфраструктуре</w:t>
      </w:r>
      <w:r w:rsidR="000666B4" w:rsidRPr="00CE6A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.</w:t>
      </w:r>
    </w:p>
    <w:p w14:paraId="6FD32F1C" w14:textId="77777777" w:rsidR="00CD2E5A" w:rsidRPr="00CE6A5D" w:rsidRDefault="00CD2E5A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14:paraId="1284A1B6" w14:textId="06749DFF" w:rsidR="001A7D84" w:rsidRPr="001A7D84" w:rsidRDefault="007C38D0" w:rsidP="003B2F37">
      <w:pPr>
        <w:ind w:right="90" w:firstLine="720"/>
        <w:rPr>
          <w:rFonts w:ascii="Times New Roman" w:hAnsi="Times New Roman" w:cs="Times New Roman"/>
          <w:sz w:val="24"/>
          <w:szCs w:val="24"/>
          <w:lang w:val="sr-Cyrl-CS" w:eastAsia="en-US"/>
        </w:rPr>
      </w:pPr>
      <w:r w:rsidRPr="009615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Број:</w:t>
      </w:r>
      <w:r w:rsidR="00CD2E5A" w:rsidRPr="009615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 </w:t>
      </w:r>
      <w:r w:rsidR="001A7D84" w:rsidRPr="001A7D84">
        <w:rPr>
          <w:rFonts w:ascii="Times New Roman" w:hAnsi="Times New Roman" w:cs="Times New Roman"/>
          <w:sz w:val="24"/>
          <w:szCs w:val="24"/>
          <w:lang w:val="sr-Cyrl-CS" w:eastAsia="en-US"/>
        </w:rPr>
        <w:t>110-00-24</w:t>
      </w:r>
      <w:r w:rsidR="001A7D84" w:rsidRPr="001A7D84">
        <w:rPr>
          <w:rFonts w:ascii="Times New Roman" w:hAnsi="Times New Roman" w:cs="Times New Roman"/>
          <w:sz w:val="24"/>
          <w:szCs w:val="24"/>
          <w:lang w:eastAsia="en-US"/>
        </w:rPr>
        <w:t>/2022-02</w:t>
      </w:r>
      <w:r w:rsidR="001A7D84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</w:p>
    <w:p w14:paraId="185C039D" w14:textId="0309323A" w:rsidR="00CD2E5A" w:rsidRPr="00961549" w:rsidRDefault="00CD2E5A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D03582F" w14:textId="77777777" w:rsidR="00CD2E5A" w:rsidRPr="00CE6A5D" w:rsidRDefault="00CD2E5A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trike/>
          <w:noProof/>
          <w:color w:val="000000" w:themeColor="text1"/>
          <w:sz w:val="24"/>
          <w:szCs w:val="24"/>
          <w:lang w:val="sr-Cyrl-CS"/>
        </w:rPr>
      </w:pPr>
    </w:p>
    <w:p w14:paraId="245AB4C1" w14:textId="1AE62DCE" w:rsidR="00CD2E5A" w:rsidRPr="00EC6158" w:rsidRDefault="003B2F37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ab/>
      </w:r>
      <w:r w:rsidR="00CD2E5A" w:rsidRPr="00EC6158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 xml:space="preserve">У Београду, </w:t>
      </w:r>
      <w:r w:rsidR="001A7D84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  <w:t>23.03.2022. године</w:t>
      </w:r>
    </w:p>
    <w:p w14:paraId="46D51400" w14:textId="77777777" w:rsidR="00CD2E5A" w:rsidRPr="00CE6A5D" w:rsidRDefault="00CD2E5A" w:rsidP="003B2F37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CS"/>
        </w:rPr>
      </w:pPr>
    </w:p>
    <w:p w14:paraId="38F5CA6D" w14:textId="0B021C2E" w:rsidR="00FF4B2B" w:rsidRDefault="00CD2E5A" w:rsidP="003B2F37">
      <w:pPr>
        <w:spacing w:line="240" w:lineRule="auto"/>
        <w:ind w:right="90" w:firstLine="81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1A7D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</w:t>
      </w:r>
      <w:r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 И Н И С Т А Р </w:t>
      </w:r>
      <w:r w:rsidR="00CA2E2C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</w:t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="00393681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  <w:t xml:space="preserve">        </w:t>
      </w:r>
      <w:r w:rsidR="00CA2E2C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3F13C206" w14:textId="356C99C3" w:rsidR="007E0D8E" w:rsidRDefault="001A7D84" w:rsidP="003B2F37">
      <w:pPr>
        <w:spacing w:line="240" w:lineRule="auto"/>
        <w:ind w:left="5012" w:right="9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</w:t>
      </w:r>
      <w:r w:rsidR="00CD2E5A" w:rsidRPr="00CE6A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Томислав Момировић</w:t>
      </w:r>
    </w:p>
    <w:p w14:paraId="2253AFA0" w14:textId="56E0F612" w:rsidR="00E0657C" w:rsidRDefault="00E0657C" w:rsidP="003B2F37">
      <w:pPr>
        <w:spacing w:line="240" w:lineRule="auto"/>
        <w:ind w:left="5012" w:right="90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653B529F" w14:textId="77777777" w:rsidR="00F01D46" w:rsidRDefault="00F01D46" w:rsidP="00E0657C">
      <w:pPr>
        <w:ind w:right="-142" w:firstLine="708"/>
        <w:rPr>
          <w:b/>
          <w:lang w:val="sr-Cyrl-CS"/>
        </w:rPr>
      </w:pPr>
    </w:p>
    <w:p w14:paraId="79E345EB" w14:textId="6F3BD3DA" w:rsidR="00E0657C" w:rsidRPr="00F01D46" w:rsidRDefault="00F01D46" w:rsidP="00E0657C">
      <w:pPr>
        <w:ind w:right="-142" w:firstLine="708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>Закључком 05 број: 110-2604/2</w:t>
      </w: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022-1 од 31. марта 2022. године, </w:t>
      </w: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>Влада је дала сагласност</w:t>
      </w: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овај п</w:t>
      </w:r>
      <w:r w:rsidR="00E0657C"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>равилник</w:t>
      </w: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F01D4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</w:t>
      </w:r>
      <w:r w:rsidR="00E0657C" w:rsidRPr="00F01D46">
        <w:rPr>
          <w:rFonts w:ascii="Times New Roman" w:hAnsi="Times New Roman" w:cs="Times New Roman"/>
          <w:sz w:val="24"/>
          <w:szCs w:val="24"/>
          <w:lang w:val="sr-Cyrl-CS"/>
        </w:rPr>
        <w:t xml:space="preserve"> о изменама и допунама Правилника о унутрашњем уређењу и систематизацији радних места у Министарству грађевинарст</w:t>
      </w:r>
      <w:r w:rsidRPr="00F01D46">
        <w:rPr>
          <w:rFonts w:ascii="Times New Roman" w:hAnsi="Times New Roman" w:cs="Times New Roman"/>
          <w:sz w:val="24"/>
          <w:szCs w:val="24"/>
          <w:lang w:val="sr-Cyrl-CS"/>
        </w:rPr>
        <w:t>ва, саобраћаја и инфраструктуре објављен је на огласној забли Министарства 05.04.2022. а ступио је на снагу 13.04.2022. године.</w:t>
      </w:r>
      <w:r w:rsidR="00E0657C" w:rsidRPr="00F01D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EFE340C" w14:textId="77777777" w:rsidR="00E0657C" w:rsidRDefault="00E0657C" w:rsidP="00E0657C"/>
    <w:p w14:paraId="0F4CF47F" w14:textId="77777777" w:rsidR="00E0657C" w:rsidRPr="00CE6A5D" w:rsidRDefault="00E0657C" w:rsidP="00E0657C">
      <w:pPr>
        <w:spacing w:line="240" w:lineRule="auto"/>
        <w:ind w:right="90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sr-Cyrl-CS"/>
        </w:rPr>
      </w:pPr>
      <w:bookmarkStart w:id="0" w:name="_GoBack"/>
      <w:bookmarkEnd w:id="0"/>
    </w:p>
    <w:sectPr w:rsidR="00E0657C" w:rsidRPr="00CE6A5D" w:rsidSect="003B2F37">
      <w:headerReference w:type="default" r:id="rId8"/>
      <w:footerReference w:type="default" r:id="rId9"/>
      <w:pgSz w:w="12240" w:h="15840"/>
      <w:pgMar w:top="1260" w:right="1350" w:bottom="1170" w:left="153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321A1" w16cid:durableId="243CEAA0"/>
  <w16cid:commentId w16cid:paraId="0EC94172" w16cid:durableId="243CEBBA"/>
  <w16cid:commentId w16cid:paraId="5B9F1720" w16cid:durableId="243CEB42"/>
  <w16cid:commentId w16cid:paraId="2523B044" w16cid:durableId="243CECEF"/>
  <w16cid:commentId w16cid:paraId="31E0096B" w16cid:durableId="243CE8A5"/>
  <w16cid:commentId w16cid:paraId="0DB05DC8" w16cid:durableId="243CF08A"/>
  <w16cid:commentId w16cid:paraId="200A6A74" w16cid:durableId="243CF2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6AB7" w14:textId="77777777" w:rsidR="00265CE1" w:rsidRDefault="00265CE1" w:rsidP="00815C02">
      <w:pPr>
        <w:spacing w:line="240" w:lineRule="auto"/>
      </w:pPr>
      <w:r>
        <w:separator/>
      </w:r>
    </w:p>
  </w:endnote>
  <w:endnote w:type="continuationSeparator" w:id="0">
    <w:p w14:paraId="68E0A588" w14:textId="77777777" w:rsidR="00265CE1" w:rsidRDefault="00265CE1" w:rsidP="0081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ir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43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9AC4" w14:textId="665C4D60" w:rsidR="005E417B" w:rsidRDefault="005E4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D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F5BB3BA" w14:textId="77777777" w:rsidR="005E417B" w:rsidRDefault="005E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61CC" w14:textId="77777777" w:rsidR="00265CE1" w:rsidRDefault="00265CE1" w:rsidP="00815C02">
      <w:pPr>
        <w:spacing w:line="240" w:lineRule="auto"/>
      </w:pPr>
      <w:r>
        <w:separator/>
      </w:r>
    </w:p>
  </w:footnote>
  <w:footnote w:type="continuationSeparator" w:id="0">
    <w:p w14:paraId="4A215AE6" w14:textId="77777777" w:rsidR="00265CE1" w:rsidRDefault="00265CE1" w:rsidP="0081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009" w14:textId="77777777" w:rsidR="005E417B" w:rsidRPr="002675F8" w:rsidRDefault="005E417B">
    <w:pPr>
      <w:pStyle w:val="Header"/>
      <w:rPr>
        <w:rFonts w:asciiTheme="minorHAnsi" w:hAnsiTheme="minorHAnsi"/>
        <w:lang w:val="sr-Cyrl-C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-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-"/>
      <w:lvlJc w:val="left"/>
      <w:pPr>
        <w:tabs>
          <w:tab w:val="num" w:pos="0"/>
        </w:tabs>
        <w:ind w:left="570" w:hanging="570"/>
      </w:pPr>
    </w:lvl>
    <w:lvl w:ilvl="1">
      <w:start w:val="2"/>
      <w:numFmt w:val="decimal"/>
      <w:lvlText w:val="%1.%2-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720" w:hanging="720"/>
      </w:pPr>
      <w:rPr>
        <w:rFonts w:ascii="Times New Roman" w:hAnsi="Times New Roman" w:cs="Times New Roman"/>
        <w:b/>
        <w:color w:val="000000"/>
        <w:sz w:val="24"/>
        <w:szCs w:val="24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A453F4"/>
    <w:multiLevelType w:val="hybridMultilevel"/>
    <w:tmpl w:val="0406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2AE"/>
    <w:multiLevelType w:val="hybridMultilevel"/>
    <w:tmpl w:val="3B7EA33C"/>
    <w:lvl w:ilvl="0" w:tplc="16A0708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11B74030"/>
    <w:multiLevelType w:val="hybridMultilevel"/>
    <w:tmpl w:val="8D347358"/>
    <w:lvl w:ilvl="0" w:tplc="C9A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10C3A"/>
    <w:multiLevelType w:val="hybridMultilevel"/>
    <w:tmpl w:val="43ACA0D2"/>
    <w:lvl w:ilvl="0" w:tplc="702E212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48572C0"/>
    <w:multiLevelType w:val="multilevel"/>
    <w:tmpl w:val="AD7AAE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4" w15:restartNumberingAfterBreak="0">
    <w:nsid w:val="1F193E59"/>
    <w:multiLevelType w:val="hybridMultilevel"/>
    <w:tmpl w:val="A2F40772"/>
    <w:lvl w:ilvl="0" w:tplc="436CF458">
      <w:start w:val="1"/>
      <w:numFmt w:val="decimal"/>
      <w:lvlText w:val="%1."/>
      <w:lvlJc w:val="left"/>
      <w:pPr>
        <w:ind w:left="704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215563F2"/>
    <w:multiLevelType w:val="hybridMultilevel"/>
    <w:tmpl w:val="D6EEFB22"/>
    <w:lvl w:ilvl="0" w:tplc="DDF8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D82261"/>
    <w:multiLevelType w:val="hybridMultilevel"/>
    <w:tmpl w:val="81D68E3A"/>
    <w:lvl w:ilvl="0" w:tplc="2EC6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87C6A"/>
    <w:multiLevelType w:val="multilevel"/>
    <w:tmpl w:val="66D2F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384992"/>
    <w:multiLevelType w:val="hybridMultilevel"/>
    <w:tmpl w:val="184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D609A"/>
    <w:multiLevelType w:val="hybridMultilevel"/>
    <w:tmpl w:val="B2248906"/>
    <w:lvl w:ilvl="0" w:tplc="D9F4E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7750C"/>
    <w:multiLevelType w:val="hybridMultilevel"/>
    <w:tmpl w:val="373C85DE"/>
    <w:lvl w:ilvl="0" w:tplc="DB1699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24A1768"/>
    <w:multiLevelType w:val="hybridMultilevel"/>
    <w:tmpl w:val="3A0C5E64"/>
    <w:lvl w:ilvl="0" w:tplc="021C61D8">
      <w:start w:val="1"/>
      <w:numFmt w:val="decimal"/>
      <w:lvlText w:val="%1."/>
      <w:lvlJc w:val="left"/>
      <w:pPr>
        <w:ind w:left="1108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 w15:restartNumberingAfterBreak="0">
    <w:nsid w:val="628B45EB"/>
    <w:multiLevelType w:val="hybridMultilevel"/>
    <w:tmpl w:val="121AE7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A6788"/>
    <w:multiLevelType w:val="hybridMultilevel"/>
    <w:tmpl w:val="DCFEB364"/>
    <w:lvl w:ilvl="0" w:tplc="E274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7554C"/>
    <w:multiLevelType w:val="hybridMultilevel"/>
    <w:tmpl w:val="3CC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7786"/>
    <w:multiLevelType w:val="hybridMultilevel"/>
    <w:tmpl w:val="31362D3E"/>
    <w:lvl w:ilvl="0" w:tplc="B066D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26506"/>
    <w:multiLevelType w:val="hybridMultilevel"/>
    <w:tmpl w:val="44AE4032"/>
    <w:lvl w:ilvl="0" w:tplc="ED3CC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F22F5"/>
    <w:multiLevelType w:val="hybridMultilevel"/>
    <w:tmpl w:val="829299EA"/>
    <w:lvl w:ilvl="0" w:tplc="ACE8F6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8" w15:restartNumberingAfterBreak="0">
    <w:nsid w:val="7CF46F01"/>
    <w:multiLevelType w:val="hybridMultilevel"/>
    <w:tmpl w:val="12C45F64"/>
    <w:lvl w:ilvl="0" w:tplc="D32240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9"/>
  </w:num>
  <w:num w:numId="5">
    <w:abstractNumId w:val="9"/>
  </w:num>
  <w:num w:numId="6">
    <w:abstractNumId w:val="16"/>
  </w:num>
  <w:num w:numId="7">
    <w:abstractNumId w:val="23"/>
  </w:num>
  <w:num w:numId="8">
    <w:abstractNumId w:val="25"/>
  </w:num>
  <w:num w:numId="9">
    <w:abstractNumId w:val="27"/>
  </w:num>
  <w:num w:numId="10">
    <w:abstractNumId w:val="24"/>
  </w:num>
  <w:num w:numId="11">
    <w:abstractNumId w:val="28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0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8"/>
    <w:rsid w:val="000001A3"/>
    <w:rsid w:val="000017A8"/>
    <w:rsid w:val="00005777"/>
    <w:rsid w:val="000060FF"/>
    <w:rsid w:val="000072D3"/>
    <w:rsid w:val="0000762C"/>
    <w:rsid w:val="00007C29"/>
    <w:rsid w:val="000121BA"/>
    <w:rsid w:val="00013BF4"/>
    <w:rsid w:val="000154A0"/>
    <w:rsid w:val="000165D2"/>
    <w:rsid w:val="00017F8E"/>
    <w:rsid w:val="000204D4"/>
    <w:rsid w:val="00021AF3"/>
    <w:rsid w:val="00023B46"/>
    <w:rsid w:val="00023E8F"/>
    <w:rsid w:val="00024829"/>
    <w:rsid w:val="00026511"/>
    <w:rsid w:val="000302BA"/>
    <w:rsid w:val="00031356"/>
    <w:rsid w:val="00031DFD"/>
    <w:rsid w:val="00032226"/>
    <w:rsid w:val="000328F3"/>
    <w:rsid w:val="00033771"/>
    <w:rsid w:val="00034EF8"/>
    <w:rsid w:val="00036E61"/>
    <w:rsid w:val="000400B2"/>
    <w:rsid w:val="00040540"/>
    <w:rsid w:val="00040702"/>
    <w:rsid w:val="000408BD"/>
    <w:rsid w:val="00041986"/>
    <w:rsid w:val="00042B03"/>
    <w:rsid w:val="00043455"/>
    <w:rsid w:val="000436D3"/>
    <w:rsid w:val="00043DC4"/>
    <w:rsid w:val="00044ED0"/>
    <w:rsid w:val="0004539D"/>
    <w:rsid w:val="0004756B"/>
    <w:rsid w:val="0005120F"/>
    <w:rsid w:val="000516E2"/>
    <w:rsid w:val="00051B92"/>
    <w:rsid w:val="000523FF"/>
    <w:rsid w:val="00052FD8"/>
    <w:rsid w:val="00054E08"/>
    <w:rsid w:val="00056941"/>
    <w:rsid w:val="00057B2C"/>
    <w:rsid w:val="000606EE"/>
    <w:rsid w:val="00060CE9"/>
    <w:rsid w:val="00062AD0"/>
    <w:rsid w:val="00062FD2"/>
    <w:rsid w:val="000633ED"/>
    <w:rsid w:val="00064A58"/>
    <w:rsid w:val="0006522B"/>
    <w:rsid w:val="000659C6"/>
    <w:rsid w:val="000660BA"/>
    <w:rsid w:val="0006626E"/>
    <w:rsid w:val="000666B4"/>
    <w:rsid w:val="0007173C"/>
    <w:rsid w:val="00071ACD"/>
    <w:rsid w:val="000721B3"/>
    <w:rsid w:val="000767C3"/>
    <w:rsid w:val="00081191"/>
    <w:rsid w:val="000811C2"/>
    <w:rsid w:val="0008132F"/>
    <w:rsid w:val="000818C5"/>
    <w:rsid w:val="00083255"/>
    <w:rsid w:val="0008349E"/>
    <w:rsid w:val="00083DDA"/>
    <w:rsid w:val="00083FF6"/>
    <w:rsid w:val="00085A2D"/>
    <w:rsid w:val="00085D20"/>
    <w:rsid w:val="000872FA"/>
    <w:rsid w:val="00087D42"/>
    <w:rsid w:val="00092951"/>
    <w:rsid w:val="00093DA5"/>
    <w:rsid w:val="00095D63"/>
    <w:rsid w:val="000964BB"/>
    <w:rsid w:val="00097CE7"/>
    <w:rsid w:val="000A0538"/>
    <w:rsid w:val="000A183F"/>
    <w:rsid w:val="000A2D4A"/>
    <w:rsid w:val="000A4526"/>
    <w:rsid w:val="000A51D0"/>
    <w:rsid w:val="000A65FD"/>
    <w:rsid w:val="000A736A"/>
    <w:rsid w:val="000A779C"/>
    <w:rsid w:val="000B32B7"/>
    <w:rsid w:val="000B4126"/>
    <w:rsid w:val="000B6607"/>
    <w:rsid w:val="000B71CE"/>
    <w:rsid w:val="000C036D"/>
    <w:rsid w:val="000C03CC"/>
    <w:rsid w:val="000C1319"/>
    <w:rsid w:val="000C4E8F"/>
    <w:rsid w:val="000C5FFF"/>
    <w:rsid w:val="000C627E"/>
    <w:rsid w:val="000C6576"/>
    <w:rsid w:val="000C7FAE"/>
    <w:rsid w:val="000D0A50"/>
    <w:rsid w:val="000D1D07"/>
    <w:rsid w:val="000D4391"/>
    <w:rsid w:val="000D54E6"/>
    <w:rsid w:val="000E190F"/>
    <w:rsid w:val="000E2033"/>
    <w:rsid w:val="000E3983"/>
    <w:rsid w:val="000E57AC"/>
    <w:rsid w:val="000E5807"/>
    <w:rsid w:val="000E6460"/>
    <w:rsid w:val="000F4C28"/>
    <w:rsid w:val="000F4E51"/>
    <w:rsid w:val="000F525B"/>
    <w:rsid w:val="000F556B"/>
    <w:rsid w:val="00100D7B"/>
    <w:rsid w:val="00103C84"/>
    <w:rsid w:val="00103FAF"/>
    <w:rsid w:val="00104A51"/>
    <w:rsid w:val="00105289"/>
    <w:rsid w:val="001067A1"/>
    <w:rsid w:val="00107224"/>
    <w:rsid w:val="00107323"/>
    <w:rsid w:val="00107573"/>
    <w:rsid w:val="001075F0"/>
    <w:rsid w:val="001108CD"/>
    <w:rsid w:val="00110FDD"/>
    <w:rsid w:val="00111856"/>
    <w:rsid w:val="001121C4"/>
    <w:rsid w:val="001121EB"/>
    <w:rsid w:val="00113AA3"/>
    <w:rsid w:val="00113AF1"/>
    <w:rsid w:val="001145D2"/>
    <w:rsid w:val="001148CB"/>
    <w:rsid w:val="00114A60"/>
    <w:rsid w:val="00114AEF"/>
    <w:rsid w:val="00114BE1"/>
    <w:rsid w:val="00115C91"/>
    <w:rsid w:val="001163C1"/>
    <w:rsid w:val="0011642F"/>
    <w:rsid w:val="00117626"/>
    <w:rsid w:val="001214F9"/>
    <w:rsid w:val="00121C50"/>
    <w:rsid w:val="00121C62"/>
    <w:rsid w:val="00123853"/>
    <w:rsid w:val="001247BB"/>
    <w:rsid w:val="00127516"/>
    <w:rsid w:val="0012773F"/>
    <w:rsid w:val="00131600"/>
    <w:rsid w:val="0013409F"/>
    <w:rsid w:val="001340F8"/>
    <w:rsid w:val="00135E25"/>
    <w:rsid w:val="00140D3C"/>
    <w:rsid w:val="001412D5"/>
    <w:rsid w:val="001418DE"/>
    <w:rsid w:val="00143B9F"/>
    <w:rsid w:val="00144A2B"/>
    <w:rsid w:val="001450D1"/>
    <w:rsid w:val="0014552E"/>
    <w:rsid w:val="001459EE"/>
    <w:rsid w:val="00145F19"/>
    <w:rsid w:val="001474B8"/>
    <w:rsid w:val="001507A8"/>
    <w:rsid w:val="00150983"/>
    <w:rsid w:val="00153D95"/>
    <w:rsid w:val="00160513"/>
    <w:rsid w:val="0016275B"/>
    <w:rsid w:val="00164055"/>
    <w:rsid w:val="00165F0E"/>
    <w:rsid w:val="00167DAA"/>
    <w:rsid w:val="00167DE2"/>
    <w:rsid w:val="00172856"/>
    <w:rsid w:val="00173272"/>
    <w:rsid w:val="0017770A"/>
    <w:rsid w:val="0018241E"/>
    <w:rsid w:val="00186B1A"/>
    <w:rsid w:val="001921E4"/>
    <w:rsid w:val="00192C95"/>
    <w:rsid w:val="001940CB"/>
    <w:rsid w:val="00194410"/>
    <w:rsid w:val="00194F66"/>
    <w:rsid w:val="00195143"/>
    <w:rsid w:val="0019642B"/>
    <w:rsid w:val="00196C70"/>
    <w:rsid w:val="0019792E"/>
    <w:rsid w:val="001A02AF"/>
    <w:rsid w:val="001A16DB"/>
    <w:rsid w:val="001A1B6C"/>
    <w:rsid w:val="001A7024"/>
    <w:rsid w:val="001A7D84"/>
    <w:rsid w:val="001B09B1"/>
    <w:rsid w:val="001B250B"/>
    <w:rsid w:val="001B56C9"/>
    <w:rsid w:val="001B7F52"/>
    <w:rsid w:val="001C1C48"/>
    <w:rsid w:val="001C2509"/>
    <w:rsid w:val="001C35A0"/>
    <w:rsid w:val="001C3BC7"/>
    <w:rsid w:val="001C4D92"/>
    <w:rsid w:val="001C73E8"/>
    <w:rsid w:val="001D202A"/>
    <w:rsid w:val="001D3B75"/>
    <w:rsid w:val="001D3F85"/>
    <w:rsid w:val="001D4699"/>
    <w:rsid w:val="001D6295"/>
    <w:rsid w:val="001D62E5"/>
    <w:rsid w:val="001D6352"/>
    <w:rsid w:val="001D6C5F"/>
    <w:rsid w:val="001D7DCE"/>
    <w:rsid w:val="001E036A"/>
    <w:rsid w:val="001E2D50"/>
    <w:rsid w:val="001E2D5B"/>
    <w:rsid w:val="001E5418"/>
    <w:rsid w:val="001E7396"/>
    <w:rsid w:val="001E784E"/>
    <w:rsid w:val="001F2726"/>
    <w:rsid w:val="001F4E2A"/>
    <w:rsid w:val="00202C9C"/>
    <w:rsid w:val="00202F1E"/>
    <w:rsid w:val="0020769A"/>
    <w:rsid w:val="00207832"/>
    <w:rsid w:val="00207FD2"/>
    <w:rsid w:val="00210A2D"/>
    <w:rsid w:val="00211507"/>
    <w:rsid w:val="00215F81"/>
    <w:rsid w:val="002179A8"/>
    <w:rsid w:val="002224E5"/>
    <w:rsid w:val="00223BE1"/>
    <w:rsid w:val="00226E94"/>
    <w:rsid w:val="002310BD"/>
    <w:rsid w:val="002316B8"/>
    <w:rsid w:val="00231D05"/>
    <w:rsid w:val="00233A6E"/>
    <w:rsid w:val="00233F47"/>
    <w:rsid w:val="00234482"/>
    <w:rsid w:val="00235154"/>
    <w:rsid w:val="00235C6D"/>
    <w:rsid w:val="00236D0E"/>
    <w:rsid w:val="00237FD7"/>
    <w:rsid w:val="002421B8"/>
    <w:rsid w:val="00242E08"/>
    <w:rsid w:val="002447F4"/>
    <w:rsid w:val="00245775"/>
    <w:rsid w:val="00245A8A"/>
    <w:rsid w:val="00245FB4"/>
    <w:rsid w:val="00246071"/>
    <w:rsid w:val="002464D0"/>
    <w:rsid w:val="0025269E"/>
    <w:rsid w:val="00252E2F"/>
    <w:rsid w:val="00253461"/>
    <w:rsid w:val="0025407E"/>
    <w:rsid w:val="0025708F"/>
    <w:rsid w:val="002611DE"/>
    <w:rsid w:val="002614F8"/>
    <w:rsid w:val="002615DF"/>
    <w:rsid w:val="0026388D"/>
    <w:rsid w:val="0026495B"/>
    <w:rsid w:val="00264DA3"/>
    <w:rsid w:val="00265CE1"/>
    <w:rsid w:val="002672F1"/>
    <w:rsid w:val="002675F8"/>
    <w:rsid w:val="00271563"/>
    <w:rsid w:val="002735CA"/>
    <w:rsid w:val="00273982"/>
    <w:rsid w:val="002742CE"/>
    <w:rsid w:val="00275891"/>
    <w:rsid w:val="00275AF8"/>
    <w:rsid w:val="00276274"/>
    <w:rsid w:val="00276E6E"/>
    <w:rsid w:val="00280133"/>
    <w:rsid w:val="00281023"/>
    <w:rsid w:val="002822BD"/>
    <w:rsid w:val="0028251E"/>
    <w:rsid w:val="00283EE3"/>
    <w:rsid w:val="00284A17"/>
    <w:rsid w:val="00287DD9"/>
    <w:rsid w:val="00290759"/>
    <w:rsid w:val="00291BBF"/>
    <w:rsid w:val="00291BC9"/>
    <w:rsid w:val="002941F3"/>
    <w:rsid w:val="00294E20"/>
    <w:rsid w:val="00295D3E"/>
    <w:rsid w:val="002A0820"/>
    <w:rsid w:val="002A12B3"/>
    <w:rsid w:val="002A29F3"/>
    <w:rsid w:val="002A5D94"/>
    <w:rsid w:val="002A65D1"/>
    <w:rsid w:val="002A70AB"/>
    <w:rsid w:val="002A78C8"/>
    <w:rsid w:val="002B18AA"/>
    <w:rsid w:val="002B2736"/>
    <w:rsid w:val="002B50BB"/>
    <w:rsid w:val="002B5695"/>
    <w:rsid w:val="002B5B18"/>
    <w:rsid w:val="002B627D"/>
    <w:rsid w:val="002B6507"/>
    <w:rsid w:val="002B6CCA"/>
    <w:rsid w:val="002B7E70"/>
    <w:rsid w:val="002C04E4"/>
    <w:rsid w:val="002C0D9C"/>
    <w:rsid w:val="002C0F44"/>
    <w:rsid w:val="002C19D6"/>
    <w:rsid w:val="002C31BF"/>
    <w:rsid w:val="002C3E37"/>
    <w:rsid w:val="002C5B3C"/>
    <w:rsid w:val="002D1BD0"/>
    <w:rsid w:val="002D4F74"/>
    <w:rsid w:val="002D586C"/>
    <w:rsid w:val="002D755F"/>
    <w:rsid w:val="002D79B3"/>
    <w:rsid w:val="002E22B7"/>
    <w:rsid w:val="002E280D"/>
    <w:rsid w:val="002E301F"/>
    <w:rsid w:val="002E44CD"/>
    <w:rsid w:val="002E5C1E"/>
    <w:rsid w:val="002E713C"/>
    <w:rsid w:val="002F0F06"/>
    <w:rsid w:val="002F3D79"/>
    <w:rsid w:val="002F3F83"/>
    <w:rsid w:val="002F425F"/>
    <w:rsid w:val="002F5A80"/>
    <w:rsid w:val="002F681D"/>
    <w:rsid w:val="002F699C"/>
    <w:rsid w:val="002F6D2D"/>
    <w:rsid w:val="002F71E0"/>
    <w:rsid w:val="002F726A"/>
    <w:rsid w:val="003000AA"/>
    <w:rsid w:val="003008FE"/>
    <w:rsid w:val="0030122F"/>
    <w:rsid w:val="00301EE3"/>
    <w:rsid w:val="003040A7"/>
    <w:rsid w:val="0030734E"/>
    <w:rsid w:val="00310890"/>
    <w:rsid w:val="00310A4D"/>
    <w:rsid w:val="00311DA8"/>
    <w:rsid w:val="003141C8"/>
    <w:rsid w:val="0031443B"/>
    <w:rsid w:val="003151C6"/>
    <w:rsid w:val="00315B99"/>
    <w:rsid w:val="00316908"/>
    <w:rsid w:val="003230B6"/>
    <w:rsid w:val="0032467E"/>
    <w:rsid w:val="003259DD"/>
    <w:rsid w:val="00327352"/>
    <w:rsid w:val="00327861"/>
    <w:rsid w:val="00327ABB"/>
    <w:rsid w:val="00330594"/>
    <w:rsid w:val="0033185C"/>
    <w:rsid w:val="003319EE"/>
    <w:rsid w:val="0033294F"/>
    <w:rsid w:val="003337F8"/>
    <w:rsid w:val="00334E1D"/>
    <w:rsid w:val="003358C3"/>
    <w:rsid w:val="003364E2"/>
    <w:rsid w:val="00336564"/>
    <w:rsid w:val="00343F1E"/>
    <w:rsid w:val="0034456F"/>
    <w:rsid w:val="00344EAA"/>
    <w:rsid w:val="0034774A"/>
    <w:rsid w:val="0034799D"/>
    <w:rsid w:val="003479DA"/>
    <w:rsid w:val="0035078C"/>
    <w:rsid w:val="003522B6"/>
    <w:rsid w:val="003522EF"/>
    <w:rsid w:val="0035253C"/>
    <w:rsid w:val="00353792"/>
    <w:rsid w:val="00353F03"/>
    <w:rsid w:val="0035624D"/>
    <w:rsid w:val="003574E1"/>
    <w:rsid w:val="003618BF"/>
    <w:rsid w:val="00363519"/>
    <w:rsid w:val="00363983"/>
    <w:rsid w:val="003639AD"/>
    <w:rsid w:val="003721BA"/>
    <w:rsid w:val="00372466"/>
    <w:rsid w:val="00373BF5"/>
    <w:rsid w:val="00374877"/>
    <w:rsid w:val="003755B0"/>
    <w:rsid w:val="00375600"/>
    <w:rsid w:val="00380754"/>
    <w:rsid w:val="003807B3"/>
    <w:rsid w:val="00383B91"/>
    <w:rsid w:val="00385110"/>
    <w:rsid w:val="003902E5"/>
    <w:rsid w:val="003915A2"/>
    <w:rsid w:val="003917EB"/>
    <w:rsid w:val="00391BE3"/>
    <w:rsid w:val="003928B0"/>
    <w:rsid w:val="00393681"/>
    <w:rsid w:val="003942E0"/>
    <w:rsid w:val="00397BDA"/>
    <w:rsid w:val="003A009A"/>
    <w:rsid w:val="003A22C3"/>
    <w:rsid w:val="003A4A83"/>
    <w:rsid w:val="003A570A"/>
    <w:rsid w:val="003B2F37"/>
    <w:rsid w:val="003B66CA"/>
    <w:rsid w:val="003B6FDC"/>
    <w:rsid w:val="003C3245"/>
    <w:rsid w:val="003C576D"/>
    <w:rsid w:val="003C5924"/>
    <w:rsid w:val="003D2CE2"/>
    <w:rsid w:val="003D302F"/>
    <w:rsid w:val="003D315D"/>
    <w:rsid w:val="003D33E4"/>
    <w:rsid w:val="003D4695"/>
    <w:rsid w:val="003D48BD"/>
    <w:rsid w:val="003D4FA6"/>
    <w:rsid w:val="003D789E"/>
    <w:rsid w:val="003E0E6F"/>
    <w:rsid w:val="003E1A8C"/>
    <w:rsid w:val="003E3149"/>
    <w:rsid w:val="003E4FAB"/>
    <w:rsid w:val="003E5FF7"/>
    <w:rsid w:val="003E7630"/>
    <w:rsid w:val="003F0039"/>
    <w:rsid w:val="003F0EE4"/>
    <w:rsid w:val="003F6773"/>
    <w:rsid w:val="003F7F96"/>
    <w:rsid w:val="00401695"/>
    <w:rsid w:val="004022A7"/>
    <w:rsid w:val="00402B9D"/>
    <w:rsid w:val="00402C1B"/>
    <w:rsid w:val="00402CFF"/>
    <w:rsid w:val="00403070"/>
    <w:rsid w:val="004030DC"/>
    <w:rsid w:val="00405D15"/>
    <w:rsid w:val="00411EA8"/>
    <w:rsid w:val="004123DD"/>
    <w:rsid w:val="00416EC0"/>
    <w:rsid w:val="00417536"/>
    <w:rsid w:val="00422728"/>
    <w:rsid w:val="00422F76"/>
    <w:rsid w:val="004247CE"/>
    <w:rsid w:val="004250D0"/>
    <w:rsid w:val="00425171"/>
    <w:rsid w:val="004258D0"/>
    <w:rsid w:val="004270BE"/>
    <w:rsid w:val="004300A2"/>
    <w:rsid w:val="004326C0"/>
    <w:rsid w:val="004336F3"/>
    <w:rsid w:val="0043549E"/>
    <w:rsid w:val="0043618D"/>
    <w:rsid w:val="004407B9"/>
    <w:rsid w:val="00441663"/>
    <w:rsid w:val="0044455C"/>
    <w:rsid w:val="00445059"/>
    <w:rsid w:val="0044797B"/>
    <w:rsid w:val="00447DC4"/>
    <w:rsid w:val="00450809"/>
    <w:rsid w:val="00450B2D"/>
    <w:rsid w:val="00452DFE"/>
    <w:rsid w:val="00454449"/>
    <w:rsid w:val="00456B22"/>
    <w:rsid w:val="00456E25"/>
    <w:rsid w:val="00460C52"/>
    <w:rsid w:val="004641A5"/>
    <w:rsid w:val="004656FE"/>
    <w:rsid w:val="00466D6A"/>
    <w:rsid w:val="00467E8E"/>
    <w:rsid w:val="00470FCF"/>
    <w:rsid w:val="0047319A"/>
    <w:rsid w:val="00474937"/>
    <w:rsid w:val="0047571C"/>
    <w:rsid w:val="00480660"/>
    <w:rsid w:val="00480C22"/>
    <w:rsid w:val="00482041"/>
    <w:rsid w:val="004821BC"/>
    <w:rsid w:val="00483071"/>
    <w:rsid w:val="0048421C"/>
    <w:rsid w:val="00485BC1"/>
    <w:rsid w:val="00491289"/>
    <w:rsid w:val="00492324"/>
    <w:rsid w:val="00492487"/>
    <w:rsid w:val="00492527"/>
    <w:rsid w:val="004932B6"/>
    <w:rsid w:val="00493331"/>
    <w:rsid w:val="004938BD"/>
    <w:rsid w:val="004941A3"/>
    <w:rsid w:val="00495116"/>
    <w:rsid w:val="00496795"/>
    <w:rsid w:val="00497695"/>
    <w:rsid w:val="004A105F"/>
    <w:rsid w:val="004A21B8"/>
    <w:rsid w:val="004A2403"/>
    <w:rsid w:val="004A27D5"/>
    <w:rsid w:val="004A2E15"/>
    <w:rsid w:val="004A414D"/>
    <w:rsid w:val="004A4A11"/>
    <w:rsid w:val="004A4A8A"/>
    <w:rsid w:val="004A6E89"/>
    <w:rsid w:val="004A744C"/>
    <w:rsid w:val="004B0159"/>
    <w:rsid w:val="004B3264"/>
    <w:rsid w:val="004B3DF2"/>
    <w:rsid w:val="004B3E3B"/>
    <w:rsid w:val="004B446F"/>
    <w:rsid w:val="004B4C18"/>
    <w:rsid w:val="004B557B"/>
    <w:rsid w:val="004B6C9A"/>
    <w:rsid w:val="004C0549"/>
    <w:rsid w:val="004C153E"/>
    <w:rsid w:val="004C1ACB"/>
    <w:rsid w:val="004C272D"/>
    <w:rsid w:val="004C315A"/>
    <w:rsid w:val="004C354C"/>
    <w:rsid w:val="004C4F33"/>
    <w:rsid w:val="004C5499"/>
    <w:rsid w:val="004C697B"/>
    <w:rsid w:val="004C7060"/>
    <w:rsid w:val="004C720C"/>
    <w:rsid w:val="004D3E6F"/>
    <w:rsid w:val="004D40B3"/>
    <w:rsid w:val="004D627A"/>
    <w:rsid w:val="004D66E2"/>
    <w:rsid w:val="004D7C32"/>
    <w:rsid w:val="004E07E5"/>
    <w:rsid w:val="004E0DB6"/>
    <w:rsid w:val="004E1368"/>
    <w:rsid w:val="004E16BC"/>
    <w:rsid w:val="004E29AA"/>
    <w:rsid w:val="004E2F6A"/>
    <w:rsid w:val="004E34AE"/>
    <w:rsid w:val="004E3FDC"/>
    <w:rsid w:val="004E4234"/>
    <w:rsid w:val="004E74DD"/>
    <w:rsid w:val="004F034B"/>
    <w:rsid w:val="004F3152"/>
    <w:rsid w:val="004F44FD"/>
    <w:rsid w:val="004F5670"/>
    <w:rsid w:val="004F5AA3"/>
    <w:rsid w:val="004F6D28"/>
    <w:rsid w:val="004F7310"/>
    <w:rsid w:val="004F7F80"/>
    <w:rsid w:val="00500821"/>
    <w:rsid w:val="00500975"/>
    <w:rsid w:val="00500C84"/>
    <w:rsid w:val="0050141E"/>
    <w:rsid w:val="0050286C"/>
    <w:rsid w:val="00504182"/>
    <w:rsid w:val="00505388"/>
    <w:rsid w:val="00506F43"/>
    <w:rsid w:val="00507EDF"/>
    <w:rsid w:val="005100DC"/>
    <w:rsid w:val="005116F3"/>
    <w:rsid w:val="00513FC6"/>
    <w:rsid w:val="00514626"/>
    <w:rsid w:val="0051711D"/>
    <w:rsid w:val="005206ED"/>
    <w:rsid w:val="00522A29"/>
    <w:rsid w:val="005233C5"/>
    <w:rsid w:val="00524C5B"/>
    <w:rsid w:val="00525700"/>
    <w:rsid w:val="00527602"/>
    <w:rsid w:val="00530446"/>
    <w:rsid w:val="005314B9"/>
    <w:rsid w:val="005319EB"/>
    <w:rsid w:val="005321EC"/>
    <w:rsid w:val="00533943"/>
    <w:rsid w:val="0053422D"/>
    <w:rsid w:val="00535BA8"/>
    <w:rsid w:val="0053610B"/>
    <w:rsid w:val="00536A21"/>
    <w:rsid w:val="00537216"/>
    <w:rsid w:val="00537476"/>
    <w:rsid w:val="00537DD1"/>
    <w:rsid w:val="00541299"/>
    <w:rsid w:val="00546A80"/>
    <w:rsid w:val="00546D8D"/>
    <w:rsid w:val="0054710F"/>
    <w:rsid w:val="00551E55"/>
    <w:rsid w:val="00553F25"/>
    <w:rsid w:val="0055533E"/>
    <w:rsid w:val="005554FA"/>
    <w:rsid w:val="0055712F"/>
    <w:rsid w:val="00557740"/>
    <w:rsid w:val="00557FC6"/>
    <w:rsid w:val="00561047"/>
    <w:rsid w:val="0056110D"/>
    <w:rsid w:val="00561F4A"/>
    <w:rsid w:val="00561F6F"/>
    <w:rsid w:val="00563BBB"/>
    <w:rsid w:val="0056551C"/>
    <w:rsid w:val="00565EA2"/>
    <w:rsid w:val="00567BAE"/>
    <w:rsid w:val="005709FA"/>
    <w:rsid w:val="005715E7"/>
    <w:rsid w:val="0057193B"/>
    <w:rsid w:val="00571945"/>
    <w:rsid w:val="005754D5"/>
    <w:rsid w:val="0058011D"/>
    <w:rsid w:val="005831FF"/>
    <w:rsid w:val="00584DEF"/>
    <w:rsid w:val="00587399"/>
    <w:rsid w:val="00587522"/>
    <w:rsid w:val="00591B40"/>
    <w:rsid w:val="00591E06"/>
    <w:rsid w:val="00592187"/>
    <w:rsid w:val="005927CA"/>
    <w:rsid w:val="00593D2D"/>
    <w:rsid w:val="0059537D"/>
    <w:rsid w:val="00595905"/>
    <w:rsid w:val="00596D40"/>
    <w:rsid w:val="0059797C"/>
    <w:rsid w:val="005A10AA"/>
    <w:rsid w:val="005A11EF"/>
    <w:rsid w:val="005A1BD4"/>
    <w:rsid w:val="005A587B"/>
    <w:rsid w:val="005A6B2B"/>
    <w:rsid w:val="005B005A"/>
    <w:rsid w:val="005B1127"/>
    <w:rsid w:val="005B196E"/>
    <w:rsid w:val="005B53CF"/>
    <w:rsid w:val="005B7268"/>
    <w:rsid w:val="005C0A3B"/>
    <w:rsid w:val="005C10DB"/>
    <w:rsid w:val="005C1A53"/>
    <w:rsid w:val="005C1F6A"/>
    <w:rsid w:val="005C2ED6"/>
    <w:rsid w:val="005C57C6"/>
    <w:rsid w:val="005C5FA1"/>
    <w:rsid w:val="005C73A9"/>
    <w:rsid w:val="005C7A15"/>
    <w:rsid w:val="005D0409"/>
    <w:rsid w:val="005D0492"/>
    <w:rsid w:val="005D41FE"/>
    <w:rsid w:val="005D7481"/>
    <w:rsid w:val="005E18E5"/>
    <w:rsid w:val="005E1D0F"/>
    <w:rsid w:val="005E1DB4"/>
    <w:rsid w:val="005E417B"/>
    <w:rsid w:val="005E63FF"/>
    <w:rsid w:val="005F13B8"/>
    <w:rsid w:val="005F2997"/>
    <w:rsid w:val="005F439B"/>
    <w:rsid w:val="005F582E"/>
    <w:rsid w:val="005F5FB3"/>
    <w:rsid w:val="00600EFD"/>
    <w:rsid w:val="00601DE5"/>
    <w:rsid w:val="006022D1"/>
    <w:rsid w:val="0060274E"/>
    <w:rsid w:val="00602985"/>
    <w:rsid w:val="00603127"/>
    <w:rsid w:val="006050B9"/>
    <w:rsid w:val="00605D66"/>
    <w:rsid w:val="0060637E"/>
    <w:rsid w:val="00610DB1"/>
    <w:rsid w:val="0061206A"/>
    <w:rsid w:val="00612D7A"/>
    <w:rsid w:val="006138A0"/>
    <w:rsid w:val="00614C5E"/>
    <w:rsid w:val="00614E5E"/>
    <w:rsid w:val="0061508D"/>
    <w:rsid w:val="006168BB"/>
    <w:rsid w:val="00616DBA"/>
    <w:rsid w:val="00622626"/>
    <w:rsid w:val="00622782"/>
    <w:rsid w:val="006254F4"/>
    <w:rsid w:val="00625CEA"/>
    <w:rsid w:val="0063144B"/>
    <w:rsid w:val="006363ED"/>
    <w:rsid w:val="00636428"/>
    <w:rsid w:val="00636A4A"/>
    <w:rsid w:val="00637B56"/>
    <w:rsid w:val="0064069F"/>
    <w:rsid w:val="0064112C"/>
    <w:rsid w:val="006436BE"/>
    <w:rsid w:val="00644B01"/>
    <w:rsid w:val="00644C0B"/>
    <w:rsid w:val="00651040"/>
    <w:rsid w:val="0065159F"/>
    <w:rsid w:val="0065283E"/>
    <w:rsid w:val="00655710"/>
    <w:rsid w:val="00662891"/>
    <w:rsid w:val="00665D60"/>
    <w:rsid w:val="0066788E"/>
    <w:rsid w:val="00670F47"/>
    <w:rsid w:val="00672C47"/>
    <w:rsid w:val="006732AA"/>
    <w:rsid w:val="00673748"/>
    <w:rsid w:val="006741E8"/>
    <w:rsid w:val="0067431B"/>
    <w:rsid w:val="0067453E"/>
    <w:rsid w:val="006748BA"/>
    <w:rsid w:val="006758F4"/>
    <w:rsid w:val="00676D3A"/>
    <w:rsid w:val="006773BC"/>
    <w:rsid w:val="00681C55"/>
    <w:rsid w:val="0068296F"/>
    <w:rsid w:val="006847B2"/>
    <w:rsid w:val="00684F6E"/>
    <w:rsid w:val="00685D3D"/>
    <w:rsid w:val="00686279"/>
    <w:rsid w:val="006872EF"/>
    <w:rsid w:val="006916B9"/>
    <w:rsid w:val="006924C6"/>
    <w:rsid w:val="0069354D"/>
    <w:rsid w:val="00695B76"/>
    <w:rsid w:val="0069689B"/>
    <w:rsid w:val="006A055D"/>
    <w:rsid w:val="006A37C1"/>
    <w:rsid w:val="006A3E95"/>
    <w:rsid w:val="006A555E"/>
    <w:rsid w:val="006B3205"/>
    <w:rsid w:val="006B3214"/>
    <w:rsid w:val="006B5626"/>
    <w:rsid w:val="006C03DF"/>
    <w:rsid w:val="006C067B"/>
    <w:rsid w:val="006C2B76"/>
    <w:rsid w:val="006C2BC8"/>
    <w:rsid w:val="006C458A"/>
    <w:rsid w:val="006C4C0A"/>
    <w:rsid w:val="006C57C8"/>
    <w:rsid w:val="006C6097"/>
    <w:rsid w:val="006C6377"/>
    <w:rsid w:val="006C7D9E"/>
    <w:rsid w:val="006D1ED6"/>
    <w:rsid w:val="006D2069"/>
    <w:rsid w:val="006D2B88"/>
    <w:rsid w:val="006D42AC"/>
    <w:rsid w:val="006D42EB"/>
    <w:rsid w:val="006D4832"/>
    <w:rsid w:val="006D54F3"/>
    <w:rsid w:val="006D5673"/>
    <w:rsid w:val="006D646B"/>
    <w:rsid w:val="006D7FFD"/>
    <w:rsid w:val="006E0172"/>
    <w:rsid w:val="006E0A77"/>
    <w:rsid w:val="006E0F72"/>
    <w:rsid w:val="006E27EF"/>
    <w:rsid w:val="006E309B"/>
    <w:rsid w:val="006E343C"/>
    <w:rsid w:val="006E49D6"/>
    <w:rsid w:val="006E4CB4"/>
    <w:rsid w:val="006E5A8C"/>
    <w:rsid w:val="006E7647"/>
    <w:rsid w:val="006E7CFF"/>
    <w:rsid w:val="006F6D32"/>
    <w:rsid w:val="00700353"/>
    <w:rsid w:val="00700A9F"/>
    <w:rsid w:val="00700E95"/>
    <w:rsid w:val="0070263D"/>
    <w:rsid w:val="007043D4"/>
    <w:rsid w:val="00705EA2"/>
    <w:rsid w:val="0070639D"/>
    <w:rsid w:val="007065AB"/>
    <w:rsid w:val="00710B86"/>
    <w:rsid w:val="007131D0"/>
    <w:rsid w:val="0071490A"/>
    <w:rsid w:val="00715051"/>
    <w:rsid w:val="00715053"/>
    <w:rsid w:val="00722A68"/>
    <w:rsid w:val="0072318E"/>
    <w:rsid w:val="007233FD"/>
    <w:rsid w:val="00725C71"/>
    <w:rsid w:val="00726C2C"/>
    <w:rsid w:val="007271E6"/>
    <w:rsid w:val="0073016F"/>
    <w:rsid w:val="0073063F"/>
    <w:rsid w:val="0073068A"/>
    <w:rsid w:val="00730860"/>
    <w:rsid w:val="00730F6C"/>
    <w:rsid w:val="00732F6D"/>
    <w:rsid w:val="00734194"/>
    <w:rsid w:val="00737B1B"/>
    <w:rsid w:val="00741F24"/>
    <w:rsid w:val="00746A98"/>
    <w:rsid w:val="0075321A"/>
    <w:rsid w:val="0075358A"/>
    <w:rsid w:val="00753653"/>
    <w:rsid w:val="00753E45"/>
    <w:rsid w:val="00754062"/>
    <w:rsid w:val="00754152"/>
    <w:rsid w:val="00754B8F"/>
    <w:rsid w:val="007572CB"/>
    <w:rsid w:val="0076006C"/>
    <w:rsid w:val="007606C7"/>
    <w:rsid w:val="00761B45"/>
    <w:rsid w:val="007636E8"/>
    <w:rsid w:val="007644E8"/>
    <w:rsid w:val="00765AFE"/>
    <w:rsid w:val="00767386"/>
    <w:rsid w:val="00767DE6"/>
    <w:rsid w:val="007732DE"/>
    <w:rsid w:val="00776523"/>
    <w:rsid w:val="00777EF6"/>
    <w:rsid w:val="007835E6"/>
    <w:rsid w:val="00783FE0"/>
    <w:rsid w:val="00784360"/>
    <w:rsid w:val="00787988"/>
    <w:rsid w:val="0079060B"/>
    <w:rsid w:val="00791D85"/>
    <w:rsid w:val="00792939"/>
    <w:rsid w:val="00795072"/>
    <w:rsid w:val="007965B2"/>
    <w:rsid w:val="007973A8"/>
    <w:rsid w:val="007A099D"/>
    <w:rsid w:val="007A0CE0"/>
    <w:rsid w:val="007A0CF2"/>
    <w:rsid w:val="007A217C"/>
    <w:rsid w:val="007A3389"/>
    <w:rsid w:val="007A43E8"/>
    <w:rsid w:val="007A4E0B"/>
    <w:rsid w:val="007A7A39"/>
    <w:rsid w:val="007A7B4C"/>
    <w:rsid w:val="007B0D2F"/>
    <w:rsid w:val="007B1C7B"/>
    <w:rsid w:val="007B322E"/>
    <w:rsid w:val="007B34F2"/>
    <w:rsid w:val="007B3FCB"/>
    <w:rsid w:val="007B49F1"/>
    <w:rsid w:val="007B4AC9"/>
    <w:rsid w:val="007B6392"/>
    <w:rsid w:val="007B640D"/>
    <w:rsid w:val="007B67A5"/>
    <w:rsid w:val="007B6ABD"/>
    <w:rsid w:val="007C1EA7"/>
    <w:rsid w:val="007C38D0"/>
    <w:rsid w:val="007C5AC6"/>
    <w:rsid w:val="007C6689"/>
    <w:rsid w:val="007C6828"/>
    <w:rsid w:val="007C6B8E"/>
    <w:rsid w:val="007C769B"/>
    <w:rsid w:val="007D3B59"/>
    <w:rsid w:val="007D6C1A"/>
    <w:rsid w:val="007D7D72"/>
    <w:rsid w:val="007E0D8E"/>
    <w:rsid w:val="007E1FE1"/>
    <w:rsid w:val="007E366F"/>
    <w:rsid w:val="007E39C7"/>
    <w:rsid w:val="007E4706"/>
    <w:rsid w:val="007E471F"/>
    <w:rsid w:val="007E50DE"/>
    <w:rsid w:val="007E55B4"/>
    <w:rsid w:val="007E5B24"/>
    <w:rsid w:val="007F2808"/>
    <w:rsid w:val="007F2FEE"/>
    <w:rsid w:val="007F3377"/>
    <w:rsid w:val="007F4A43"/>
    <w:rsid w:val="007F718F"/>
    <w:rsid w:val="0080047F"/>
    <w:rsid w:val="0080074D"/>
    <w:rsid w:val="00801DBC"/>
    <w:rsid w:val="0080373F"/>
    <w:rsid w:val="00803AB2"/>
    <w:rsid w:val="00803BF0"/>
    <w:rsid w:val="00803E74"/>
    <w:rsid w:val="00806D05"/>
    <w:rsid w:val="00807DCB"/>
    <w:rsid w:val="00811631"/>
    <w:rsid w:val="0081535A"/>
    <w:rsid w:val="008153C0"/>
    <w:rsid w:val="00815C02"/>
    <w:rsid w:val="00816A6D"/>
    <w:rsid w:val="00817523"/>
    <w:rsid w:val="00823246"/>
    <w:rsid w:val="00824130"/>
    <w:rsid w:val="0082789B"/>
    <w:rsid w:val="00827E90"/>
    <w:rsid w:val="00830E90"/>
    <w:rsid w:val="008312F5"/>
    <w:rsid w:val="00831372"/>
    <w:rsid w:val="00831DE3"/>
    <w:rsid w:val="008345D4"/>
    <w:rsid w:val="00834FD0"/>
    <w:rsid w:val="0083519C"/>
    <w:rsid w:val="008360B3"/>
    <w:rsid w:val="00837271"/>
    <w:rsid w:val="008378A0"/>
    <w:rsid w:val="0084004A"/>
    <w:rsid w:val="00841412"/>
    <w:rsid w:val="008416DE"/>
    <w:rsid w:val="00841A69"/>
    <w:rsid w:val="00843CDA"/>
    <w:rsid w:val="00844DC6"/>
    <w:rsid w:val="00845F62"/>
    <w:rsid w:val="008471F5"/>
    <w:rsid w:val="0084773B"/>
    <w:rsid w:val="00847DD5"/>
    <w:rsid w:val="0085087B"/>
    <w:rsid w:val="00851E2D"/>
    <w:rsid w:val="00852966"/>
    <w:rsid w:val="00852EFB"/>
    <w:rsid w:val="00853681"/>
    <w:rsid w:val="00855D09"/>
    <w:rsid w:val="00856847"/>
    <w:rsid w:val="0086015E"/>
    <w:rsid w:val="0086114D"/>
    <w:rsid w:val="00861C18"/>
    <w:rsid w:val="00862F94"/>
    <w:rsid w:val="0086309C"/>
    <w:rsid w:val="008640B8"/>
    <w:rsid w:val="008647B7"/>
    <w:rsid w:val="00864BDF"/>
    <w:rsid w:val="008665B5"/>
    <w:rsid w:val="0086798E"/>
    <w:rsid w:val="008702E5"/>
    <w:rsid w:val="008715D7"/>
    <w:rsid w:val="00873D16"/>
    <w:rsid w:val="00876C00"/>
    <w:rsid w:val="00877607"/>
    <w:rsid w:val="008812A8"/>
    <w:rsid w:val="00882422"/>
    <w:rsid w:val="0088561C"/>
    <w:rsid w:val="0089123D"/>
    <w:rsid w:val="00891854"/>
    <w:rsid w:val="008972FB"/>
    <w:rsid w:val="008A1675"/>
    <w:rsid w:val="008A168A"/>
    <w:rsid w:val="008A1826"/>
    <w:rsid w:val="008A1B4C"/>
    <w:rsid w:val="008A5A33"/>
    <w:rsid w:val="008A7CE3"/>
    <w:rsid w:val="008B2825"/>
    <w:rsid w:val="008B2D0F"/>
    <w:rsid w:val="008B343C"/>
    <w:rsid w:val="008B5B6E"/>
    <w:rsid w:val="008B6384"/>
    <w:rsid w:val="008B7089"/>
    <w:rsid w:val="008C0982"/>
    <w:rsid w:val="008C0B4F"/>
    <w:rsid w:val="008C2402"/>
    <w:rsid w:val="008C40B8"/>
    <w:rsid w:val="008C462C"/>
    <w:rsid w:val="008C47A9"/>
    <w:rsid w:val="008D2222"/>
    <w:rsid w:val="008D2DC7"/>
    <w:rsid w:val="008D4E5F"/>
    <w:rsid w:val="008D5F1E"/>
    <w:rsid w:val="008E0221"/>
    <w:rsid w:val="008E15A3"/>
    <w:rsid w:val="008E3B19"/>
    <w:rsid w:val="008E3C85"/>
    <w:rsid w:val="008E5DD7"/>
    <w:rsid w:val="008E6052"/>
    <w:rsid w:val="008E7D60"/>
    <w:rsid w:val="008F258A"/>
    <w:rsid w:val="00900BF6"/>
    <w:rsid w:val="0090285E"/>
    <w:rsid w:val="00903AD7"/>
    <w:rsid w:val="0090485F"/>
    <w:rsid w:val="00912632"/>
    <w:rsid w:val="00915895"/>
    <w:rsid w:val="0091712B"/>
    <w:rsid w:val="00920FD9"/>
    <w:rsid w:val="0092219E"/>
    <w:rsid w:val="009224EC"/>
    <w:rsid w:val="00923325"/>
    <w:rsid w:val="00923B0B"/>
    <w:rsid w:val="00924636"/>
    <w:rsid w:val="00925B2B"/>
    <w:rsid w:val="00925CB1"/>
    <w:rsid w:val="0092616F"/>
    <w:rsid w:val="00926470"/>
    <w:rsid w:val="00927401"/>
    <w:rsid w:val="009339D9"/>
    <w:rsid w:val="00934BD3"/>
    <w:rsid w:val="00936D88"/>
    <w:rsid w:val="00936E80"/>
    <w:rsid w:val="00940B70"/>
    <w:rsid w:val="009422D2"/>
    <w:rsid w:val="009455D3"/>
    <w:rsid w:val="009464FB"/>
    <w:rsid w:val="00946E56"/>
    <w:rsid w:val="00946F53"/>
    <w:rsid w:val="0094702F"/>
    <w:rsid w:val="009478AD"/>
    <w:rsid w:val="009503EF"/>
    <w:rsid w:val="009505FC"/>
    <w:rsid w:val="009516AE"/>
    <w:rsid w:val="00951EA0"/>
    <w:rsid w:val="00952E39"/>
    <w:rsid w:val="0095303A"/>
    <w:rsid w:val="00954009"/>
    <w:rsid w:val="00954238"/>
    <w:rsid w:val="00955095"/>
    <w:rsid w:val="00960603"/>
    <w:rsid w:val="009608B9"/>
    <w:rsid w:val="00961549"/>
    <w:rsid w:val="00964749"/>
    <w:rsid w:val="00965AB1"/>
    <w:rsid w:val="00965C7E"/>
    <w:rsid w:val="009668DB"/>
    <w:rsid w:val="00966F35"/>
    <w:rsid w:val="00970354"/>
    <w:rsid w:val="0097040B"/>
    <w:rsid w:val="009729EB"/>
    <w:rsid w:val="009737E5"/>
    <w:rsid w:val="0097451E"/>
    <w:rsid w:val="00975254"/>
    <w:rsid w:val="0097725F"/>
    <w:rsid w:val="009802E5"/>
    <w:rsid w:val="00982994"/>
    <w:rsid w:val="00982B7C"/>
    <w:rsid w:val="009834E0"/>
    <w:rsid w:val="00985DD9"/>
    <w:rsid w:val="009863CE"/>
    <w:rsid w:val="00987925"/>
    <w:rsid w:val="009879C0"/>
    <w:rsid w:val="00987E50"/>
    <w:rsid w:val="0099018C"/>
    <w:rsid w:val="00991245"/>
    <w:rsid w:val="009914E3"/>
    <w:rsid w:val="00992212"/>
    <w:rsid w:val="00992439"/>
    <w:rsid w:val="009932C4"/>
    <w:rsid w:val="009936BC"/>
    <w:rsid w:val="00996774"/>
    <w:rsid w:val="00996E0D"/>
    <w:rsid w:val="00997B57"/>
    <w:rsid w:val="009A0CA6"/>
    <w:rsid w:val="009A24F7"/>
    <w:rsid w:val="009A263C"/>
    <w:rsid w:val="009A4629"/>
    <w:rsid w:val="009A7740"/>
    <w:rsid w:val="009B0B4D"/>
    <w:rsid w:val="009B1B19"/>
    <w:rsid w:val="009B3585"/>
    <w:rsid w:val="009B6FE0"/>
    <w:rsid w:val="009B731A"/>
    <w:rsid w:val="009C03D1"/>
    <w:rsid w:val="009C0A4C"/>
    <w:rsid w:val="009C1AE6"/>
    <w:rsid w:val="009C2A24"/>
    <w:rsid w:val="009C351A"/>
    <w:rsid w:val="009C3530"/>
    <w:rsid w:val="009C39CE"/>
    <w:rsid w:val="009C3C5C"/>
    <w:rsid w:val="009C5ECA"/>
    <w:rsid w:val="009D0092"/>
    <w:rsid w:val="009D00C1"/>
    <w:rsid w:val="009D1A19"/>
    <w:rsid w:val="009D2A19"/>
    <w:rsid w:val="009D3035"/>
    <w:rsid w:val="009D4FDC"/>
    <w:rsid w:val="009E0ED5"/>
    <w:rsid w:val="009E120A"/>
    <w:rsid w:val="009E169C"/>
    <w:rsid w:val="009E553D"/>
    <w:rsid w:val="009E692E"/>
    <w:rsid w:val="009E6D1E"/>
    <w:rsid w:val="009F1510"/>
    <w:rsid w:val="009F16D8"/>
    <w:rsid w:val="009F1FE9"/>
    <w:rsid w:val="009F289E"/>
    <w:rsid w:val="009F2CF6"/>
    <w:rsid w:val="009F48E9"/>
    <w:rsid w:val="009F67AC"/>
    <w:rsid w:val="00A00C2D"/>
    <w:rsid w:val="00A00F10"/>
    <w:rsid w:val="00A019A0"/>
    <w:rsid w:val="00A01BD2"/>
    <w:rsid w:val="00A0548A"/>
    <w:rsid w:val="00A06D59"/>
    <w:rsid w:val="00A078E6"/>
    <w:rsid w:val="00A108AD"/>
    <w:rsid w:val="00A11B1F"/>
    <w:rsid w:val="00A12507"/>
    <w:rsid w:val="00A1261F"/>
    <w:rsid w:val="00A12768"/>
    <w:rsid w:val="00A13692"/>
    <w:rsid w:val="00A166F1"/>
    <w:rsid w:val="00A1711B"/>
    <w:rsid w:val="00A1798A"/>
    <w:rsid w:val="00A21406"/>
    <w:rsid w:val="00A22405"/>
    <w:rsid w:val="00A22934"/>
    <w:rsid w:val="00A24BF2"/>
    <w:rsid w:val="00A24ED7"/>
    <w:rsid w:val="00A25054"/>
    <w:rsid w:val="00A271E8"/>
    <w:rsid w:val="00A273B6"/>
    <w:rsid w:val="00A31D3C"/>
    <w:rsid w:val="00A3232C"/>
    <w:rsid w:val="00A3295C"/>
    <w:rsid w:val="00A33299"/>
    <w:rsid w:val="00A33459"/>
    <w:rsid w:val="00A33863"/>
    <w:rsid w:val="00A33C81"/>
    <w:rsid w:val="00A345F1"/>
    <w:rsid w:val="00A34B4C"/>
    <w:rsid w:val="00A34B95"/>
    <w:rsid w:val="00A356E1"/>
    <w:rsid w:val="00A3621E"/>
    <w:rsid w:val="00A36D62"/>
    <w:rsid w:val="00A4291F"/>
    <w:rsid w:val="00A45923"/>
    <w:rsid w:val="00A45B55"/>
    <w:rsid w:val="00A509C8"/>
    <w:rsid w:val="00A51F64"/>
    <w:rsid w:val="00A52267"/>
    <w:rsid w:val="00A53395"/>
    <w:rsid w:val="00A554D3"/>
    <w:rsid w:val="00A55722"/>
    <w:rsid w:val="00A55FB8"/>
    <w:rsid w:val="00A56AC5"/>
    <w:rsid w:val="00A57BFD"/>
    <w:rsid w:val="00A60087"/>
    <w:rsid w:val="00A61296"/>
    <w:rsid w:val="00A61B7E"/>
    <w:rsid w:val="00A61FCD"/>
    <w:rsid w:val="00A6200B"/>
    <w:rsid w:val="00A64655"/>
    <w:rsid w:val="00A64881"/>
    <w:rsid w:val="00A658D8"/>
    <w:rsid w:val="00A72A80"/>
    <w:rsid w:val="00A73476"/>
    <w:rsid w:val="00A73CDF"/>
    <w:rsid w:val="00A75473"/>
    <w:rsid w:val="00A8095F"/>
    <w:rsid w:val="00A8104F"/>
    <w:rsid w:val="00A82305"/>
    <w:rsid w:val="00A83335"/>
    <w:rsid w:val="00A83885"/>
    <w:rsid w:val="00A842DC"/>
    <w:rsid w:val="00A85692"/>
    <w:rsid w:val="00A86726"/>
    <w:rsid w:val="00A92287"/>
    <w:rsid w:val="00A92313"/>
    <w:rsid w:val="00A937C8"/>
    <w:rsid w:val="00A94420"/>
    <w:rsid w:val="00A958AB"/>
    <w:rsid w:val="00A960A6"/>
    <w:rsid w:val="00A961BD"/>
    <w:rsid w:val="00A97E64"/>
    <w:rsid w:val="00AA4D72"/>
    <w:rsid w:val="00AA64D1"/>
    <w:rsid w:val="00AA7EC6"/>
    <w:rsid w:val="00AB0226"/>
    <w:rsid w:val="00AB12EC"/>
    <w:rsid w:val="00AB612C"/>
    <w:rsid w:val="00AB79C1"/>
    <w:rsid w:val="00AC06E4"/>
    <w:rsid w:val="00AC0B4F"/>
    <w:rsid w:val="00AC1418"/>
    <w:rsid w:val="00AC209C"/>
    <w:rsid w:val="00AC290F"/>
    <w:rsid w:val="00AC500F"/>
    <w:rsid w:val="00AC55D5"/>
    <w:rsid w:val="00AC5B92"/>
    <w:rsid w:val="00AD091E"/>
    <w:rsid w:val="00AD1583"/>
    <w:rsid w:val="00AD216C"/>
    <w:rsid w:val="00AD3A7E"/>
    <w:rsid w:val="00AD4155"/>
    <w:rsid w:val="00AD4736"/>
    <w:rsid w:val="00AD566A"/>
    <w:rsid w:val="00AD6E6A"/>
    <w:rsid w:val="00AD73E5"/>
    <w:rsid w:val="00AD7619"/>
    <w:rsid w:val="00AE2523"/>
    <w:rsid w:val="00AE4457"/>
    <w:rsid w:val="00AE459C"/>
    <w:rsid w:val="00AE5E63"/>
    <w:rsid w:val="00AE689A"/>
    <w:rsid w:val="00AE7144"/>
    <w:rsid w:val="00AF1365"/>
    <w:rsid w:val="00AF1E56"/>
    <w:rsid w:val="00AF3091"/>
    <w:rsid w:val="00AF4B28"/>
    <w:rsid w:val="00AF4D6C"/>
    <w:rsid w:val="00AF664B"/>
    <w:rsid w:val="00AF6DFF"/>
    <w:rsid w:val="00B0034F"/>
    <w:rsid w:val="00B02CED"/>
    <w:rsid w:val="00B02F81"/>
    <w:rsid w:val="00B03197"/>
    <w:rsid w:val="00B078CA"/>
    <w:rsid w:val="00B11329"/>
    <w:rsid w:val="00B12BAB"/>
    <w:rsid w:val="00B1371D"/>
    <w:rsid w:val="00B147AD"/>
    <w:rsid w:val="00B14F2D"/>
    <w:rsid w:val="00B153C5"/>
    <w:rsid w:val="00B165D6"/>
    <w:rsid w:val="00B16771"/>
    <w:rsid w:val="00B17848"/>
    <w:rsid w:val="00B20C52"/>
    <w:rsid w:val="00B2190F"/>
    <w:rsid w:val="00B22A4D"/>
    <w:rsid w:val="00B22FF8"/>
    <w:rsid w:val="00B25100"/>
    <w:rsid w:val="00B26FAC"/>
    <w:rsid w:val="00B35EC3"/>
    <w:rsid w:val="00B372CD"/>
    <w:rsid w:val="00B401DC"/>
    <w:rsid w:val="00B401F8"/>
    <w:rsid w:val="00B4075F"/>
    <w:rsid w:val="00B42341"/>
    <w:rsid w:val="00B43D68"/>
    <w:rsid w:val="00B44B06"/>
    <w:rsid w:val="00B4503B"/>
    <w:rsid w:val="00B4628C"/>
    <w:rsid w:val="00B46BE0"/>
    <w:rsid w:val="00B47508"/>
    <w:rsid w:val="00B47C18"/>
    <w:rsid w:val="00B534F1"/>
    <w:rsid w:val="00B534FC"/>
    <w:rsid w:val="00B53663"/>
    <w:rsid w:val="00B559D6"/>
    <w:rsid w:val="00B56396"/>
    <w:rsid w:val="00B61EA7"/>
    <w:rsid w:val="00B6722A"/>
    <w:rsid w:val="00B67D6F"/>
    <w:rsid w:val="00B72FDF"/>
    <w:rsid w:val="00B73C4C"/>
    <w:rsid w:val="00B740A6"/>
    <w:rsid w:val="00B75CA2"/>
    <w:rsid w:val="00B80808"/>
    <w:rsid w:val="00B80E96"/>
    <w:rsid w:val="00B870C8"/>
    <w:rsid w:val="00B876C3"/>
    <w:rsid w:val="00B916DD"/>
    <w:rsid w:val="00B916E3"/>
    <w:rsid w:val="00B93254"/>
    <w:rsid w:val="00B95201"/>
    <w:rsid w:val="00B957D9"/>
    <w:rsid w:val="00B95F27"/>
    <w:rsid w:val="00B95F68"/>
    <w:rsid w:val="00BA0E41"/>
    <w:rsid w:val="00BA330E"/>
    <w:rsid w:val="00BA3D95"/>
    <w:rsid w:val="00BA4026"/>
    <w:rsid w:val="00BA475E"/>
    <w:rsid w:val="00BA4991"/>
    <w:rsid w:val="00BA4D90"/>
    <w:rsid w:val="00BA5A0B"/>
    <w:rsid w:val="00BB0A9F"/>
    <w:rsid w:val="00BB50A1"/>
    <w:rsid w:val="00BB5FE0"/>
    <w:rsid w:val="00BB78AC"/>
    <w:rsid w:val="00BB79C9"/>
    <w:rsid w:val="00BC3DDF"/>
    <w:rsid w:val="00BC41C9"/>
    <w:rsid w:val="00BC4E9E"/>
    <w:rsid w:val="00BD06D5"/>
    <w:rsid w:val="00BD07E4"/>
    <w:rsid w:val="00BD1D39"/>
    <w:rsid w:val="00BD1E21"/>
    <w:rsid w:val="00BD2353"/>
    <w:rsid w:val="00BD4913"/>
    <w:rsid w:val="00BD4C85"/>
    <w:rsid w:val="00BE297A"/>
    <w:rsid w:val="00BE5591"/>
    <w:rsid w:val="00BE5B06"/>
    <w:rsid w:val="00BE5FC3"/>
    <w:rsid w:val="00BE6EB0"/>
    <w:rsid w:val="00BE7F97"/>
    <w:rsid w:val="00BF0ED6"/>
    <w:rsid w:val="00BF13C1"/>
    <w:rsid w:val="00BF251B"/>
    <w:rsid w:val="00BF64EB"/>
    <w:rsid w:val="00BF7638"/>
    <w:rsid w:val="00BF77B8"/>
    <w:rsid w:val="00C02430"/>
    <w:rsid w:val="00C02800"/>
    <w:rsid w:val="00C04CA3"/>
    <w:rsid w:val="00C04E08"/>
    <w:rsid w:val="00C07234"/>
    <w:rsid w:val="00C07BDF"/>
    <w:rsid w:val="00C1303F"/>
    <w:rsid w:val="00C13606"/>
    <w:rsid w:val="00C14215"/>
    <w:rsid w:val="00C14713"/>
    <w:rsid w:val="00C17B6A"/>
    <w:rsid w:val="00C20243"/>
    <w:rsid w:val="00C213C9"/>
    <w:rsid w:val="00C2351D"/>
    <w:rsid w:val="00C2436F"/>
    <w:rsid w:val="00C24BF2"/>
    <w:rsid w:val="00C25D61"/>
    <w:rsid w:val="00C306B5"/>
    <w:rsid w:val="00C309BF"/>
    <w:rsid w:val="00C31001"/>
    <w:rsid w:val="00C31F91"/>
    <w:rsid w:val="00C32F2D"/>
    <w:rsid w:val="00C374E7"/>
    <w:rsid w:val="00C375A4"/>
    <w:rsid w:val="00C41136"/>
    <w:rsid w:val="00C44ACE"/>
    <w:rsid w:val="00C45070"/>
    <w:rsid w:val="00C45808"/>
    <w:rsid w:val="00C458E4"/>
    <w:rsid w:val="00C45DC5"/>
    <w:rsid w:val="00C465BF"/>
    <w:rsid w:val="00C47298"/>
    <w:rsid w:val="00C47B04"/>
    <w:rsid w:val="00C5166B"/>
    <w:rsid w:val="00C5169E"/>
    <w:rsid w:val="00C51B7B"/>
    <w:rsid w:val="00C52614"/>
    <w:rsid w:val="00C53DAC"/>
    <w:rsid w:val="00C55A74"/>
    <w:rsid w:val="00C6236D"/>
    <w:rsid w:val="00C62D3B"/>
    <w:rsid w:val="00C64F59"/>
    <w:rsid w:val="00C664B7"/>
    <w:rsid w:val="00C6657C"/>
    <w:rsid w:val="00C674F7"/>
    <w:rsid w:val="00C67DEA"/>
    <w:rsid w:val="00C70526"/>
    <w:rsid w:val="00C71E2D"/>
    <w:rsid w:val="00C71F28"/>
    <w:rsid w:val="00C72DA1"/>
    <w:rsid w:val="00C72F84"/>
    <w:rsid w:val="00C730D1"/>
    <w:rsid w:val="00C73524"/>
    <w:rsid w:val="00C73946"/>
    <w:rsid w:val="00C8125B"/>
    <w:rsid w:val="00C81F1B"/>
    <w:rsid w:val="00C82F9D"/>
    <w:rsid w:val="00C83214"/>
    <w:rsid w:val="00C85A46"/>
    <w:rsid w:val="00C85F93"/>
    <w:rsid w:val="00C8629A"/>
    <w:rsid w:val="00C87DC4"/>
    <w:rsid w:val="00C924AA"/>
    <w:rsid w:val="00C92710"/>
    <w:rsid w:val="00C92DEC"/>
    <w:rsid w:val="00C947D6"/>
    <w:rsid w:val="00C95D27"/>
    <w:rsid w:val="00CA0C7C"/>
    <w:rsid w:val="00CA1C08"/>
    <w:rsid w:val="00CA2E2C"/>
    <w:rsid w:val="00CA2E6A"/>
    <w:rsid w:val="00CA3B2C"/>
    <w:rsid w:val="00CA3C70"/>
    <w:rsid w:val="00CA56CC"/>
    <w:rsid w:val="00CA6CDD"/>
    <w:rsid w:val="00CB0827"/>
    <w:rsid w:val="00CB102B"/>
    <w:rsid w:val="00CB3F00"/>
    <w:rsid w:val="00CB667A"/>
    <w:rsid w:val="00CB6F1B"/>
    <w:rsid w:val="00CC1782"/>
    <w:rsid w:val="00CC2AA2"/>
    <w:rsid w:val="00CC629E"/>
    <w:rsid w:val="00CC7E07"/>
    <w:rsid w:val="00CD1B3C"/>
    <w:rsid w:val="00CD2E5A"/>
    <w:rsid w:val="00CD4706"/>
    <w:rsid w:val="00CD676E"/>
    <w:rsid w:val="00CD6F3F"/>
    <w:rsid w:val="00CD79B9"/>
    <w:rsid w:val="00CD7B25"/>
    <w:rsid w:val="00CE0DBB"/>
    <w:rsid w:val="00CE1F09"/>
    <w:rsid w:val="00CE2263"/>
    <w:rsid w:val="00CE342A"/>
    <w:rsid w:val="00CE6A5D"/>
    <w:rsid w:val="00CE7490"/>
    <w:rsid w:val="00CE7ECE"/>
    <w:rsid w:val="00CF1096"/>
    <w:rsid w:val="00CF1639"/>
    <w:rsid w:val="00CF1725"/>
    <w:rsid w:val="00CF3F3F"/>
    <w:rsid w:val="00CF3F72"/>
    <w:rsid w:val="00CF5E9E"/>
    <w:rsid w:val="00CF763F"/>
    <w:rsid w:val="00D01EB9"/>
    <w:rsid w:val="00D033E5"/>
    <w:rsid w:val="00D0345D"/>
    <w:rsid w:val="00D036C0"/>
    <w:rsid w:val="00D047A6"/>
    <w:rsid w:val="00D05ACA"/>
    <w:rsid w:val="00D05B27"/>
    <w:rsid w:val="00D067C4"/>
    <w:rsid w:val="00D0774F"/>
    <w:rsid w:val="00D11B25"/>
    <w:rsid w:val="00D12C28"/>
    <w:rsid w:val="00D147FD"/>
    <w:rsid w:val="00D15528"/>
    <w:rsid w:val="00D16A07"/>
    <w:rsid w:val="00D2011B"/>
    <w:rsid w:val="00D22B5A"/>
    <w:rsid w:val="00D22F14"/>
    <w:rsid w:val="00D231F3"/>
    <w:rsid w:val="00D23E17"/>
    <w:rsid w:val="00D2513B"/>
    <w:rsid w:val="00D2556F"/>
    <w:rsid w:val="00D31FD1"/>
    <w:rsid w:val="00D32110"/>
    <w:rsid w:val="00D32505"/>
    <w:rsid w:val="00D34477"/>
    <w:rsid w:val="00D3709E"/>
    <w:rsid w:val="00D41AB1"/>
    <w:rsid w:val="00D4260F"/>
    <w:rsid w:val="00D4635B"/>
    <w:rsid w:val="00D46C7A"/>
    <w:rsid w:val="00D47FF6"/>
    <w:rsid w:val="00D53D37"/>
    <w:rsid w:val="00D542A7"/>
    <w:rsid w:val="00D54EF3"/>
    <w:rsid w:val="00D5544A"/>
    <w:rsid w:val="00D567C4"/>
    <w:rsid w:val="00D573DE"/>
    <w:rsid w:val="00D57896"/>
    <w:rsid w:val="00D61EA3"/>
    <w:rsid w:val="00D6335B"/>
    <w:rsid w:val="00D63B1F"/>
    <w:rsid w:val="00D65B1C"/>
    <w:rsid w:val="00D66274"/>
    <w:rsid w:val="00D7046D"/>
    <w:rsid w:val="00D736B9"/>
    <w:rsid w:val="00D743FC"/>
    <w:rsid w:val="00D75B64"/>
    <w:rsid w:val="00D810CB"/>
    <w:rsid w:val="00D85F7A"/>
    <w:rsid w:val="00D863A2"/>
    <w:rsid w:val="00D869A4"/>
    <w:rsid w:val="00D86E87"/>
    <w:rsid w:val="00D90E66"/>
    <w:rsid w:val="00D916A7"/>
    <w:rsid w:val="00D9303A"/>
    <w:rsid w:val="00D94160"/>
    <w:rsid w:val="00D95909"/>
    <w:rsid w:val="00D96787"/>
    <w:rsid w:val="00DA21B2"/>
    <w:rsid w:val="00DA26AD"/>
    <w:rsid w:val="00DA2CC9"/>
    <w:rsid w:val="00DA3766"/>
    <w:rsid w:val="00DA4D0A"/>
    <w:rsid w:val="00DA6401"/>
    <w:rsid w:val="00DA6FFC"/>
    <w:rsid w:val="00DB1E4E"/>
    <w:rsid w:val="00DB249A"/>
    <w:rsid w:val="00DB24FB"/>
    <w:rsid w:val="00DB4090"/>
    <w:rsid w:val="00DB5993"/>
    <w:rsid w:val="00DB5E85"/>
    <w:rsid w:val="00DB6C49"/>
    <w:rsid w:val="00DB7197"/>
    <w:rsid w:val="00DC02FB"/>
    <w:rsid w:val="00DC24E0"/>
    <w:rsid w:val="00DC4ADA"/>
    <w:rsid w:val="00DC5240"/>
    <w:rsid w:val="00DC5A6E"/>
    <w:rsid w:val="00DC718C"/>
    <w:rsid w:val="00DD1B3F"/>
    <w:rsid w:val="00DD2630"/>
    <w:rsid w:val="00DD4CE8"/>
    <w:rsid w:val="00DD5A51"/>
    <w:rsid w:val="00DD5CC6"/>
    <w:rsid w:val="00DD74D8"/>
    <w:rsid w:val="00DE0FC4"/>
    <w:rsid w:val="00DE1042"/>
    <w:rsid w:val="00DE268D"/>
    <w:rsid w:val="00DE4515"/>
    <w:rsid w:val="00DE65A2"/>
    <w:rsid w:val="00DF1639"/>
    <w:rsid w:val="00DF3A81"/>
    <w:rsid w:val="00DF5A18"/>
    <w:rsid w:val="00DF72FE"/>
    <w:rsid w:val="00DF743E"/>
    <w:rsid w:val="00DF7F68"/>
    <w:rsid w:val="00E01509"/>
    <w:rsid w:val="00E02F9B"/>
    <w:rsid w:val="00E03554"/>
    <w:rsid w:val="00E04228"/>
    <w:rsid w:val="00E0443A"/>
    <w:rsid w:val="00E0657C"/>
    <w:rsid w:val="00E07604"/>
    <w:rsid w:val="00E07FBE"/>
    <w:rsid w:val="00E124B8"/>
    <w:rsid w:val="00E13E60"/>
    <w:rsid w:val="00E14F5E"/>
    <w:rsid w:val="00E17E2E"/>
    <w:rsid w:val="00E22E91"/>
    <w:rsid w:val="00E230DF"/>
    <w:rsid w:val="00E24E22"/>
    <w:rsid w:val="00E25703"/>
    <w:rsid w:val="00E26514"/>
    <w:rsid w:val="00E31588"/>
    <w:rsid w:val="00E3352C"/>
    <w:rsid w:val="00E343E0"/>
    <w:rsid w:val="00E34726"/>
    <w:rsid w:val="00E34B55"/>
    <w:rsid w:val="00E35A1B"/>
    <w:rsid w:val="00E36847"/>
    <w:rsid w:val="00E40E6B"/>
    <w:rsid w:val="00E436E3"/>
    <w:rsid w:val="00E46596"/>
    <w:rsid w:val="00E466C2"/>
    <w:rsid w:val="00E4707E"/>
    <w:rsid w:val="00E52274"/>
    <w:rsid w:val="00E5298E"/>
    <w:rsid w:val="00E535FD"/>
    <w:rsid w:val="00E545A5"/>
    <w:rsid w:val="00E5644A"/>
    <w:rsid w:val="00E603D6"/>
    <w:rsid w:val="00E61A9B"/>
    <w:rsid w:val="00E62EF3"/>
    <w:rsid w:val="00E63DB3"/>
    <w:rsid w:val="00E664CE"/>
    <w:rsid w:val="00E667E7"/>
    <w:rsid w:val="00E6708A"/>
    <w:rsid w:val="00E721C2"/>
    <w:rsid w:val="00E738FF"/>
    <w:rsid w:val="00E739FC"/>
    <w:rsid w:val="00E74AE2"/>
    <w:rsid w:val="00E75033"/>
    <w:rsid w:val="00E7534C"/>
    <w:rsid w:val="00E76D6B"/>
    <w:rsid w:val="00E77AA1"/>
    <w:rsid w:val="00E808CA"/>
    <w:rsid w:val="00E80BE6"/>
    <w:rsid w:val="00E82275"/>
    <w:rsid w:val="00E82745"/>
    <w:rsid w:val="00E837B4"/>
    <w:rsid w:val="00E8641C"/>
    <w:rsid w:val="00E91151"/>
    <w:rsid w:val="00E91428"/>
    <w:rsid w:val="00E92310"/>
    <w:rsid w:val="00E93210"/>
    <w:rsid w:val="00E93469"/>
    <w:rsid w:val="00E937C7"/>
    <w:rsid w:val="00E938AB"/>
    <w:rsid w:val="00E94342"/>
    <w:rsid w:val="00E97AC5"/>
    <w:rsid w:val="00E97B1E"/>
    <w:rsid w:val="00EA1344"/>
    <w:rsid w:val="00EA165B"/>
    <w:rsid w:val="00EA3D38"/>
    <w:rsid w:val="00EA5002"/>
    <w:rsid w:val="00EA67F5"/>
    <w:rsid w:val="00EA6BAB"/>
    <w:rsid w:val="00EA71D5"/>
    <w:rsid w:val="00EB058C"/>
    <w:rsid w:val="00EB158D"/>
    <w:rsid w:val="00EB246A"/>
    <w:rsid w:val="00EB4956"/>
    <w:rsid w:val="00EB67BC"/>
    <w:rsid w:val="00EB7215"/>
    <w:rsid w:val="00EB79B7"/>
    <w:rsid w:val="00EC0361"/>
    <w:rsid w:val="00EC16AF"/>
    <w:rsid w:val="00EC267F"/>
    <w:rsid w:val="00EC3448"/>
    <w:rsid w:val="00EC5630"/>
    <w:rsid w:val="00EC6158"/>
    <w:rsid w:val="00ED1B2D"/>
    <w:rsid w:val="00ED31CE"/>
    <w:rsid w:val="00ED39CF"/>
    <w:rsid w:val="00ED40A0"/>
    <w:rsid w:val="00ED5584"/>
    <w:rsid w:val="00ED7B3F"/>
    <w:rsid w:val="00EE04DD"/>
    <w:rsid w:val="00EE1C96"/>
    <w:rsid w:val="00EE2592"/>
    <w:rsid w:val="00EE540E"/>
    <w:rsid w:val="00EE54C7"/>
    <w:rsid w:val="00EE5C04"/>
    <w:rsid w:val="00EE5E70"/>
    <w:rsid w:val="00EE6159"/>
    <w:rsid w:val="00EF0DFF"/>
    <w:rsid w:val="00EF0F2B"/>
    <w:rsid w:val="00EF1EAF"/>
    <w:rsid w:val="00EF2E71"/>
    <w:rsid w:val="00F00DAA"/>
    <w:rsid w:val="00F01284"/>
    <w:rsid w:val="00F01D46"/>
    <w:rsid w:val="00F02BE6"/>
    <w:rsid w:val="00F039FB"/>
    <w:rsid w:val="00F04451"/>
    <w:rsid w:val="00F05669"/>
    <w:rsid w:val="00F05D6A"/>
    <w:rsid w:val="00F0683A"/>
    <w:rsid w:val="00F07341"/>
    <w:rsid w:val="00F07BEE"/>
    <w:rsid w:val="00F115D9"/>
    <w:rsid w:val="00F12521"/>
    <w:rsid w:val="00F141B9"/>
    <w:rsid w:val="00F14F97"/>
    <w:rsid w:val="00F20C57"/>
    <w:rsid w:val="00F22363"/>
    <w:rsid w:val="00F2702C"/>
    <w:rsid w:val="00F27BF6"/>
    <w:rsid w:val="00F30EA4"/>
    <w:rsid w:val="00F3313A"/>
    <w:rsid w:val="00F33142"/>
    <w:rsid w:val="00F33419"/>
    <w:rsid w:val="00F3666C"/>
    <w:rsid w:val="00F40766"/>
    <w:rsid w:val="00F40927"/>
    <w:rsid w:val="00F43C05"/>
    <w:rsid w:val="00F43E18"/>
    <w:rsid w:val="00F46267"/>
    <w:rsid w:val="00F46673"/>
    <w:rsid w:val="00F50315"/>
    <w:rsid w:val="00F51367"/>
    <w:rsid w:val="00F51FF9"/>
    <w:rsid w:val="00F579A2"/>
    <w:rsid w:val="00F61756"/>
    <w:rsid w:val="00F61B0F"/>
    <w:rsid w:val="00F6224A"/>
    <w:rsid w:val="00F633A3"/>
    <w:rsid w:val="00F66A20"/>
    <w:rsid w:val="00F67315"/>
    <w:rsid w:val="00F718DD"/>
    <w:rsid w:val="00F71E68"/>
    <w:rsid w:val="00F72638"/>
    <w:rsid w:val="00F72A47"/>
    <w:rsid w:val="00F85625"/>
    <w:rsid w:val="00F87ED3"/>
    <w:rsid w:val="00FA0782"/>
    <w:rsid w:val="00FA3BE5"/>
    <w:rsid w:val="00FA4A1A"/>
    <w:rsid w:val="00FB314B"/>
    <w:rsid w:val="00FB445B"/>
    <w:rsid w:val="00FB68DD"/>
    <w:rsid w:val="00FB69C7"/>
    <w:rsid w:val="00FC12DF"/>
    <w:rsid w:val="00FC23EA"/>
    <w:rsid w:val="00FC24A9"/>
    <w:rsid w:val="00FC2804"/>
    <w:rsid w:val="00FC389C"/>
    <w:rsid w:val="00FC4338"/>
    <w:rsid w:val="00FC65DE"/>
    <w:rsid w:val="00FC674D"/>
    <w:rsid w:val="00FC6D46"/>
    <w:rsid w:val="00FC6F7D"/>
    <w:rsid w:val="00FD0FA1"/>
    <w:rsid w:val="00FD1498"/>
    <w:rsid w:val="00FD1995"/>
    <w:rsid w:val="00FD1C0B"/>
    <w:rsid w:val="00FD3EBD"/>
    <w:rsid w:val="00FD427E"/>
    <w:rsid w:val="00FD460B"/>
    <w:rsid w:val="00FD7266"/>
    <w:rsid w:val="00FE1627"/>
    <w:rsid w:val="00FE3276"/>
    <w:rsid w:val="00FE3CDB"/>
    <w:rsid w:val="00FE4442"/>
    <w:rsid w:val="00FE7ABD"/>
    <w:rsid w:val="00FF0DB1"/>
    <w:rsid w:val="00FF1982"/>
    <w:rsid w:val="00FF2E8E"/>
    <w:rsid w:val="00FF3A15"/>
    <w:rsid w:val="00FF4477"/>
    <w:rsid w:val="00FF4B2B"/>
    <w:rsid w:val="00FF5B02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DED"/>
  <w15:docId w15:val="{33F5EFB9-3442-41A9-8955-CCE5762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E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eastAsia="zh-CN"/>
    </w:rPr>
  </w:style>
  <w:style w:type="paragraph" w:styleId="Heading1">
    <w:name w:val="heading 1"/>
    <w:basedOn w:val="Normal"/>
    <w:next w:val="Normal"/>
    <w:link w:val="Heading1Char2"/>
    <w:qFormat/>
    <w:rsid w:val="00C45808"/>
    <w:pPr>
      <w:keepNext/>
      <w:numPr>
        <w:numId w:val="2"/>
      </w:numPr>
      <w:spacing w:line="240" w:lineRule="auto"/>
      <w:ind w:left="0" w:firstLine="720"/>
      <w:outlineLvl w:val="0"/>
    </w:pPr>
    <w:rPr>
      <w:rFonts w:cs="Times New Roman"/>
      <w:b/>
      <w:bCs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2"/>
    <w:qFormat/>
    <w:rsid w:val="00C45808"/>
    <w:pPr>
      <w:keepNext/>
      <w:numPr>
        <w:ilvl w:val="1"/>
        <w:numId w:val="2"/>
      </w:numPr>
      <w:spacing w:line="240" w:lineRule="auto"/>
      <w:ind w:left="567" w:firstLine="748"/>
      <w:outlineLvl w:val="1"/>
    </w:pPr>
    <w:rPr>
      <w:rFonts w:cs="Times New Roman"/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2"/>
    <w:qFormat/>
    <w:rsid w:val="00C45808"/>
    <w:pPr>
      <w:keepNext/>
      <w:numPr>
        <w:ilvl w:val="2"/>
        <w:numId w:val="2"/>
      </w:numPr>
      <w:spacing w:line="240" w:lineRule="auto"/>
      <w:outlineLvl w:val="2"/>
    </w:pPr>
    <w:rPr>
      <w:rFonts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2"/>
    <w:qFormat/>
    <w:rsid w:val="00C4580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2"/>
    <w:qFormat/>
    <w:rsid w:val="00C45808"/>
    <w:pPr>
      <w:keepNext/>
      <w:numPr>
        <w:ilvl w:val="4"/>
        <w:numId w:val="2"/>
      </w:numPr>
      <w:spacing w:line="240" w:lineRule="auto"/>
      <w:ind w:left="0" w:firstLine="567"/>
      <w:outlineLvl w:val="4"/>
    </w:pPr>
    <w:rPr>
      <w:rFonts w:cs="Times New Roman"/>
      <w:b/>
      <w:bCs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2"/>
    <w:qFormat/>
    <w:rsid w:val="00C45808"/>
    <w:pPr>
      <w:keepNext/>
      <w:numPr>
        <w:ilvl w:val="5"/>
        <w:numId w:val="2"/>
      </w:numPr>
      <w:spacing w:line="240" w:lineRule="auto"/>
      <w:ind w:left="-5" w:firstLine="748"/>
      <w:outlineLvl w:val="5"/>
    </w:pPr>
    <w:rPr>
      <w:rFonts w:cs="Times New Roman"/>
      <w:b/>
      <w:bCs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2"/>
    <w:qFormat/>
    <w:rsid w:val="00C45808"/>
    <w:pPr>
      <w:keepNext/>
      <w:numPr>
        <w:ilvl w:val="6"/>
        <w:numId w:val="2"/>
      </w:numPr>
      <w:spacing w:line="240" w:lineRule="auto"/>
      <w:outlineLvl w:val="6"/>
    </w:pPr>
    <w:rPr>
      <w:rFonts w:cs="Times New Roman"/>
      <w:b/>
      <w:bCs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2"/>
    <w:qFormat/>
    <w:rsid w:val="00C45808"/>
    <w:pPr>
      <w:keepNext/>
      <w:numPr>
        <w:ilvl w:val="7"/>
        <w:numId w:val="2"/>
      </w:numPr>
      <w:spacing w:line="240" w:lineRule="auto"/>
      <w:ind w:left="-5" w:firstLine="725"/>
      <w:outlineLvl w:val="7"/>
    </w:pPr>
    <w:rPr>
      <w:rFonts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rsid w:val="00C4580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Heading5Char">
    <w:name w:val="Heading 5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Heading7Char">
    <w:name w:val="Heading 7 Char"/>
    <w:basedOn w:val="DefaultParagraphFont"/>
    <w:rsid w:val="00C45808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Heading8Char">
    <w:name w:val="Heading 8 Char"/>
    <w:basedOn w:val="DefaultParagraphFont"/>
    <w:rsid w:val="00C45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WW8Num1z0">
    <w:name w:val="WW8Num1z0"/>
    <w:rsid w:val="00C45808"/>
  </w:style>
  <w:style w:type="character" w:customStyle="1" w:styleId="WW8Num1z1">
    <w:name w:val="WW8Num1z1"/>
    <w:rsid w:val="00C45808"/>
  </w:style>
  <w:style w:type="character" w:customStyle="1" w:styleId="WW8Num1z2">
    <w:name w:val="WW8Num1z2"/>
    <w:rsid w:val="00C45808"/>
  </w:style>
  <w:style w:type="character" w:customStyle="1" w:styleId="WW8Num1z3">
    <w:name w:val="WW8Num1z3"/>
    <w:rsid w:val="00C45808"/>
  </w:style>
  <w:style w:type="character" w:customStyle="1" w:styleId="WW8Num1z4">
    <w:name w:val="WW8Num1z4"/>
    <w:rsid w:val="00C45808"/>
  </w:style>
  <w:style w:type="character" w:customStyle="1" w:styleId="WW8Num1z5">
    <w:name w:val="WW8Num1z5"/>
    <w:rsid w:val="00C45808"/>
  </w:style>
  <w:style w:type="character" w:customStyle="1" w:styleId="WW8Num1z6">
    <w:name w:val="WW8Num1z6"/>
    <w:rsid w:val="00C45808"/>
  </w:style>
  <w:style w:type="character" w:customStyle="1" w:styleId="WW8Num1z7">
    <w:name w:val="WW8Num1z7"/>
    <w:rsid w:val="00C45808"/>
  </w:style>
  <w:style w:type="character" w:customStyle="1" w:styleId="WW8Num1z8">
    <w:name w:val="WW8Num1z8"/>
    <w:rsid w:val="00C45808"/>
  </w:style>
  <w:style w:type="character" w:customStyle="1" w:styleId="WW8Num2z0">
    <w:name w:val="WW8Num2z0"/>
    <w:rsid w:val="00C45808"/>
  </w:style>
  <w:style w:type="character" w:customStyle="1" w:styleId="WW8Num2z1">
    <w:name w:val="WW8Num2z1"/>
    <w:rsid w:val="00C45808"/>
  </w:style>
  <w:style w:type="character" w:customStyle="1" w:styleId="WW8Num2z2">
    <w:name w:val="WW8Num2z2"/>
    <w:rsid w:val="00C45808"/>
  </w:style>
  <w:style w:type="character" w:customStyle="1" w:styleId="WW8Num2z3">
    <w:name w:val="WW8Num2z3"/>
    <w:rsid w:val="00C45808"/>
  </w:style>
  <w:style w:type="character" w:customStyle="1" w:styleId="WW8Num2z4">
    <w:name w:val="WW8Num2z4"/>
    <w:rsid w:val="00C45808"/>
  </w:style>
  <w:style w:type="character" w:customStyle="1" w:styleId="WW8Num2z5">
    <w:name w:val="WW8Num2z5"/>
    <w:rsid w:val="00C45808"/>
  </w:style>
  <w:style w:type="character" w:customStyle="1" w:styleId="WW8Num2z6">
    <w:name w:val="WW8Num2z6"/>
    <w:rsid w:val="00C45808"/>
  </w:style>
  <w:style w:type="character" w:customStyle="1" w:styleId="WW8Num2z7">
    <w:name w:val="WW8Num2z7"/>
    <w:rsid w:val="00C45808"/>
  </w:style>
  <w:style w:type="character" w:customStyle="1" w:styleId="WW8Num2z8">
    <w:name w:val="WW8Num2z8"/>
    <w:rsid w:val="00C45808"/>
  </w:style>
  <w:style w:type="character" w:customStyle="1" w:styleId="WW8Num3z0">
    <w:name w:val="WW8Num3z0"/>
    <w:rsid w:val="00C45808"/>
  </w:style>
  <w:style w:type="character" w:customStyle="1" w:styleId="WW8Num4z0">
    <w:name w:val="WW8Num4z0"/>
    <w:rsid w:val="00C45808"/>
  </w:style>
  <w:style w:type="character" w:customStyle="1" w:styleId="WW8Num4z1">
    <w:name w:val="WW8Num4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4z2">
    <w:name w:val="WW8Num4z2"/>
    <w:rsid w:val="00C45808"/>
  </w:style>
  <w:style w:type="character" w:customStyle="1" w:styleId="WW8Num4z3">
    <w:name w:val="WW8Num4z3"/>
    <w:rsid w:val="00C45808"/>
  </w:style>
  <w:style w:type="character" w:customStyle="1" w:styleId="WW8Num4z4">
    <w:name w:val="WW8Num4z4"/>
    <w:rsid w:val="00C45808"/>
  </w:style>
  <w:style w:type="character" w:customStyle="1" w:styleId="WW8Num4z5">
    <w:name w:val="WW8Num4z5"/>
    <w:rsid w:val="00C45808"/>
  </w:style>
  <w:style w:type="character" w:customStyle="1" w:styleId="WW8Num4z6">
    <w:name w:val="WW8Num4z6"/>
    <w:rsid w:val="00C45808"/>
  </w:style>
  <w:style w:type="character" w:customStyle="1" w:styleId="WW8Num4z7">
    <w:name w:val="WW8Num4z7"/>
    <w:rsid w:val="00C45808"/>
  </w:style>
  <w:style w:type="character" w:customStyle="1" w:styleId="WW8Num4z8">
    <w:name w:val="WW8Num4z8"/>
    <w:rsid w:val="00C45808"/>
  </w:style>
  <w:style w:type="character" w:customStyle="1" w:styleId="WW8Num5z0">
    <w:name w:val="WW8Num5z0"/>
    <w:rsid w:val="00C45808"/>
  </w:style>
  <w:style w:type="character" w:customStyle="1" w:styleId="WW8Num5z1">
    <w:name w:val="WW8Num5z1"/>
    <w:rsid w:val="00C45808"/>
  </w:style>
  <w:style w:type="character" w:customStyle="1" w:styleId="WW8Num5z2">
    <w:name w:val="WW8Num5z2"/>
    <w:rsid w:val="00C45808"/>
  </w:style>
  <w:style w:type="character" w:customStyle="1" w:styleId="WW8Num5z3">
    <w:name w:val="WW8Num5z3"/>
    <w:rsid w:val="00C45808"/>
  </w:style>
  <w:style w:type="character" w:customStyle="1" w:styleId="WW8Num5z4">
    <w:name w:val="WW8Num5z4"/>
    <w:rsid w:val="00C45808"/>
  </w:style>
  <w:style w:type="character" w:customStyle="1" w:styleId="WW8Num5z5">
    <w:name w:val="WW8Num5z5"/>
    <w:rsid w:val="00C45808"/>
  </w:style>
  <w:style w:type="character" w:customStyle="1" w:styleId="WW8Num5z6">
    <w:name w:val="WW8Num5z6"/>
    <w:rsid w:val="00C45808"/>
  </w:style>
  <w:style w:type="character" w:customStyle="1" w:styleId="WW8Num5z7">
    <w:name w:val="WW8Num5z7"/>
    <w:rsid w:val="00C45808"/>
  </w:style>
  <w:style w:type="character" w:customStyle="1" w:styleId="WW8Num5z8">
    <w:name w:val="WW8Num5z8"/>
    <w:rsid w:val="00C45808"/>
  </w:style>
  <w:style w:type="character" w:customStyle="1" w:styleId="WW8Num6z0">
    <w:name w:val="WW8Num6z0"/>
    <w:rsid w:val="00C45808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7z0">
    <w:name w:val="WW8Num7z0"/>
    <w:rsid w:val="00C45808"/>
    <w:rPr>
      <w:rFonts w:ascii="Times New Roman" w:eastAsia="Calibri" w:hAnsi="Times New Roman" w:cs="Times New Roman"/>
      <w:color w:val="000000"/>
      <w:sz w:val="24"/>
      <w:szCs w:val="24"/>
      <w:lang w:val="sr-Cyrl-CS"/>
    </w:rPr>
  </w:style>
  <w:style w:type="character" w:customStyle="1" w:styleId="WW8Num8z0">
    <w:name w:val="WW8Num8z0"/>
    <w:rsid w:val="00C45808"/>
  </w:style>
  <w:style w:type="character" w:customStyle="1" w:styleId="WW8Num8z1">
    <w:name w:val="WW8Num8z1"/>
    <w:rsid w:val="00C45808"/>
  </w:style>
  <w:style w:type="character" w:customStyle="1" w:styleId="WW8Num8z2">
    <w:name w:val="WW8Num8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8z3">
    <w:name w:val="WW8Num8z3"/>
    <w:rsid w:val="00C45808"/>
  </w:style>
  <w:style w:type="character" w:customStyle="1" w:styleId="WW8Num8z4">
    <w:name w:val="WW8Num8z4"/>
    <w:rsid w:val="00C45808"/>
  </w:style>
  <w:style w:type="character" w:customStyle="1" w:styleId="WW8Num8z5">
    <w:name w:val="WW8Num8z5"/>
    <w:rsid w:val="00C45808"/>
  </w:style>
  <w:style w:type="character" w:customStyle="1" w:styleId="WW8Num8z6">
    <w:name w:val="WW8Num8z6"/>
    <w:rsid w:val="00C45808"/>
  </w:style>
  <w:style w:type="character" w:customStyle="1" w:styleId="WW8Num8z7">
    <w:name w:val="WW8Num8z7"/>
    <w:rsid w:val="00C45808"/>
  </w:style>
  <w:style w:type="character" w:customStyle="1" w:styleId="WW8Num8z8">
    <w:name w:val="WW8Num8z8"/>
    <w:rsid w:val="00C45808"/>
  </w:style>
  <w:style w:type="character" w:customStyle="1" w:styleId="WW8Num9z0">
    <w:name w:val="WW8Num9z0"/>
    <w:rsid w:val="00C45808"/>
  </w:style>
  <w:style w:type="character" w:customStyle="1" w:styleId="WW8Num9z1">
    <w:name w:val="WW8Num9z1"/>
    <w:rsid w:val="00C45808"/>
  </w:style>
  <w:style w:type="character" w:customStyle="1" w:styleId="WW8Num9z2">
    <w:name w:val="WW8Num9z2"/>
    <w:rsid w:val="00C45808"/>
  </w:style>
  <w:style w:type="character" w:customStyle="1" w:styleId="WW8Num9z3">
    <w:name w:val="WW8Num9z3"/>
    <w:rsid w:val="00C45808"/>
  </w:style>
  <w:style w:type="character" w:customStyle="1" w:styleId="WW8Num9z4">
    <w:name w:val="WW8Num9z4"/>
    <w:rsid w:val="00C45808"/>
  </w:style>
  <w:style w:type="character" w:customStyle="1" w:styleId="WW8Num9z5">
    <w:name w:val="WW8Num9z5"/>
    <w:rsid w:val="00C45808"/>
  </w:style>
  <w:style w:type="character" w:customStyle="1" w:styleId="WW8Num9z6">
    <w:name w:val="WW8Num9z6"/>
    <w:rsid w:val="00C45808"/>
  </w:style>
  <w:style w:type="character" w:customStyle="1" w:styleId="WW8Num9z7">
    <w:name w:val="WW8Num9z7"/>
    <w:rsid w:val="00C45808"/>
  </w:style>
  <w:style w:type="character" w:customStyle="1" w:styleId="WW8Num9z8">
    <w:name w:val="WW8Num9z8"/>
    <w:rsid w:val="00C45808"/>
  </w:style>
  <w:style w:type="character" w:customStyle="1" w:styleId="DefaultParagraphFont1">
    <w:name w:val="Default Paragraph Font1"/>
    <w:rsid w:val="00C45808"/>
  </w:style>
  <w:style w:type="character" w:customStyle="1" w:styleId="WW-DefaultParagraphFont">
    <w:name w:val="WW-Default Paragraph Font"/>
    <w:rsid w:val="00C45808"/>
  </w:style>
  <w:style w:type="character" w:customStyle="1" w:styleId="WW8Num3z1">
    <w:name w:val="WW8Num3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3z2">
    <w:name w:val="WW8Num3z2"/>
    <w:rsid w:val="00C45808"/>
  </w:style>
  <w:style w:type="character" w:customStyle="1" w:styleId="WW8Num3z3">
    <w:name w:val="WW8Num3z3"/>
    <w:rsid w:val="00C45808"/>
  </w:style>
  <w:style w:type="character" w:customStyle="1" w:styleId="WW8Num3z4">
    <w:name w:val="WW8Num3z4"/>
    <w:rsid w:val="00C45808"/>
  </w:style>
  <w:style w:type="character" w:customStyle="1" w:styleId="WW8Num3z5">
    <w:name w:val="WW8Num3z5"/>
    <w:rsid w:val="00C45808"/>
  </w:style>
  <w:style w:type="character" w:customStyle="1" w:styleId="WW8Num3z6">
    <w:name w:val="WW8Num3z6"/>
    <w:rsid w:val="00C45808"/>
  </w:style>
  <w:style w:type="character" w:customStyle="1" w:styleId="WW8Num3z7">
    <w:name w:val="WW8Num3z7"/>
    <w:rsid w:val="00C45808"/>
  </w:style>
  <w:style w:type="character" w:customStyle="1" w:styleId="WW8Num3z8">
    <w:name w:val="WW8Num3z8"/>
    <w:rsid w:val="00C45808"/>
  </w:style>
  <w:style w:type="character" w:customStyle="1" w:styleId="WW-DefaultParagraphFont1">
    <w:name w:val="WW-Default Paragraph Font1"/>
    <w:rsid w:val="00C45808"/>
  </w:style>
  <w:style w:type="character" w:customStyle="1" w:styleId="WW8Num6z1">
    <w:name w:val="WW8Num6z1"/>
    <w:rsid w:val="00C45808"/>
    <w:rPr>
      <w:rFonts w:ascii="Courier New" w:hAnsi="Courier New" w:cs="Courier New"/>
    </w:rPr>
  </w:style>
  <w:style w:type="character" w:customStyle="1" w:styleId="WW8Num6z2">
    <w:name w:val="WW8Num6z2"/>
    <w:rsid w:val="00C45808"/>
    <w:rPr>
      <w:rFonts w:ascii="Wingdings" w:hAnsi="Wingdings" w:cs="Wingdings"/>
    </w:rPr>
  </w:style>
  <w:style w:type="character" w:customStyle="1" w:styleId="WW8Num6z3">
    <w:name w:val="WW8Num6z3"/>
    <w:rsid w:val="00C45808"/>
    <w:rPr>
      <w:rFonts w:ascii="Symbol" w:hAnsi="Symbol" w:cs="Symbol"/>
    </w:rPr>
  </w:style>
  <w:style w:type="character" w:customStyle="1" w:styleId="WW8Num7z1">
    <w:name w:val="WW8Num7z1"/>
    <w:rsid w:val="00C45808"/>
    <w:rPr>
      <w:rFonts w:ascii="Courier New" w:hAnsi="Courier New" w:cs="Courier New"/>
    </w:rPr>
  </w:style>
  <w:style w:type="character" w:customStyle="1" w:styleId="WW8Num7z2">
    <w:name w:val="WW8Num7z2"/>
    <w:rsid w:val="00C45808"/>
    <w:rPr>
      <w:rFonts w:ascii="Wingdings" w:hAnsi="Wingdings" w:cs="Wingdings"/>
    </w:rPr>
  </w:style>
  <w:style w:type="character" w:customStyle="1" w:styleId="WW8Num7z3">
    <w:name w:val="WW8Num7z3"/>
    <w:rsid w:val="00C45808"/>
    <w:rPr>
      <w:rFonts w:ascii="Symbol" w:hAnsi="Symbol" w:cs="Symbol"/>
    </w:rPr>
  </w:style>
  <w:style w:type="character" w:customStyle="1" w:styleId="WW8Num10z0">
    <w:name w:val="WW8Num10z0"/>
    <w:rsid w:val="00C45808"/>
  </w:style>
  <w:style w:type="character" w:customStyle="1" w:styleId="WW8Num10z1">
    <w:name w:val="WW8Num10z1"/>
    <w:rsid w:val="00C45808"/>
  </w:style>
  <w:style w:type="character" w:customStyle="1" w:styleId="WW8Num10z2">
    <w:name w:val="WW8Num10z2"/>
    <w:rsid w:val="00C45808"/>
  </w:style>
  <w:style w:type="character" w:customStyle="1" w:styleId="WW8Num10z3">
    <w:name w:val="WW8Num10z3"/>
    <w:rsid w:val="00C45808"/>
  </w:style>
  <w:style w:type="character" w:customStyle="1" w:styleId="WW8Num10z4">
    <w:name w:val="WW8Num10z4"/>
    <w:rsid w:val="00C45808"/>
  </w:style>
  <w:style w:type="character" w:customStyle="1" w:styleId="WW8Num10z5">
    <w:name w:val="WW8Num10z5"/>
    <w:rsid w:val="00C45808"/>
  </w:style>
  <w:style w:type="character" w:customStyle="1" w:styleId="WW8Num10z6">
    <w:name w:val="WW8Num10z6"/>
    <w:rsid w:val="00C45808"/>
  </w:style>
  <w:style w:type="character" w:customStyle="1" w:styleId="WW8Num10z7">
    <w:name w:val="WW8Num10z7"/>
    <w:rsid w:val="00C45808"/>
  </w:style>
  <w:style w:type="character" w:customStyle="1" w:styleId="WW8Num10z8">
    <w:name w:val="WW8Num10z8"/>
    <w:rsid w:val="00C45808"/>
  </w:style>
  <w:style w:type="character" w:customStyle="1" w:styleId="WW8Num11z0">
    <w:name w:val="WW8Num11z0"/>
    <w:rsid w:val="00C45808"/>
  </w:style>
  <w:style w:type="character" w:customStyle="1" w:styleId="WW8Num11z1">
    <w:name w:val="WW8Num11z1"/>
    <w:rsid w:val="00C45808"/>
  </w:style>
  <w:style w:type="character" w:customStyle="1" w:styleId="WW8Num11z2">
    <w:name w:val="WW8Num11z2"/>
    <w:rsid w:val="00C45808"/>
  </w:style>
  <w:style w:type="character" w:customStyle="1" w:styleId="WW8Num11z3">
    <w:name w:val="WW8Num11z3"/>
    <w:rsid w:val="00C45808"/>
  </w:style>
  <w:style w:type="character" w:customStyle="1" w:styleId="WW8Num11z4">
    <w:name w:val="WW8Num11z4"/>
    <w:rsid w:val="00C45808"/>
  </w:style>
  <w:style w:type="character" w:customStyle="1" w:styleId="WW8Num11z5">
    <w:name w:val="WW8Num11z5"/>
    <w:rsid w:val="00C45808"/>
  </w:style>
  <w:style w:type="character" w:customStyle="1" w:styleId="WW8Num11z6">
    <w:name w:val="WW8Num11z6"/>
    <w:rsid w:val="00C45808"/>
  </w:style>
  <w:style w:type="character" w:customStyle="1" w:styleId="WW8Num11z7">
    <w:name w:val="WW8Num11z7"/>
    <w:rsid w:val="00C45808"/>
  </w:style>
  <w:style w:type="character" w:customStyle="1" w:styleId="WW8Num11z8">
    <w:name w:val="WW8Num11z8"/>
    <w:rsid w:val="00C45808"/>
  </w:style>
  <w:style w:type="character" w:customStyle="1" w:styleId="WW8Num12z0">
    <w:name w:val="WW8Num12z0"/>
    <w:rsid w:val="00C45808"/>
  </w:style>
  <w:style w:type="character" w:customStyle="1" w:styleId="WW8Num12z1">
    <w:name w:val="WW8Num12z1"/>
    <w:rsid w:val="00C45808"/>
  </w:style>
  <w:style w:type="character" w:customStyle="1" w:styleId="WW8Num12z2">
    <w:name w:val="WW8Num12z2"/>
    <w:rsid w:val="00C45808"/>
  </w:style>
  <w:style w:type="character" w:customStyle="1" w:styleId="WW8Num12z3">
    <w:name w:val="WW8Num12z3"/>
    <w:rsid w:val="00C45808"/>
  </w:style>
  <w:style w:type="character" w:customStyle="1" w:styleId="WW8Num12z4">
    <w:name w:val="WW8Num12z4"/>
    <w:rsid w:val="00C45808"/>
  </w:style>
  <w:style w:type="character" w:customStyle="1" w:styleId="WW8Num12z5">
    <w:name w:val="WW8Num12z5"/>
    <w:rsid w:val="00C45808"/>
  </w:style>
  <w:style w:type="character" w:customStyle="1" w:styleId="WW8Num12z6">
    <w:name w:val="WW8Num12z6"/>
    <w:rsid w:val="00C45808"/>
  </w:style>
  <w:style w:type="character" w:customStyle="1" w:styleId="WW8Num12z7">
    <w:name w:val="WW8Num12z7"/>
    <w:rsid w:val="00C45808"/>
  </w:style>
  <w:style w:type="character" w:customStyle="1" w:styleId="WW8Num12z8">
    <w:name w:val="WW8Num12z8"/>
    <w:rsid w:val="00C45808"/>
  </w:style>
  <w:style w:type="character" w:customStyle="1" w:styleId="WW8Num13z0">
    <w:name w:val="WW8Num13z0"/>
    <w:rsid w:val="00C4580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5808"/>
    <w:rPr>
      <w:rFonts w:ascii="Courier New" w:hAnsi="Courier New" w:cs="Courier New"/>
    </w:rPr>
  </w:style>
  <w:style w:type="character" w:customStyle="1" w:styleId="WW8Num13z2">
    <w:name w:val="WW8Num13z2"/>
    <w:rsid w:val="00C45808"/>
    <w:rPr>
      <w:rFonts w:ascii="Wingdings" w:hAnsi="Wingdings" w:cs="Wingdings"/>
    </w:rPr>
  </w:style>
  <w:style w:type="character" w:customStyle="1" w:styleId="WW8Num13z3">
    <w:name w:val="WW8Num13z3"/>
    <w:rsid w:val="00C45808"/>
    <w:rPr>
      <w:rFonts w:ascii="Symbol" w:hAnsi="Symbol" w:cs="Symbol"/>
    </w:rPr>
  </w:style>
  <w:style w:type="character" w:customStyle="1" w:styleId="WW8Num14z0">
    <w:name w:val="WW8Num14z0"/>
    <w:rsid w:val="00C45808"/>
  </w:style>
  <w:style w:type="character" w:customStyle="1" w:styleId="WW8Num14z1">
    <w:name w:val="WW8Num14z1"/>
    <w:rsid w:val="00C45808"/>
  </w:style>
  <w:style w:type="character" w:customStyle="1" w:styleId="WW8Num14z2">
    <w:name w:val="WW8Num14z2"/>
    <w:rsid w:val="00C45808"/>
  </w:style>
  <w:style w:type="character" w:customStyle="1" w:styleId="WW8Num14z3">
    <w:name w:val="WW8Num14z3"/>
    <w:rsid w:val="00C45808"/>
  </w:style>
  <w:style w:type="character" w:customStyle="1" w:styleId="WW8Num14z4">
    <w:name w:val="WW8Num14z4"/>
    <w:rsid w:val="00C45808"/>
  </w:style>
  <w:style w:type="character" w:customStyle="1" w:styleId="WW8Num14z5">
    <w:name w:val="WW8Num14z5"/>
    <w:rsid w:val="00C45808"/>
  </w:style>
  <w:style w:type="character" w:customStyle="1" w:styleId="WW8Num14z6">
    <w:name w:val="WW8Num14z6"/>
    <w:rsid w:val="00C45808"/>
  </w:style>
  <w:style w:type="character" w:customStyle="1" w:styleId="WW8Num14z7">
    <w:name w:val="WW8Num14z7"/>
    <w:rsid w:val="00C45808"/>
  </w:style>
  <w:style w:type="character" w:customStyle="1" w:styleId="WW8Num14z8">
    <w:name w:val="WW8Num14z8"/>
    <w:rsid w:val="00C45808"/>
  </w:style>
  <w:style w:type="character" w:customStyle="1" w:styleId="WW8Num15z0">
    <w:name w:val="WW8Num15z0"/>
    <w:rsid w:val="00C45808"/>
  </w:style>
  <w:style w:type="character" w:customStyle="1" w:styleId="WW8Num15z1">
    <w:name w:val="WW8Num15z1"/>
    <w:rsid w:val="00C45808"/>
  </w:style>
  <w:style w:type="character" w:customStyle="1" w:styleId="WW8Num15z2">
    <w:name w:val="WW8Num15z2"/>
    <w:rsid w:val="00C45808"/>
  </w:style>
  <w:style w:type="character" w:customStyle="1" w:styleId="WW8Num15z3">
    <w:name w:val="WW8Num15z3"/>
    <w:rsid w:val="00C45808"/>
  </w:style>
  <w:style w:type="character" w:customStyle="1" w:styleId="WW8Num15z4">
    <w:name w:val="WW8Num15z4"/>
    <w:rsid w:val="00C45808"/>
  </w:style>
  <w:style w:type="character" w:customStyle="1" w:styleId="WW8Num15z5">
    <w:name w:val="WW8Num15z5"/>
    <w:rsid w:val="00C45808"/>
  </w:style>
  <w:style w:type="character" w:customStyle="1" w:styleId="WW8Num15z6">
    <w:name w:val="WW8Num15z6"/>
    <w:rsid w:val="00C45808"/>
  </w:style>
  <w:style w:type="character" w:customStyle="1" w:styleId="WW8Num15z7">
    <w:name w:val="WW8Num15z7"/>
    <w:rsid w:val="00C45808"/>
  </w:style>
  <w:style w:type="character" w:customStyle="1" w:styleId="WW8Num15z8">
    <w:name w:val="WW8Num15z8"/>
    <w:rsid w:val="00C45808"/>
  </w:style>
  <w:style w:type="character" w:customStyle="1" w:styleId="WW8Num16z0">
    <w:name w:val="WW8Num16z0"/>
    <w:rsid w:val="00C4580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5808"/>
    <w:rPr>
      <w:rFonts w:ascii="Courier New" w:hAnsi="Courier New" w:cs="Courier New"/>
    </w:rPr>
  </w:style>
  <w:style w:type="character" w:customStyle="1" w:styleId="WW8Num16z2">
    <w:name w:val="WW8Num16z2"/>
    <w:rsid w:val="00C45808"/>
    <w:rPr>
      <w:rFonts w:ascii="Wingdings" w:hAnsi="Wingdings" w:cs="Wingdings"/>
    </w:rPr>
  </w:style>
  <w:style w:type="character" w:customStyle="1" w:styleId="WW8Num16z3">
    <w:name w:val="WW8Num16z3"/>
    <w:rsid w:val="00C45808"/>
    <w:rPr>
      <w:rFonts w:ascii="Symbol" w:hAnsi="Symbol" w:cs="Symbol"/>
    </w:rPr>
  </w:style>
  <w:style w:type="character" w:customStyle="1" w:styleId="WW8Num17z0">
    <w:name w:val="WW8Num17z0"/>
    <w:rsid w:val="00C458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7z1">
    <w:name w:val="WW8Num17z1"/>
    <w:rsid w:val="00C45808"/>
    <w:rPr>
      <w:rFonts w:ascii="Courier New" w:hAnsi="Courier New" w:cs="Courier New"/>
    </w:rPr>
  </w:style>
  <w:style w:type="character" w:customStyle="1" w:styleId="WW8Num17z2">
    <w:name w:val="WW8Num17z2"/>
    <w:rsid w:val="00C45808"/>
    <w:rPr>
      <w:rFonts w:ascii="Wingdings" w:hAnsi="Wingdings" w:cs="Wingdings"/>
    </w:rPr>
  </w:style>
  <w:style w:type="character" w:customStyle="1" w:styleId="WW8Num17z3">
    <w:name w:val="WW8Num17z3"/>
    <w:rsid w:val="00C45808"/>
    <w:rPr>
      <w:rFonts w:ascii="Symbol" w:hAnsi="Symbol" w:cs="Symbol"/>
    </w:rPr>
  </w:style>
  <w:style w:type="character" w:customStyle="1" w:styleId="WW8Num18z0">
    <w:name w:val="WW8Num18z0"/>
    <w:rsid w:val="00C4580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45808"/>
    <w:rPr>
      <w:rFonts w:ascii="Courier New" w:hAnsi="Courier New" w:cs="Courier New"/>
    </w:rPr>
  </w:style>
  <w:style w:type="character" w:customStyle="1" w:styleId="WW8Num18z2">
    <w:name w:val="WW8Num18z2"/>
    <w:rsid w:val="00C45808"/>
    <w:rPr>
      <w:rFonts w:ascii="Wingdings" w:hAnsi="Wingdings" w:cs="Wingdings"/>
    </w:rPr>
  </w:style>
  <w:style w:type="character" w:customStyle="1" w:styleId="WW8Num18z3">
    <w:name w:val="WW8Num18z3"/>
    <w:rsid w:val="00C45808"/>
    <w:rPr>
      <w:rFonts w:ascii="Symbol" w:hAnsi="Symbol" w:cs="Symbol"/>
    </w:rPr>
  </w:style>
  <w:style w:type="character" w:customStyle="1" w:styleId="WW8Num19z0">
    <w:name w:val="WW8Num19z0"/>
    <w:rsid w:val="00C458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0z0">
    <w:name w:val="WW8Num20z0"/>
    <w:rsid w:val="00C45808"/>
    <w:rPr>
      <w:rFonts w:ascii="Symbol" w:hAnsi="Symbol" w:cs="Symbol"/>
    </w:rPr>
  </w:style>
  <w:style w:type="character" w:customStyle="1" w:styleId="WW8Num20z1">
    <w:name w:val="WW8Num20z1"/>
    <w:rsid w:val="00C45808"/>
    <w:rPr>
      <w:rFonts w:ascii="Courier New" w:hAnsi="Courier New" w:cs="Courier New"/>
    </w:rPr>
  </w:style>
  <w:style w:type="character" w:customStyle="1" w:styleId="WW8Num20z2">
    <w:name w:val="WW8Num20z2"/>
    <w:rsid w:val="00C45808"/>
    <w:rPr>
      <w:rFonts w:ascii="Wingdings" w:hAnsi="Wingdings" w:cs="Wingdings"/>
    </w:rPr>
  </w:style>
  <w:style w:type="character" w:customStyle="1" w:styleId="WW8Num21z0">
    <w:name w:val="WW8Num21z0"/>
    <w:rsid w:val="00C45808"/>
    <w:rPr>
      <w:rFonts w:ascii="Times New Roman" w:eastAsia="Calibri" w:hAnsi="Times New Roman" w:cs="Times New Roman"/>
      <w:color w:val="000000"/>
      <w:sz w:val="24"/>
    </w:rPr>
  </w:style>
  <w:style w:type="character" w:customStyle="1" w:styleId="WW8Num22z0">
    <w:name w:val="WW8Num22z0"/>
    <w:rsid w:val="00C45808"/>
  </w:style>
  <w:style w:type="character" w:customStyle="1" w:styleId="WW8Num22z1">
    <w:name w:val="WW8Num22z1"/>
    <w:rsid w:val="00C45808"/>
  </w:style>
  <w:style w:type="character" w:customStyle="1" w:styleId="WW8Num22z2">
    <w:name w:val="WW8Num22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22z3">
    <w:name w:val="WW8Num22z3"/>
    <w:rsid w:val="00C45808"/>
  </w:style>
  <w:style w:type="character" w:customStyle="1" w:styleId="WW8Num22z4">
    <w:name w:val="WW8Num22z4"/>
    <w:rsid w:val="00C45808"/>
  </w:style>
  <w:style w:type="character" w:customStyle="1" w:styleId="WW8Num22z5">
    <w:name w:val="WW8Num22z5"/>
    <w:rsid w:val="00C45808"/>
  </w:style>
  <w:style w:type="character" w:customStyle="1" w:styleId="WW8Num22z6">
    <w:name w:val="WW8Num22z6"/>
    <w:rsid w:val="00C45808"/>
  </w:style>
  <w:style w:type="character" w:customStyle="1" w:styleId="WW8Num22z7">
    <w:name w:val="WW8Num22z7"/>
    <w:rsid w:val="00C45808"/>
  </w:style>
  <w:style w:type="character" w:customStyle="1" w:styleId="WW8Num22z8">
    <w:name w:val="WW8Num22z8"/>
    <w:rsid w:val="00C45808"/>
  </w:style>
  <w:style w:type="character" w:customStyle="1" w:styleId="WW-DefaultParagraphFont11">
    <w:name w:val="WW-Default Paragraph Font11"/>
    <w:rsid w:val="00C45808"/>
  </w:style>
  <w:style w:type="character" w:customStyle="1" w:styleId="Heading1Char1">
    <w:name w:val="Heading 1 Char1"/>
    <w:rsid w:val="00C45808"/>
    <w:rPr>
      <w:rFonts w:ascii="Cambria" w:eastAsia="Times New Roman" w:hAnsi="Cambria" w:cs="Cambria"/>
      <w:b/>
      <w:bCs/>
      <w:kern w:val="1"/>
      <w:sz w:val="32"/>
      <w:szCs w:val="32"/>
      <w:lang w:val="en-US"/>
    </w:rPr>
  </w:style>
  <w:style w:type="character" w:customStyle="1" w:styleId="Heading2Char1">
    <w:name w:val="Heading 2 Char1"/>
    <w:rsid w:val="00C45808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Heading3Char1">
    <w:name w:val="Heading 3 Char1"/>
    <w:rsid w:val="00C45808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Heading4Char1">
    <w:name w:val="Heading 4 Char1"/>
    <w:rsid w:val="00C45808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Heading5Char1">
    <w:name w:val="Heading 5 Char1"/>
    <w:rsid w:val="00C4580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6Char1">
    <w:name w:val="Heading 6 Char1"/>
    <w:rsid w:val="00C45808"/>
    <w:rPr>
      <w:rFonts w:ascii="Calibri" w:eastAsia="Times New Roman" w:hAnsi="Calibri" w:cs="Calibri"/>
      <w:b/>
      <w:bCs/>
      <w:lang w:val="en-US"/>
    </w:rPr>
  </w:style>
  <w:style w:type="character" w:customStyle="1" w:styleId="Heading7Char1">
    <w:name w:val="Heading 7 Char1"/>
    <w:rsid w:val="00C4580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eading8Char1">
    <w:name w:val="Heading 8 Char1"/>
    <w:rsid w:val="00C4580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HeaderChar">
    <w:name w:val="Header Char"/>
    <w:rsid w:val="00C45808"/>
    <w:rPr>
      <w:sz w:val="22"/>
      <w:szCs w:val="22"/>
      <w:lang w:val="sr-Latn-CS"/>
    </w:rPr>
  </w:style>
  <w:style w:type="character" w:customStyle="1" w:styleId="HeaderChar1">
    <w:name w:val="Header Char1"/>
    <w:rsid w:val="00C45808"/>
    <w:rPr>
      <w:sz w:val="24"/>
      <w:szCs w:val="24"/>
      <w:lang w:val="en-US"/>
    </w:rPr>
  </w:style>
  <w:style w:type="character" w:customStyle="1" w:styleId="FooterChar">
    <w:name w:val="Footer Char"/>
    <w:uiPriority w:val="99"/>
    <w:rsid w:val="00C45808"/>
    <w:rPr>
      <w:rFonts w:ascii="Calibri" w:hAnsi="Calibri" w:cs="Calibri"/>
    </w:rPr>
  </w:style>
  <w:style w:type="character" w:customStyle="1" w:styleId="BodyText2Char1">
    <w:name w:val="Body Text 2 Char1"/>
    <w:rsid w:val="00C45808"/>
    <w:rPr>
      <w:rFonts w:ascii="TimesC DzComm" w:hAnsi="TimesC DzComm" w:cs="TimesC DzComm"/>
      <w:b/>
      <w:bCs/>
      <w:sz w:val="20"/>
      <w:szCs w:val="20"/>
    </w:rPr>
  </w:style>
  <w:style w:type="character" w:customStyle="1" w:styleId="BodyTextChar">
    <w:name w:val="Body Text Char"/>
    <w:rsid w:val="00C45808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C45808"/>
    <w:rPr>
      <w:rFonts w:ascii="Calibri" w:hAnsi="Calibri" w:cs="Calibri"/>
    </w:rPr>
  </w:style>
  <w:style w:type="character" w:customStyle="1" w:styleId="BodyText2Char">
    <w:name w:val="Body Text 2 Char"/>
    <w:rsid w:val="00C45808"/>
    <w:rPr>
      <w:rFonts w:ascii="Calibri" w:hAnsi="Calibri" w:cs="Calibri"/>
    </w:rPr>
  </w:style>
  <w:style w:type="character" w:customStyle="1" w:styleId="BalloonTextChar">
    <w:name w:val="Balloon Text Char"/>
    <w:rsid w:val="00C45808"/>
    <w:rPr>
      <w:sz w:val="0"/>
      <w:szCs w:val="0"/>
    </w:rPr>
  </w:style>
  <w:style w:type="character" w:customStyle="1" w:styleId="BodyTextIndent2Char">
    <w:name w:val="Body Text Indent 2 Char"/>
    <w:rsid w:val="00C45808"/>
    <w:rPr>
      <w:rFonts w:ascii="Calibri" w:hAnsi="Calibri" w:cs="Calibri"/>
    </w:rPr>
  </w:style>
  <w:style w:type="character" w:styleId="PageNumber">
    <w:name w:val="page number"/>
    <w:basedOn w:val="WW-DefaultParagraphFont11"/>
    <w:rsid w:val="00C45808"/>
  </w:style>
  <w:style w:type="character" w:customStyle="1" w:styleId="BodyTextIndent3Char">
    <w:name w:val="Body Text Indent 3 Char"/>
    <w:rsid w:val="00C45808"/>
    <w:rPr>
      <w:rFonts w:ascii="Calibri" w:hAnsi="Calibri" w:cs="Calibri"/>
      <w:sz w:val="16"/>
      <w:szCs w:val="16"/>
    </w:rPr>
  </w:style>
  <w:style w:type="character" w:customStyle="1" w:styleId="BodyTextIndent3Char1">
    <w:name w:val="Body Text Indent 3 Char1"/>
    <w:rsid w:val="00C45808"/>
    <w:rPr>
      <w:sz w:val="16"/>
      <w:szCs w:val="16"/>
      <w:lang w:val="en-US"/>
    </w:rPr>
  </w:style>
  <w:style w:type="character" w:customStyle="1" w:styleId="BodyText3Char">
    <w:name w:val="Body Text 3 Char"/>
    <w:rsid w:val="00C45808"/>
    <w:rPr>
      <w:rFonts w:ascii="Calibri" w:hAnsi="Calibri" w:cs="Calibri"/>
      <w:sz w:val="16"/>
      <w:szCs w:val="16"/>
    </w:rPr>
  </w:style>
  <w:style w:type="character" w:customStyle="1" w:styleId="BodyText3Char1">
    <w:name w:val="Body Text 3 Char1"/>
    <w:rsid w:val="00C45808"/>
    <w:rPr>
      <w:sz w:val="16"/>
      <w:szCs w:val="16"/>
      <w:lang w:val="en-US"/>
    </w:rPr>
  </w:style>
  <w:style w:type="character" w:styleId="Hyperlink">
    <w:name w:val="Hyperlink"/>
    <w:rsid w:val="00C45808"/>
    <w:rPr>
      <w:color w:val="0000FF"/>
      <w:u w:val="single"/>
    </w:rPr>
  </w:style>
  <w:style w:type="character" w:customStyle="1" w:styleId="FooterChar2">
    <w:name w:val="Footer Char2"/>
    <w:rsid w:val="00C45808"/>
    <w:rPr>
      <w:rFonts w:ascii="CTimesRoman" w:hAnsi="CTimesRoman" w:cs="CTimesRoman"/>
      <w:sz w:val="24"/>
      <w:szCs w:val="24"/>
      <w:lang w:val="sr-Cyrl-CS"/>
    </w:rPr>
  </w:style>
  <w:style w:type="character" w:customStyle="1" w:styleId="BalloonTextChar1">
    <w:name w:val="Balloon Text Char1"/>
    <w:rsid w:val="00C45808"/>
    <w:rPr>
      <w:rFonts w:ascii="Courier New" w:hAnsi="Courier New" w:cs="Courier New"/>
      <w:sz w:val="20"/>
      <w:szCs w:val="20"/>
      <w:lang w:val="sr-Cyrl-CS"/>
    </w:rPr>
  </w:style>
  <w:style w:type="character" w:customStyle="1" w:styleId="BodyTextIndentChar1">
    <w:name w:val="Body Text Inden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RadnomestoCharCharCharChar">
    <w:name w:val="Radno mesto Char Char Char Char"/>
    <w:rsid w:val="00C45808"/>
    <w:rPr>
      <w:b/>
      <w:bCs/>
      <w:color w:val="000000"/>
      <w:sz w:val="22"/>
      <w:szCs w:val="22"/>
      <w:lang w:val="sr-Cyrl-CS"/>
    </w:rPr>
  </w:style>
  <w:style w:type="character" w:customStyle="1" w:styleId="EmailStyle48">
    <w:name w:val="EmailStyle48"/>
    <w:rsid w:val="00C45808"/>
    <w:rPr>
      <w:color w:val="000000"/>
    </w:rPr>
  </w:style>
  <w:style w:type="character" w:customStyle="1" w:styleId="CommentTextChar">
    <w:name w:val="Comment Text Char"/>
    <w:uiPriority w:val="99"/>
    <w:rsid w:val="00C45808"/>
    <w:rPr>
      <w:rFonts w:ascii="Times New Roman" w:hAnsi="Times New Roman" w:cs="Times New Roman"/>
    </w:rPr>
  </w:style>
  <w:style w:type="character" w:customStyle="1" w:styleId="CommentTextChar1">
    <w:name w:val="Comment Text Char1"/>
    <w:rsid w:val="00C45808"/>
    <w:rPr>
      <w:sz w:val="20"/>
      <w:szCs w:val="20"/>
      <w:lang w:val="en-US"/>
    </w:rPr>
  </w:style>
  <w:style w:type="character" w:customStyle="1" w:styleId="normal0020tablechar">
    <w:name w:val="normal_0020table__char"/>
    <w:basedOn w:val="WW-DefaultParagraphFont11"/>
    <w:rsid w:val="00C45808"/>
  </w:style>
  <w:style w:type="character" w:customStyle="1" w:styleId="normalchar1">
    <w:name w:val="normal__char1"/>
    <w:rsid w:val="00C45808"/>
    <w:rPr>
      <w:rFonts w:ascii="Calibri" w:hAnsi="Calibri" w:cs="Calibri"/>
      <w:sz w:val="22"/>
      <w:szCs w:val="22"/>
    </w:rPr>
  </w:style>
  <w:style w:type="character" w:customStyle="1" w:styleId="rvts2">
    <w:name w:val="rvts2"/>
    <w:rsid w:val="00C45808"/>
    <w:rPr>
      <w:i/>
      <w:iCs/>
      <w:color w:val="000000"/>
      <w:sz w:val="20"/>
      <w:szCs w:val="20"/>
    </w:rPr>
  </w:style>
  <w:style w:type="character" w:customStyle="1" w:styleId="rvts3">
    <w:name w:val="rvts3"/>
    <w:rsid w:val="00C45808"/>
    <w:rPr>
      <w:color w:val="000000"/>
      <w:sz w:val="20"/>
      <w:szCs w:val="20"/>
    </w:rPr>
  </w:style>
  <w:style w:type="character" w:customStyle="1" w:styleId="rvts6">
    <w:name w:val="rvts6"/>
    <w:rsid w:val="00C45808"/>
    <w:rPr>
      <w:i/>
      <w:iCs/>
      <w:color w:val="000080"/>
      <w:sz w:val="26"/>
      <w:szCs w:val="26"/>
    </w:rPr>
  </w:style>
  <w:style w:type="character" w:customStyle="1" w:styleId="FooterChar1">
    <w:name w:val="Footer Char1"/>
    <w:rsid w:val="00C45808"/>
    <w:rPr>
      <w:rFonts w:ascii="Calibri" w:hAnsi="Calibri" w:cs="Calibri"/>
      <w:sz w:val="22"/>
      <w:szCs w:val="22"/>
      <w:lang w:val="sr-Latn-CS"/>
    </w:rPr>
  </w:style>
  <w:style w:type="character" w:customStyle="1" w:styleId="rvts1">
    <w:name w:val="rvts1"/>
    <w:rsid w:val="00C45808"/>
    <w:rPr>
      <w:i/>
      <w:iCs/>
      <w:color w:val="008000"/>
      <w:sz w:val="20"/>
      <w:szCs w:val="20"/>
    </w:rPr>
  </w:style>
  <w:style w:type="character" w:customStyle="1" w:styleId="CharChar">
    <w:name w:val="Char Char"/>
    <w:rsid w:val="00C45808"/>
    <w:rPr>
      <w:rFonts w:ascii="Times New Roman" w:hAnsi="Times New Roman" w:cs="Times New Roman"/>
      <w:sz w:val="24"/>
      <w:szCs w:val="24"/>
      <w:lang w:val="sr-Cyrl-CS"/>
    </w:rPr>
  </w:style>
  <w:style w:type="character" w:customStyle="1" w:styleId="TEKSTCharChar">
    <w:name w:val="TEKST Char Char"/>
    <w:rsid w:val="00C45808"/>
    <w:rPr>
      <w:rFonts w:eastAsia="Times New Roman"/>
      <w:sz w:val="24"/>
      <w:szCs w:val="24"/>
      <w:lang w:val="sr-Latn-CS"/>
    </w:rPr>
  </w:style>
  <w:style w:type="character" w:customStyle="1" w:styleId="CharChar2">
    <w:name w:val="Char Char2"/>
    <w:rsid w:val="00C45808"/>
    <w:rPr>
      <w:rFonts w:ascii="CTimesRoman" w:hAnsi="CTimesRoman" w:cs="CTimesRoman"/>
      <w:sz w:val="24"/>
      <w:szCs w:val="24"/>
    </w:rPr>
  </w:style>
  <w:style w:type="character" w:customStyle="1" w:styleId="BodyTextChar1">
    <w:name w:val="Body Tex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BodyTextIndent2Char1">
    <w:name w:val="Body Text Indent 2 Char1"/>
    <w:rsid w:val="00C45808"/>
    <w:rPr>
      <w:rFonts w:ascii="CTimesRoman" w:hAnsi="CTimesRoman" w:cs="CTimesRoman"/>
      <w:sz w:val="24"/>
      <w:szCs w:val="24"/>
      <w:lang w:val="en-US"/>
    </w:rPr>
  </w:style>
  <w:style w:type="character" w:styleId="CommentReference">
    <w:name w:val="annotation reference"/>
    <w:uiPriority w:val="99"/>
    <w:rsid w:val="00C45808"/>
    <w:rPr>
      <w:rFonts w:cs="Times New Roman"/>
      <w:sz w:val="16"/>
      <w:szCs w:val="16"/>
    </w:rPr>
  </w:style>
  <w:style w:type="character" w:styleId="Emphasis">
    <w:name w:val="Emphasis"/>
    <w:qFormat/>
    <w:rsid w:val="00C45808"/>
    <w:rPr>
      <w:i/>
      <w:iCs/>
    </w:rPr>
  </w:style>
  <w:style w:type="character" w:customStyle="1" w:styleId="CommentSubjectChar">
    <w:name w:val="Comment Subject Char"/>
    <w:rsid w:val="00C45808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pple-style-span">
    <w:name w:val="apple-style-span"/>
    <w:rsid w:val="00C45808"/>
  </w:style>
  <w:style w:type="character" w:customStyle="1" w:styleId="apple-converted-space">
    <w:name w:val="apple-converted-space"/>
    <w:rsid w:val="00C45808"/>
  </w:style>
  <w:style w:type="paragraph" w:customStyle="1" w:styleId="Heading">
    <w:name w:val="Heading"/>
    <w:basedOn w:val="Normal"/>
    <w:next w:val="BodyText"/>
    <w:rsid w:val="00C45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2"/>
    <w:rsid w:val="00C45808"/>
    <w:pPr>
      <w:spacing w:line="240" w:lineRule="auto"/>
    </w:pPr>
    <w:rPr>
      <w:rFonts w:ascii="CTimesRoman" w:hAnsi="CTimes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List">
    <w:name w:val="List"/>
    <w:basedOn w:val="BodyText"/>
    <w:rsid w:val="00C45808"/>
    <w:rPr>
      <w:rFonts w:cs="Mangal"/>
    </w:rPr>
  </w:style>
  <w:style w:type="paragraph" w:styleId="Caption">
    <w:name w:val="caption"/>
    <w:basedOn w:val="Normal"/>
    <w:next w:val="Normal"/>
    <w:qFormat/>
    <w:rsid w:val="00C45808"/>
    <w:pPr>
      <w:widowControl w:val="0"/>
      <w:spacing w:line="360" w:lineRule="atLeast"/>
      <w:jc w:val="center"/>
    </w:pPr>
    <w:rPr>
      <w:rFonts w:ascii="Arial" w:hAnsi="Arial" w:cs="Arial"/>
    </w:rPr>
  </w:style>
  <w:style w:type="paragraph" w:customStyle="1" w:styleId="Index">
    <w:name w:val="Index"/>
    <w:basedOn w:val="Normal"/>
    <w:rsid w:val="00C45808"/>
    <w:pPr>
      <w:suppressLineNumbers/>
    </w:pPr>
    <w:rPr>
      <w:rFonts w:cs="Mangal"/>
    </w:rPr>
  </w:style>
  <w:style w:type="paragraph" w:customStyle="1" w:styleId="Stil">
    <w:name w:val="Stil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2"/>
    <w:rsid w:val="00C45808"/>
    <w:pPr>
      <w:tabs>
        <w:tab w:val="center" w:pos="4320"/>
        <w:tab w:val="right" w:pos="8640"/>
      </w:tabs>
      <w:spacing w:line="240" w:lineRule="auto"/>
    </w:pPr>
    <w:rPr>
      <w:rFonts w:ascii="YU Times New Roman" w:hAnsi="YU Times New Roman" w:cs="YU Times New Roman"/>
      <w:sz w:val="24"/>
      <w:szCs w:val="24"/>
      <w:lang w:val="en-GB"/>
    </w:rPr>
  </w:style>
  <w:style w:type="character" w:customStyle="1" w:styleId="HeaderChar2">
    <w:name w:val="Header Char2"/>
    <w:basedOn w:val="DefaultParagraphFont"/>
    <w:link w:val="Header"/>
    <w:rsid w:val="00C45808"/>
    <w:rPr>
      <w:rFonts w:ascii="YU Times New Roman" w:eastAsia="Times New Roman" w:hAnsi="YU Times New Roman" w:cs="YU 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3"/>
    <w:uiPriority w:val="99"/>
    <w:rsid w:val="00C45808"/>
    <w:pPr>
      <w:tabs>
        <w:tab w:val="left" w:pos="1440"/>
        <w:tab w:val="center" w:pos="4320"/>
        <w:tab w:val="right" w:pos="8640"/>
      </w:tabs>
      <w:spacing w:line="240" w:lineRule="auto"/>
    </w:pPr>
    <w:rPr>
      <w:rFonts w:ascii="CTimesRoman" w:hAnsi="CTimesRoman" w:cs="Times New Roman"/>
      <w:sz w:val="24"/>
      <w:szCs w:val="24"/>
      <w:lang w:val="sr-Cyrl-CS"/>
    </w:rPr>
  </w:style>
  <w:style w:type="character" w:customStyle="1" w:styleId="FooterChar3">
    <w:name w:val="Footer Char3"/>
    <w:basedOn w:val="DefaultParagraphFont"/>
    <w:link w:val="Footer"/>
    <w:rsid w:val="00C45808"/>
    <w:rPr>
      <w:rFonts w:ascii="CTimesRoman" w:eastAsia="Times New Roman" w:hAnsi="CTimesRoman" w:cs="Times New Roman"/>
      <w:sz w:val="24"/>
      <w:szCs w:val="24"/>
      <w:lang w:val="sr-Cyrl-CS" w:eastAsia="zh-CN"/>
    </w:rPr>
  </w:style>
  <w:style w:type="paragraph" w:customStyle="1" w:styleId="CharChar1CharChar">
    <w:name w:val="Char Char1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2"/>
    <w:rsid w:val="00C45808"/>
    <w:pPr>
      <w:spacing w:line="240" w:lineRule="auto"/>
      <w:ind w:firstLine="720"/>
      <w:jc w:val="center"/>
    </w:pPr>
    <w:rPr>
      <w:rFonts w:ascii="CTimesRoman" w:hAnsi="CTimes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customStyle="1" w:styleId="rvps1">
    <w:name w:val="rvps1"/>
    <w:basedOn w:val="Normal"/>
    <w:uiPriority w:val="99"/>
    <w:rsid w:val="00C45808"/>
    <w:pPr>
      <w:spacing w:line="240" w:lineRule="auto"/>
    </w:pPr>
    <w:rPr>
      <w:rFonts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2"/>
    <w:rsid w:val="00C45808"/>
    <w:pPr>
      <w:spacing w:line="240" w:lineRule="auto"/>
      <w:jc w:val="center"/>
    </w:pPr>
    <w:rPr>
      <w:rFonts w:ascii="TimesC DzComm" w:hAnsi="TimesC DzComm" w:cs="Times New Roman"/>
      <w:b/>
      <w:bCs/>
      <w:sz w:val="20"/>
      <w:szCs w:val="20"/>
    </w:rPr>
  </w:style>
  <w:style w:type="character" w:customStyle="1" w:styleId="BodyText2Char2">
    <w:name w:val="Body Text 2 Char2"/>
    <w:basedOn w:val="DefaultParagraphFont"/>
    <w:link w:val="BodyText2"/>
    <w:rsid w:val="00C45808"/>
    <w:rPr>
      <w:rFonts w:ascii="TimesC DzComm" w:eastAsia="Times New Roman" w:hAnsi="TimesC DzComm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2"/>
    <w:rsid w:val="00C45808"/>
    <w:pPr>
      <w:spacing w:line="240" w:lineRule="auto"/>
    </w:pPr>
    <w:rPr>
      <w:rFonts w:ascii="Courier New" w:hAnsi="Courier New" w:cs="Times New Roman"/>
      <w:sz w:val="20"/>
      <w:szCs w:val="20"/>
      <w:lang w:val="sr-Cyrl-CS"/>
    </w:rPr>
  </w:style>
  <w:style w:type="character" w:customStyle="1" w:styleId="BalloonTextChar2">
    <w:name w:val="Balloon Text Char2"/>
    <w:basedOn w:val="DefaultParagraphFont"/>
    <w:link w:val="BalloonText"/>
    <w:rsid w:val="00C45808"/>
    <w:rPr>
      <w:rFonts w:ascii="Courier New" w:eastAsia="Times New Roman" w:hAnsi="Courier New" w:cs="Times New Roman"/>
      <w:sz w:val="20"/>
      <w:szCs w:val="20"/>
      <w:lang w:val="sr-Cyrl-CS" w:eastAsia="zh-CN"/>
    </w:rPr>
  </w:style>
  <w:style w:type="paragraph" w:styleId="BodyTextIndent2">
    <w:name w:val="Body Text Indent 2"/>
    <w:basedOn w:val="Normal"/>
    <w:link w:val="BodyTextIndent2Char2"/>
    <w:rsid w:val="00C45808"/>
    <w:pPr>
      <w:spacing w:line="240" w:lineRule="auto"/>
      <w:ind w:firstLine="720"/>
    </w:pPr>
    <w:rPr>
      <w:rFonts w:ascii="CTimesRoman" w:hAnsi="CTimesRoman" w:cs="Times New Roman"/>
      <w:sz w:val="24"/>
      <w:szCs w:val="24"/>
    </w:rPr>
  </w:style>
  <w:style w:type="character" w:customStyle="1" w:styleId="BodyTextIndent2Char2">
    <w:name w:val="Body Text Indent 2 Char2"/>
    <w:basedOn w:val="DefaultParagraphFont"/>
    <w:link w:val="BodyTextIndent2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2"/>
    <w:rsid w:val="00C45808"/>
    <w:pPr>
      <w:spacing w:line="240" w:lineRule="auto"/>
      <w:ind w:firstLine="360"/>
    </w:pPr>
    <w:rPr>
      <w:rFonts w:cs="Times New Roman"/>
      <w:sz w:val="24"/>
      <w:szCs w:val="24"/>
      <w:lang w:val="sr-Cyrl-CS"/>
    </w:rPr>
  </w:style>
  <w:style w:type="character" w:customStyle="1" w:styleId="BodyTextIndent3Char2">
    <w:name w:val="Body Text Indent 3 Char2"/>
    <w:basedOn w:val="DefaultParagraphFont"/>
    <w:link w:val="BodyTextInden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BodyText3">
    <w:name w:val="Body Text 3"/>
    <w:basedOn w:val="Normal"/>
    <w:link w:val="BodyText3Char2"/>
    <w:rsid w:val="00C45808"/>
    <w:pPr>
      <w:spacing w:line="240" w:lineRule="auto"/>
      <w:jc w:val="right"/>
    </w:pPr>
    <w:rPr>
      <w:rFonts w:cs="Times New Roman"/>
      <w:sz w:val="24"/>
      <w:szCs w:val="24"/>
      <w:lang w:val="sr-Cyrl-CS"/>
    </w:rPr>
  </w:style>
  <w:style w:type="character" w:customStyle="1" w:styleId="BodyText3Char2">
    <w:name w:val="Body Text 3 Char2"/>
    <w:basedOn w:val="DefaultParagraphFont"/>
    <w:link w:val="BodyTex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NormalIndent">
    <w:name w:val="Normal Indent"/>
    <w:basedOn w:val="Normal"/>
    <w:rsid w:val="00C45808"/>
    <w:pPr>
      <w:tabs>
        <w:tab w:val="left" w:pos="1441"/>
      </w:tabs>
      <w:spacing w:line="240" w:lineRule="auto"/>
      <w:ind w:left="720"/>
    </w:pPr>
    <w:rPr>
      <w:rFonts w:ascii="CTimesRoman" w:hAnsi="CTimesRoman" w:cs="CTimesRoman"/>
      <w:sz w:val="24"/>
      <w:szCs w:val="24"/>
    </w:rPr>
  </w:style>
  <w:style w:type="paragraph" w:customStyle="1" w:styleId="zakon">
    <w:name w:val="zakon"/>
    <w:basedOn w:val="Normal"/>
    <w:next w:val="zakon1"/>
    <w:rsid w:val="00C45808"/>
    <w:pPr>
      <w:tabs>
        <w:tab w:val="left" w:pos="1441"/>
      </w:tabs>
      <w:spacing w:before="240" w:after="240" w:line="240" w:lineRule="auto"/>
      <w:ind w:left="720" w:right="720"/>
      <w:jc w:val="center"/>
    </w:pPr>
    <w:rPr>
      <w:rFonts w:ascii="HelvCiril" w:hAnsi="HelvCiril" w:cs="HelvCiril"/>
      <w:b/>
      <w:bCs/>
      <w:caps/>
      <w:sz w:val="34"/>
      <w:szCs w:val="34"/>
    </w:rPr>
  </w:style>
  <w:style w:type="paragraph" w:customStyle="1" w:styleId="zakon1">
    <w:name w:val="zakon1"/>
    <w:basedOn w:val="zakon"/>
    <w:next w:val="naslov"/>
    <w:rsid w:val="00C45808"/>
    <w:rPr>
      <w:sz w:val="28"/>
      <w:szCs w:val="28"/>
    </w:rPr>
  </w:style>
  <w:style w:type="paragraph" w:customStyle="1" w:styleId="naslov">
    <w:name w:val="naslov"/>
    <w:basedOn w:val="zakon1"/>
    <w:next w:val="podnaslov"/>
    <w:rsid w:val="00C45808"/>
    <w:rPr>
      <w:sz w:val="24"/>
      <w:szCs w:val="24"/>
    </w:rPr>
  </w:style>
  <w:style w:type="paragraph" w:customStyle="1" w:styleId="podnaslov">
    <w:name w:val="podnaslov"/>
    <w:basedOn w:val="naslov"/>
    <w:next w:val="clan"/>
    <w:rsid w:val="00C45808"/>
    <w:rPr>
      <w:caps w:val="0"/>
    </w:rPr>
  </w:style>
  <w:style w:type="paragraph" w:customStyle="1" w:styleId="clan">
    <w:name w:val="clan"/>
    <w:basedOn w:val="podnaslov"/>
    <w:next w:val="normal1"/>
    <w:rsid w:val="00C45808"/>
    <w:pPr>
      <w:spacing w:before="480" w:after="480"/>
    </w:pPr>
  </w:style>
  <w:style w:type="paragraph" w:customStyle="1" w:styleId="normal1">
    <w:name w:val="normal1"/>
    <w:rsid w:val="00C45808"/>
    <w:pPr>
      <w:keepNext/>
      <w:suppressAutoHyphens/>
      <w:spacing w:after="240" w:line="260" w:lineRule="atLeast"/>
      <w:ind w:right="-748" w:firstLine="1440"/>
      <w:jc w:val="both"/>
    </w:pPr>
    <w:rPr>
      <w:rFonts w:ascii="HelvCiril" w:eastAsia="Times New Roman" w:hAnsi="HelvCiril" w:cs="HelvCiril"/>
      <w:sz w:val="24"/>
      <w:szCs w:val="24"/>
      <w:lang w:eastAsia="zh-CN"/>
    </w:rPr>
  </w:style>
  <w:style w:type="paragraph" w:customStyle="1" w:styleId="Achievement">
    <w:name w:val="Achievement"/>
    <w:basedOn w:val="BodyText"/>
    <w:rsid w:val="00C45808"/>
    <w:pPr>
      <w:spacing w:before="120"/>
      <w:ind w:firstLine="720"/>
    </w:pPr>
    <w:rPr>
      <w:rFonts w:ascii="Calibri" w:hAnsi="Calibri"/>
      <w:lang w:val="sr-Cyrl-CS" w:eastAsia="en-US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NormalWeb">
    <w:name w:val="Normal (Web)"/>
    <w:basedOn w:val="Normal"/>
    <w:rsid w:val="00C45808"/>
    <w:pPr>
      <w:spacing w:before="280" w:after="119" w:line="240" w:lineRule="auto"/>
    </w:pPr>
    <w:rPr>
      <w:rFonts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808"/>
    <w:pPr>
      <w:spacing w:line="240" w:lineRule="auto"/>
      <w:ind w:left="720"/>
    </w:pPr>
    <w:rPr>
      <w:rFonts w:cs="Times New Roman"/>
      <w:sz w:val="24"/>
      <w:szCs w:val="24"/>
    </w:rPr>
  </w:style>
  <w:style w:type="paragraph" w:customStyle="1" w:styleId="RadnomestoCharCharCharCharChar">
    <w:name w:val="Radno mesto Char Char Char Char Char"/>
    <w:basedOn w:val="Normal"/>
    <w:rsid w:val="00C45808"/>
    <w:pPr>
      <w:tabs>
        <w:tab w:val="left" w:pos="-426"/>
      </w:tabs>
      <w:spacing w:line="240" w:lineRule="auto"/>
      <w:ind w:left="360" w:hanging="360"/>
    </w:pPr>
    <w:rPr>
      <w:rFonts w:ascii="Times New Roman" w:hAnsi="Times New Roman" w:cs="Times New Roman"/>
      <w:b/>
      <w:bCs/>
      <w:color w:val="000000"/>
      <w:lang w:val="sr-Cyrl-CS"/>
    </w:rPr>
  </w:style>
  <w:style w:type="paragraph" w:customStyle="1" w:styleId="NoSpacing1">
    <w:name w:val="No Spacing1"/>
    <w:uiPriority w:val="99"/>
    <w:rsid w:val="00C45808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  <w:style w:type="paragraph" w:styleId="CommentText">
    <w:name w:val="annotation text"/>
    <w:basedOn w:val="Normal"/>
    <w:link w:val="CommentTextChar2"/>
    <w:uiPriority w:val="99"/>
    <w:rsid w:val="00C45808"/>
    <w:pPr>
      <w:spacing w:before="240" w:line="240" w:lineRule="auto"/>
    </w:pPr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rsid w:val="00C45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ListParagraph1">
    <w:name w:val="List Paragraph1"/>
    <w:basedOn w:val="Normal"/>
    <w:rsid w:val="00C45808"/>
    <w:pPr>
      <w:spacing w:line="276" w:lineRule="auto"/>
      <w:ind w:left="720"/>
    </w:pPr>
    <w:rPr>
      <w:lang w:val="sr-Latn-C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10">
    <w:name w:val="Normal1"/>
    <w:basedOn w:val="Normal"/>
    <w:uiPriority w:val="99"/>
    <w:rsid w:val="00C45808"/>
  </w:style>
  <w:style w:type="paragraph" w:customStyle="1" w:styleId="TEKST">
    <w:name w:val="TEKST"/>
    <w:basedOn w:val="Normal"/>
    <w:rsid w:val="00C45808"/>
    <w:pPr>
      <w:widowControl w:val="0"/>
      <w:spacing w:before="120" w:line="240" w:lineRule="auto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CM1">
    <w:name w:val="CM1"/>
    <w:basedOn w:val="Normal"/>
    <w:next w:val="Normal"/>
    <w:rsid w:val="00C45808"/>
    <w:pPr>
      <w:widowControl w:val="0"/>
      <w:autoSpaceDE w:val="0"/>
      <w:spacing w:line="278" w:lineRule="atLeast"/>
    </w:pPr>
    <w:rPr>
      <w:rFonts w:cs="Times New Roman"/>
      <w:sz w:val="24"/>
      <w:szCs w:val="24"/>
    </w:rPr>
  </w:style>
  <w:style w:type="paragraph" w:customStyle="1" w:styleId="CM93">
    <w:name w:val="CM93"/>
    <w:basedOn w:val="Normal"/>
    <w:next w:val="Normal"/>
    <w:rsid w:val="00C45808"/>
    <w:pPr>
      <w:widowControl w:val="0"/>
      <w:autoSpaceDE w:val="0"/>
      <w:spacing w:after="120" w:line="240" w:lineRule="auto"/>
    </w:pPr>
    <w:rPr>
      <w:rFonts w:cs="Times New Roman"/>
      <w:sz w:val="24"/>
      <w:szCs w:val="24"/>
    </w:rPr>
  </w:style>
  <w:style w:type="paragraph" w:customStyle="1" w:styleId="CM92">
    <w:name w:val="CM92"/>
    <w:basedOn w:val="Normal"/>
    <w:next w:val="Normal"/>
    <w:uiPriority w:val="99"/>
    <w:rsid w:val="00C45808"/>
    <w:pPr>
      <w:widowControl w:val="0"/>
      <w:autoSpaceDE w:val="0"/>
      <w:spacing w:after="275" w:line="240" w:lineRule="auto"/>
    </w:pPr>
    <w:rPr>
      <w:rFonts w:cs="Times New Roman"/>
      <w:sz w:val="24"/>
      <w:szCs w:val="24"/>
    </w:rPr>
  </w:style>
  <w:style w:type="paragraph" w:customStyle="1" w:styleId="CM2">
    <w:name w:val="CM2"/>
    <w:basedOn w:val="Normal"/>
    <w:next w:val="Normal"/>
    <w:rsid w:val="00C45808"/>
    <w:pPr>
      <w:widowControl w:val="0"/>
      <w:autoSpaceDE w:val="0"/>
      <w:spacing w:line="240" w:lineRule="auto"/>
    </w:pPr>
    <w:rPr>
      <w:rFonts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CM12">
    <w:name w:val="CM12"/>
    <w:basedOn w:val="Normal"/>
    <w:next w:val="Normal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Default">
    <w:name w:val="Default"/>
    <w:rsid w:val="00C45808"/>
    <w:pPr>
      <w:widowControl w:val="0"/>
      <w:suppressAutoHyphens/>
      <w:autoSpaceDE w:val="0"/>
      <w:spacing w:after="0" w:line="260" w:lineRule="atLeast"/>
      <w:ind w:right="-748" w:firstLine="748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M94">
    <w:name w:val="CM94"/>
    <w:basedOn w:val="Default"/>
    <w:next w:val="Default"/>
    <w:uiPriority w:val="99"/>
    <w:rsid w:val="00C45808"/>
    <w:pPr>
      <w:spacing w:after="39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45808"/>
    <w:rPr>
      <w:color w:val="auto"/>
    </w:rPr>
  </w:style>
  <w:style w:type="paragraph" w:customStyle="1" w:styleId="CharChar1CharCharCharChar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styleId="CommentSubject">
    <w:name w:val="annotation subject"/>
    <w:basedOn w:val="CommentText"/>
    <w:next w:val="CommentText"/>
    <w:link w:val="CommentSubjectChar1"/>
    <w:rsid w:val="00C45808"/>
    <w:pPr>
      <w:spacing w:before="0" w:line="260" w:lineRule="atLeast"/>
    </w:pPr>
    <w:rPr>
      <w:rFonts w:cs="Calibri"/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C45808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ableContents">
    <w:name w:val="Table Contents"/>
    <w:basedOn w:val="Normal"/>
    <w:rsid w:val="00C45808"/>
    <w:pPr>
      <w:suppressLineNumbers/>
    </w:pPr>
  </w:style>
  <w:style w:type="paragraph" w:customStyle="1" w:styleId="TableHeading">
    <w:name w:val="Table Heading"/>
    <w:basedOn w:val="TableContents"/>
    <w:rsid w:val="00C45808"/>
    <w:pPr>
      <w:jc w:val="center"/>
    </w:pPr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C45808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45808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Quotations">
    <w:name w:val="Quotations"/>
    <w:basedOn w:val="Normal"/>
    <w:rsid w:val="00C45808"/>
    <w:pPr>
      <w:spacing w:after="283"/>
      <w:ind w:left="567" w:right="567" w:firstLine="0"/>
    </w:pPr>
  </w:style>
  <w:style w:type="paragraph" w:styleId="Title">
    <w:name w:val="Title"/>
    <w:basedOn w:val="Heading"/>
    <w:next w:val="BodyText"/>
    <w:link w:val="TitleChar"/>
    <w:qFormat/>
    <w:rsid w:val="00C4580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4580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LO-normal">
    <w:name w:val="LO-normal"/>
    <w:basedOn w:val="Normal"/>
    <w:rsid w:val="00C45808"/>
    <w:pPr>
      <w:suppressAutoHyphens w:val="0"/>
      <w:spacing w:before="280" w:after="280" w:line="240" w:lineRule="auto"/>
      <w:ind w:right="0" w:firstLine="0"/>
      <w:jc w:val="left"/>
    </w:pPr>
    <w:rPr>
      <w:rFonts w:ascii="Arial" w:hAnsi="Arial" w:cs="Arial"/>
    </w:rPr>
  </w:style>
  <w:style w:type="paragraph" w:customStyle="1" w:styleId="Pasussalistom">
    <w:name w:val="Pasus sa listom"/>
    <w:basedOn w:val="Normal"/>
    <w:qFormat/>
    <w:rsid w:val="00C45808"/>
    <w:pPr>
      <w:suppressAutoHyphens w:val="0"/>
      <w:spacing w:line="240" w:lineRule="auto"/>
      <w:ind w:left="720"/>
    </w:pPr>
    <w:rPr>
      <w:rFonts w:cs="Times New Roman"/>
      <w:sz w:val="24"/>
      <w:szCs w:val="24"/>
      <w:lang w:eastAsia="en-US"/>
    </w:rPr>
  </w:style>
  <w:style w:type="numbering" w:customStyle="1" w:styleId="NoList1">
    <w:name w:val="No List1"/>
    <w:next w:val="NoList"/>
    <w:semiHidden/>
    <w:unhideWhenUsed/>
    <w:rsid w:val="00C45808"/>
  </w:style>
  <w:style w:type="character" w:styleId="FollowedHyperlink">
    <w:name w:val="FollowedHyperlink"/>
    <w:rsid w:val="00C45808"/>
    <w:rPr>
      <w:color w:val="800080"/>
      <w:u w:val="single"/>
    </w:rPr>
  </w:style>
  <w:style w:type="table" w:styleId="TableGrid">
    <w:name w:val="Table Grid"/>
    <w:basedOn w:val="TableNormal"/>
    <w:rsid w:val="00C4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CharChar1CharCharCharChar0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2">
    <w:name w:val="Char Char Char Char Char Char Char Char Char Char Char Char Char Char Char Char Char Char Char Char Char Char Char Char Char12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1">
    <w:name w:val="Char Char Char Char Char Char1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5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2">
    <w:name w:val="Heading 1 Char2"/>
    <w:link w:val="Heading1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2Char2">
    <w:name w:val="Heading 2 Char2"/>
    <w:link w:val="Heading2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3Char2">
    <w:name w:val="Heading 3 Char2"/>
    <w:link w:val="Heading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character" w:customStyle="1" w:styleId="Heading4Char2">
    <w:name w:val="Heading 4 Char2"/>
    <w:link w:val="Heading4"/>
    <w:rsid w:val="00C4580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2">
    <w:name w:val="Heading 5 Char2"/>
    <w:link w:val="Heading5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6Char2">
    <w:name w:val="Heading 6 Char2"/>
    <w:link w:val="Heading6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character" w:customStyle="1" w:styleId="Heading7Char2">
    <w:name w:val="Heading 7 Char2"/>
    <w:link w:val="Heading7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8Char2">
    <w:name w:val="Heading 8 Char2"/>
    <w:link w:val="Heading8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paragraph" w:styleId="NoSpacing">
    <w:name w:val="No Spacing"/>
    <w:uiPriority w:val="1"/>
    <w:qFormat/>
    <w:rsid w:val="00C458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920">
    <w:name w:val="cm92"/>
    <w:basedOn w:val="Normal"/>
    <w:uiPriority w:val="99"/>
    <w:rsid w:val="00C45808"/>
    <w:pPr>
      <w:suppressAutoHyphens w:val="0"/>
      <w:autoSpaceDE w:val="0"/>
      <w:spacing w:after="275" w:line="240" w:lineRule="auto"/>
    </w:pPr>
    <w:rPr>
      <w:rFonts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08"/>
    <w:rPr>
      <w:rFonts w:ascii="Calibri" w:eastAsia="Times New Roman" w:hAnsi="Calibri" w:cs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C45808"/>
    <w:rPr>
      <w:vertAlign w:val="superscript"/>
    </w:rPr>
  </w:style>
  <w:style w:type="paragraph" w:customStyle="1" w:styleId="CharChar1CharCharCharChar1">
    <w:name w:val="Char Char1 Char Char Char Char"/>
    <w:basedOn w:val="Normal"/>
    <w:rsid w:val="00936D8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3">
    <w:name w:val="Char Char Char Char Char Char Char Char Char Char Char Char Char Char Char Char Char Char Char Char Char Char Char Char Char1"/>
    <w:basedOn w:val="Normal"/>
    <w:rsid w:val="00936D8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2">
    <w:name w:val="Char Char Char Char Char Char"/>
    <w:basedOn w:val="Normal"/>
    <w:rsid w:val="00936D8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Bodytext0">
    <w:name w:val="Body text_"/>
    <w:basedOn w:val="DefaultParagraphFont"/>
    <w:link w:val="BodyText1"/>
    <w:rsid w:val="004227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22728"/>
    <w:pPr>
      <w:shd w:val="clear" w:color="auto" w:fill="FFFFFF"/>
      <w:suppressAutoHyphens w:val="0"/>
      <w:spacing w:after="300" w:line="0" w:lineRule="atLeast"/>
      <w:ind w:right="0" w:firstLine="0"/>
      <w:jc w:val="lef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">
    <w:name w:val="Пасус са листом1"/>
    <w:basedOn w:val="Normal"/>
    <w:qFormat/>
    <w:rsid w:val="005D7481"/>
    <w:pPr>
      <w:spacing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TOC2Char">
    <w:name w:val="TOC 2 Char"/>
    <w:basedOn w:val="DefaultParagraphFont"/>
    <w:link w:val="TOC2"/>
    <w:rsid w:val="0055533E"/>
    <w:rPr>
      <w:rFonts w:ascii="Times New Roman" w:eastAsia="Times New Roman" w:hAnsi="Times New Roman" w:cs="Times New Roman"/>
      <w:b/>
      <w:color w:val="FF0000"/>
      <w:sz w:val="23"/>
      <w:szCs w:val="23"/>
    </w:rPr>
  </w:style>
  <w:style w:type="paragraph" w:styleId="TOC2">
    <w:name w:val="toc 2"/>
    <w:basedOn w:val="Normal"/>
    <w:link w:val="TOC2Char"/>
    <w:autoRedefine/>
    <w:rsid w:val="0055533E"/>
    <w:pPr>
      <w:suppressAutoHyphens w:val="0"/>
      <w:spacing w:line="274" w:lineRule="exact"/>
      <w:ind w:left="20" w:right="0" w:firstLine="0"/>
      <w:jc w:val="left"/>
    </w:pPr>
    <w:rPr>
      <w:rFonts w:ascii="Times New Roman" w:hAnsi="Times New Roman" w:cs="Times New Roman"/>
      <w:b/>
      <w:color w:val="FF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0CA-8F0B-467A-B428-221A1149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2615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 Matic</dc:creator>
  <cp:lastModifiedBy>Lucija Dević</cp:lastModifiedBy>
  <cp:revision>30</cp:revision>
  <cp:lastPrinted>2022-03-23T10:20:00Z</cp:lastPrinted>
  <dcterms:created xsi:type="dcterms:W3CDTF">2022-02-21T10:35:00Z</dcterms:created>
  <dcterms:modified xsi:type="dcterms:W3CDTF">2022-04-21T12:39:00Z</dcterms:modified>
</cp:coreProperties>
</file>