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9BEEF" w14:textId="35753B0A" w:rsidR="00795072" w:rsidRPr="00492527" w:rsidRDefault="00795072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Latn-CS"/>
        </w:rPr>
      </w:pPr>
      <w:r w:rsidRPr="00492527">
        <w:rPr>
          <w:rFonts w:ascii="Times New Roman" w:hAnsi="Times New Roman" w:cs="Times New Roman"/>
          <w:sz w:val="24"/>
          <w:szCs w:val="24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На основу члана 43. став 2. Закона о државној управи („Службени гласник РС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="002C04E4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бр. 79/05, 101/07, 95/10,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99/14</w:t>
      </w:r>
      <w:r w:rsidR="002C04E4" w:rsidRPr="00492527">
        <w:rPr>
          <w:rFonts w:ascii="Times New Roman" w:hAnsi="Times New Roman" w:cs="Times New Roman"/>
          <w:sz w:val="24"/>
          <w:szCs w:val="24"/>
          <w:lang w:val="ru-RU"/>
        </w:rPr>
        <w:t>, 30/18-др. закон и 47/18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), члана 46. Закона о државним службеницима („Службени гласник РС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>”,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бр. 79/05, 81/05-исправка, 83/05-исправка,  64/07 и 67/07-исправка, 116/08, 10</w:t>
      </w:r>
      <w:r w:rsidR="003E5FF7" w:rsidRPr="00492527">
        <w:rPr>
          <w:rFonts w:ascii="Times New Roman" w:hAnsi="Times New Roman" w:cs="Times New Roman"/>
          <w:sz w:val="24"/>
          <w:szCs w:val="24"/>
          <w:lang w:val="ru-RU"/>
        </w:rPr>
        <w:t>4/09,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99/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14</w:t>
      </w:r>
      <w:r w:rsidR="003E5FF7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и 95/18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), члана 4. став 2. Уредбе о начелима за унутрашње уређење и систематизацију радних места у министарствима, посебним организацијама и службама Владе  („Службени гласник РС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, бр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81/07-пречишћен текст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69/08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2C04E4" w:rsidRPr="00492527">
        <w:rPr>
          <w:rFonts w:ascii="Times New Roman" w:hAnsi="Times New Roman" w:cs="Times New Roman"/>
          <w:sz w:val="24"/>
          <w:szCs w:val="24"/>
          <w:lang w:val="ru-RU"/>
        </w:rPr>
        <w:t>98/12,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87/13</w:t>
      </w:r>
      <w:r w:rsidR="00D567C4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и 2/19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7A0CE0">
        <w:rPr>
          <w:rFonts w:ascii="Times New Roman" w:hAnsi="Times New Roman"/>
          <w:sz w:val="24"/>
          <w:szCs w:val="24"/>
        </w:rPr>
        <w:t>члана 38. став 2. Уредбе о одређивању компетенција за рад државних службеника („Службени гласник РС</w:t>
      </w:r>
      <w:r w:rsidR="007A0CE0" w:rsidRPr="00DC3604">
        <w:rPr>
          <w:rFonts w:ascii="Times New Roman" w:hAnsi="Times New Roman"/>
          <w:sz w:val="24"/>
          <w:szCs w:val="24"/>
        </w:rPr>
        <w:t>”</w:t>
      </w:r>
      <w:r w:rsidR="007A0CE0">
        <w:rPr>
          <w:rFonts w:ascii="Times New Roman" w:hAnsi="Times New Roman"/>
          <w:sz w:val="24"/>
          <w:szCs w:val="24"/>
        </w:rPr>
        <w:t xml:space="preserve">, број 4/19),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члана 4. Уредбе о разврставању радних места и мерилима за опис радних места државних службеника („Службени гласник РС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>”,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бр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117/05, 108/08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109/09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95/10,</w:t>
      </w:r>
      <w:r w:rsidRPr="00492527">
        <w:rPr>
          <w:rFonts w:ascii="Times New Roman" w:hAnsi="Times New Roman" w:cs="Times New Roman"/>
          <w:sz w:val="24"/>
          <w:szCs w:val="24"/>
        </w:rPr>
        <w:t> 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117/12</w:t>
      </w:r>
      <w:r w:rsidR="00D567C4" w:rsidRPr="00492527">
        <w:rPr>
          <w:rFonts w:ascii="Times New Roman" w:hAnsi="Times New Roman" w:cs="Times New Roman"/>
          <w:sz w:val="24"/>
          <w:szCs w:val="24"/>
          <w:lang w:val="ru-RU"/>
        </w:rPr>
        <w:t>, 84/14, 132/14, 28/15, 102/15,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113/15</w:t>
      </w:r>
      <w:r w:rsidR="00D567C4" w:rsidRPr="00492527">
        <w:rPr>
          <w:rFonts w:ascii="Times New Roman" w:hAnsi="Times New Roman" w:cs="Times New Roman"/>
          <w:sz w:val="24"/>
          <w:szCs w:val="24"/>
          <w:lang w:val="ru-RU"/>
        </w:rPr>
        <w:t>, 16/18,2/19, 26/19 и 42/19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), члана 3. Уредбе о разврставању радних места намештеника („Службени гласник РС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>”,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бр. 5/06 и 30/06)</w:t>
      </w:r>
      <w:r w:rsidRPr="00492527">
        <w:rPr>
          <w:rFonts w:ascii="Times New Roman" w:hAnsi="Times New Roman" w:cs="Times New Roman"/>
          <w:sz w:val="24"/>
          <w:szCs w:val="24"/>
        </w:rPr>
        <w:t xml:space="preserve">,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чл. 5, 14. и 16. Уредбе о управним окрузима („Службени гласник РС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>”,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бр. 15/06), </w:t>
      </w:r>
    </w:p>
    <w:p w14:paraId="5B7E904B" w14:textId="77777777" w:rsidR="00795072" w:rsidRPr="00492527" w:rsidRDefault="00795072" w:rsidP="00F3313A">
      <w:pPr>
        <w:tabs>
          <w:tab w:val="left" w:pos="851"/>
        </w:tabs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</w:rPr>
        <w:t>M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инистарка грађевинарства, саобраћаја и инфраструктуре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доноси</w:t>
      </w:r>
    </w:p>
    <w:p w14:paraId="2172734D" w14:textId="77777777" w:rsidR="00795072" w:rsidRPr="00492527" w:rsidRDefault="00795072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EBE1396" w14:textId="77777777" w:rsidR="00795072" w:rsidRPr="00492527" w:rsidRDefault="00795072" w:rsidP="00F3313A">
      <w:pPr>
        <w:spacing w:line="240" w:lineRule="auto"/>
        <w:ind w:left="90" w:right="360" w:firstLine="81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D022754" w14:textId="77777777" w:rsidR="00795072" w:rsidRPr="00492527" w:rsidRDefault="00795072" w:rsidP="00F3313A">
      <w:pPr>
        <w:spacing w:line="240" w:lineRule="auto"/>
        <w:ind w:left="90" w:right="360" w:firstLine="81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b/>
          <w:sz w:val="24"/>
          <w:szCs w:val="24"/>
          <w:lang w:val="ru-RU"/>
        </w:rPr>
        <w:t>ПРАВИЛНИК</w:t>
      </w:r>
    </w:p>
    <w:p w14:paraId="76AB8014" w14:textId="77777777" w:rsidR="00795072" w:rsidRPr="00492527" w:rsidRDefault="00795072" w:rsidP="00F3313A">
      <w:pPr>
        <w:spacing w:line="240" w:lineRule="auto"/>
        <w:ind w:left="90" w:right="360" w:firstLine="81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ИЗМЕНАМА И ДОПУНАМА ПРАВИЛНИКА О УНУТРАШЊЕМ УРЕЂЕЊУ  И СИСТЕМАТИЗАЦИЈИ РАДНИХ МЕСТА У МИНИСТАРСТВУ </w:t>
      </w:r>
      <w:r w:rsidRPr="00492527">
        <w:rPr>
          <w:rFonts w:ascii="Times New Roman" w:hAnsi="Times New Roman" w:cs="Times New Roman"/>
          <w:b/>
          <w:caps/>
          <w:sz w:val="24"/>
          <w:szCs w:val="24"/>
          <w:lang w:val="ru-RU"/>
        </w:rPr>
        <w:t>грађевинарства, саобраћаја и инфраструктуре</w:t>
      </w:r>
    </w:p>
    <w:p w14:paraId="2C5D72CE" w14:textId="77777777" w:rsidR="00795072" w:rsidRPr="00492527" w:rsidRDefault="00795072" w:rsidP="00F3313A">
      <w:pPr>
        <w:spacing w:line="240" w:lineRule="auto"/>
        <w:ind w:left="90" w:right="360" w:firstLine="8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80A2646" w14:textId="77777777" w:rsidR="00795072" w:rsidRPr="00492527" w:rsidRDefault="00795072" w:rsidP="00F3313A">
      <w:pPr>
        <w:spacing w:line="240" w:lineRule="auto"/>
        <w:ind w:left="90" w:right="360" w:firstLine="8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Члан 1.</w:t>
      </w:r>
    </w:p>
    <w:p w14:paraId="65FA8828" w14:textId="4AAEA0C8" w:rsidR="00097CE7" w:rsidRPr="00492527" w:rsidRDefault="00795072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У Правилнику о унутрашњем уређењу и </w:t>
      </w:r>
      <w:r w:rsidR="00662891">
        <w:rPr>
          <w:rFonts w:ascii="Times New Roman" w:hAnsi="Times New Roman" w:cs="Times New Roman"/>
          <w:sz w:val="24"/>
          <w:szCs w:val="24"/>
          <w:lang w:val="ru-RU"/>
        </w:rPr>
        <w:t>систематизацији радних места у M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инистарству грађевинарства, саобраћаја и инфраструктуре, Број: 110-00-82/2019-02 од 19.</w:t>
      </w:r>
      <w:r w:rsidR="003E5FF7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априла 2019. године на који је Влада дала сагласност Закључком 05 Број: 110-4204/2019 од 25. априла 2019. године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члан 74. мења се и гласи:</w:t>
      </w:r>
    </w:p>
    <w:p w14:paraId="586B1250" w14:textId="09B453AB" w:rsidR="00795072" w:rsidRPr="00492527" w:rsidRDefault="00795072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EAA5A76" w14:textId="77777777" w:rsidR="00795072" w:rsidRPr="00492527" w:rsidRDefault="00795072" w:rsidP="00F3313A">
      <w:pPr>
        <w:spacing w:line="240" w:lineRule="auto"/>
        <w:ind w:left="90" w:right="360" w:firstLine="8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Члан 74.</w:t>
      </w:r>
    </w:p>
    <w:p w14:paraId="085D1AB7" w14:textId="77777777" w:rsidR="00795072" w:rsidRPr="00492527" w:rsidRDefault="00795072" w:rsidP="00F3313A">
      <w:pPr>
        <w:tabs>
          <w:tab w:val="left" w:pos="990"/>
        </w:tabs>
        <w:autoSpaceDE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У Сектору за инспекцијски надзор образују се следеће уже унутрашње јединице:</w:t>
      </w:r>
    </w:p>
    <w:p w14:paraId="76D69AA5" w14:textId="77777777" w:rsidR="00795072" w:rsidRPr="00492527" w:rsidRDefault="00795072" w:rsidP="00F3313A">
      <w:pPr>
        <w:tabs>
          <w:tab w:val="left" w:pos="990"/>
          <w:tab w:val="left" w:pos="1134"/>
        </w:tabs>
        <w:autoSpaceDE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1. Одељење за инспекцијске послове безбедности пловидбе;</w:t>
      </w:r>
    </w:p>
    <w:p w14:paraId="21F7A6AD" w14:textId="77777777" w:rsidR="00795072" w:rsidRPr="00492527" w:rsidRDefault="00795072" w:rsidP="00F3313A">
      <w:pPr>
        <w:tabs>
          <w:tab w:val="left" w:pos="990"/>
          <w:tab w:val="left" w:pos="1134"/>
        </w:tabs>
        <w:autoSpaceDE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2. Одељење </w:t>
      </w:r>
      <w:r w:rsidR="00E8641C" w:rsidRPr="00492527">
        <w:rPr>
          <w:rFonts w:ascii="Times New Roman" w:hAnsi="Times New Roman" w:cs="Times New Roman"/>
          <w:sz w:val="24"/>
          <w:szCs w:val="24"/>
          <w:lang w:val="ru-RU"/>
        </w:rPr>
        <w:t>републичке инспекције за друмски саобраћај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4C202B4" w14:textId="77777777" w:rsidR="00795072" w:rsidRPr="00492527" w:rsidRDefault="00E8641C" w:rsidP="00F3313A">
      <w:pPr>
        <w:tabs>
          <w:tab w:val="left" w:pos="990"/>
          <w:tab w:val="left" w:pos="1134"/>
        </w:tabs>
        <w:autoSpaceDE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3. Одељење републичке инспекције за државне путеве</w:t>
      </w:r>
      <w:r w:rsidR="00795072" w:rsidRPr="0049252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1EE94A7" w14:textId="4D0C838C" w:rsidR="00795072" w:rsidRPr="00492527" w:rsidRDefault="00AA4D72" w:rsidP="00F3313A">
      <w:pPr>
        <w:tabs>
          <w:tab w:val="left" w:pos="990"/>
          <w:tab w:val="left" w:pos="1134"/>
        </w:tabs>
        <w:autoSpaceDE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</w:rPr>
        <w:t>4. Одсек</w:t>
      </w:r>
      <w:r w:rsidR="00795072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="00E8641C" w:rsidRPr="00492527">
        <w:rPr>
          <w:rFonts w:ascii="Times New Roman" w:hAnsi="Times New Roman" w:cs="Times New Roman"/>
          <w:sz w:val="24"/>
          <w:szCs w:val="24"/>
          <w:lang w:val="ru-RU"/>
        </w:rPr>
        <w:t>а инспекцијске послове железничког саобраћаја</w:t>
      </w:r>
      <w:r w:rsidR="00795072" w:rsidRPr="0049252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8C9754E" w14:textId="0733BF47" w:rsidR="00795072" w:rsidRPr="00492527" w:rsidRDefault="00795072" w:rsidP="00F3313A">
      <w:pPr>
        <w:tabs>
          <w:tab w:val="left" w:pos="990"/>
          <w:tab w:val="left" w:pos="1134"/>
        </w:tabs>
        <w:autoSpaceDE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5. Одељење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републичке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урбанистичке инспекције</w:t>
      </w:r>
      <w:r w:rsidR="00AA4D72" w:rsidRPr="00492527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3A5F260" w14:textId="77777777" w:rsidR="00795072" w:rsidRPr="00492527" w:rsidRDefault="00795072" w:rsidP="00F3313A">
      <w:pPr>
        <w:tabs>
          <w:tab w:val="left" w:pos="990"/>
          <w:tab w:val="left" w:pos="1134"/>
        </w:tabs>
        <w:autoSpaceDE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6. Одељење републичке грађевинске инспекције;</w:t>
      </w:r>
    </w:p>
    <w:p w14:paraId="005019D5" w14:textId="77777777" w:rsidR="00795072" w:rsidRPr="00492527" w:rsidRDefault="00795072" w:rsidP="00F3313A">
      <w:pPr>
        <w:tabs>
          <w:tab w:val="left" w:pos="990"/>
          <w:tab w:val="left" w:pos="1134"/>
        </w:tabs>
        <w:autoSpaceDE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7. Одељење </w:t>
      </w:r>
      <w:r w:rsidR="00E8641C" w:rsidRPr="00492527">
        <w:rPr>
          <w:rFonts w:ascii="Times New Roman" w:hAnsi="Times New Roman" w:cs="Times New Roman"/>
          <w:sz w:val="24"/>
          <w:szCs w:val="24"/>
          <w:lang w:val="ru-RU"/>
        </w:rPr>
        <w:t>републичке</w:t>
      </w:r>
      <w:r w:rsidR="00E8641C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комуналне инспекције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BFBA266" w14:textId="77777777" w:rsidR="00795072" w:rsidRPr="00492527" w:rsidRDefault="00795072" w:rsidP="00F3313A">
      <w:pPr>
        <w:tabs>
          <w:tab w:val="left" w:pos="990"/>
          <w:tab w:val="left" w:pos="1134"/>
        </w:tabs>
        <w:autoSpaceDE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</w:rPr>
        <w:t>8. О</w:t>
      </w:r>
      <w:r w:rsidR="00E8641C" w:rsidRPr="00492527">
        <w:rPr>
          <w:rFonts w:ascii="Times New Roman" w:hAnsi="Times New Roman" w:cs="Times New Roman"/>
          <w:sz w:val="24"/>
          <w:szCs w:val="24"/>
          <w:lang w:val="sr-Cyrl-CS"/>
        </w:rPr>
        <w:t>дељење</w:t>
      </w:r>
      <w:r w:rsidR="00E8641C" w:rsidRPr="00492527">
        <w:rPr>
          <w:rFonts w:ascii="Times New Roman" w:hAnsi="Times New Roman" w:cs="Times New Roman"/>
          <w:sz w:val="24"/>
          <w:szCs w:val="24"/>
        </w:rPr>
        <w:t xml:space="preserve"> за инспекцијске послове </w:t>
      </w:r>
      <w:r w:rsidRPr="00492527">
        <w:rPr>
          <w:rFonts w:ascii="Times New Roman" w:hAnsi="Times New Roman" w:cs="Times New Roman"/>
          <w:sz w:val="24"/>
          <w:szCs w:val="24"/>
        </w:rPr>
        <w:t>транспорт</w:t>
      </w:r>
      <w:r w:rsidR="00E8641C" w:rsidRPr="0049252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492527">
        <w:rPr>
          <w:rFonts w:ascii="Times New Roman" w:hAnsi="Times New Roman" w:cs="Times New Roman"/>
          <w:sz w:val="24"/>
          <w:szCs w:val="24"/>
        </w:rPr>
        <w:t xml:space="preserve"> опасне </w:t>
      </w:r>
      <w:proofErr w:type="gramStart"/>
      <w:r w:rsidRPr="00492527">
        <w:rPr>
          <w:rFonts w:ascii="Times New Roman" w:hAnsi="Times New Roman" w:cs="Times New Roman"/>
          <w:sz w:val="24"/>
          <w:szCs w:val="24"/>
        </w:rPr>
        <w:t>робе.</w:t>
      </w:r>
      <w:r w:rsidR="00E36847" w:rsidRPr="00492527">
        <w:rPr>
          <w:rFonts w:ascii="Times New Roman" w:hAnsi="Times New Roman" w:cs="Times New Roman"/>
          <w:sz w:val="24"/>
          <w:szCs w:val="24"/>
          <w:lang w:val="sr-Cyrl-CS"/>
        </w:rPr>
        <w:t>“</w:t>
      </w:r>
      <w:proofErr w:type="gramEnd"/>
    </w:p>
    <w:p w14:paraId="1F91E85E" w14:textId="77777777" w:rsidR="002F0F06" w:rsidRPr="00492527" w:rsidRDefault="002F0F06" w:rsidP="00F3313A">
      <w:pPr>
        <w:tabs>
          <w:tab w:val="left" w:pos="990"/>
          <w:tab w:val="left" w:pos="1134"/>
        </w:tabs>
        <w:autoSpaceDE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B8C20AF" w14:textId="77777777" w:rsidR="002F0F06" w:rsidRPr="00492527" w:rsidRDefault="002F0F06" w:rsidP="00F3313A">
      <w:pPr>
        <w:tabs>
          <w:tab w:val="left" w:pos="990"/>
          <w:tab w:val="left" w:pos="1134"/>
        </w:tabs>
        <w:autoSpaceDE w:val="0"/>
        <w:spacing w:line="240" w:lineRule="auto"/>
        <w:ind w:left="90" w:right="360" w:firstLine="81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492527">
        <w:rPr>
          <w:rFonts w:ascii="Times New Roman" w:hAnsi="Times New Roman" w:cs="Times New Roman"/>
          <w:sz w:val="24"/>
          <w:szCs w:val="24"/>
          <w:lang w:val="sr-Latn-CS"/>
        </w:rPr>
        <w:t>Члан 2.</w:t>
      </w:r>
    </w:p>
    <w:p w14:paraId="09CEBECE" w14:textId="77777777" w:rsidR="002F0F06" w:rsidRPr="00492527" w:rsidRDefault="002F0F06" w:rsidP="00F3313A">
      <w:pPr>
        <w:tabs>
          <w:tab w:val="left" w:pos="990"/>
          <w:tab w:val="left" w:pos="1134"/>
        </w:tabs>
        <w:autoSpaceDE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У члану 75. реч „Одсек“ </w:t>
      </w:r>
      <w:r w:rsidR="00E34B55" w:rsidRPr="00492527">
        <w:rPr>
          <w:rFonts w:ascii="Times New Roman" w:hAnsi="Times New Roman" w:cs="Times New Roman"/>
          <w:sz w:val="24"/>
          <w:szCs w:val="24"/>
          <w:lang w:val="sr-Cyrl-CS"/>
        </w:rPr>
        <w:t>замењује се речју „Одељ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ење“ у одговарајућем падежу.</w:t>
      </w:r>
    </w:p>
    <w:p w14:paraId="5B7AA785" w14:textId="77777777" w:rsidR="002F0F06" w:rsidRPr="00492527" w:rsidRDefault="002F0F06" w:rsidP="00F3313A">
      <w:pPr>
        <w:tabs>
          <w:tab w:val="left" w:pos="990"/>
          <w:tab w:val="left" w:pos="1134"/>
        </w:tabs>
        <w:autoSpaceDE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B798C7C" w14:textId="77777777" w:rsidR="002F0F06" w:rsidRPr="00492527" w:rsidRDefault="002F0F06" w:rsidP="00F3313A">
      <w:pPr>
        <w:tabs>
          <w:tab w:val="left" w:pos="990"/>
          <w:tab w:val="left" w:pos="1134"/>
        </w:tabs>
        <w:autoSpaceDE w:val="0"/>
        <w:spacing w:line="240" w:lineRule="auto"/>
        <w:ind w:left="90" w:right="36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14:paraId="510F2B7D" w14:textId="77777777" w:rsidR="002F0F06" w:rsidRPr="00492527" w:rsidRDefault="002F0F06" w:rsidP="00F3313A">
      <w:pPr>
        <w:tabs>
          <w:tab w:val="left" w:pos="990"/>
          <w:tab w:val="left" w:pos="1134"/>
        </w:tabs>
        <w:autoSpaceDE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E044E53" w14:textId="48C9EC62" w:rsidR="002F0F06" w:rsidRPr="00492527" w:rsidRDefault="002F0F06" w:rsidP="00F3313A">
      <w:pPr>
        <w:tabs>
          <w:tab w:val="left" w:pos="990"/>
          <w:tab w:val="left" w:pos="1134"/>
        </w:tabs>
        <w:autoSpaceDE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После члана 76. додају се нови чла</w:t>
      </w:r>
      <w:r w:rsidR="00492527" w:rsidRPr="00492527">
        <w:rPr>
          <w:rFonts w:ascii="Times New Roman" w:hAnsi="Times New Roman" w:cs="Times New Roman"/>
          <w:sz w:val="24"/>
          <w:szCs w:val="24"/>
          <w:lang w:val="sr-Cyrl-CS"/>
        </w:rPr>
        <w:t>но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ви 76а и 76б који гласе:</w:t>
      </w:r>
    </w:p>
    <w:p w14:paraId="163D9FEB" w14:textId="77777777" w:rsidR="002F0F06" w:rsidRPr="00492527" w:rsidRDefault="002F0F06" w:rsidP="00F3313A">
      <w:pPr>
        <w:tabs>
          <w:tab w:val="left" w:pos="990"/>
          <w:tab w:val="left" w:pos="1134"/>
        </w:tabs>
        <w:autoSpaceDE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45159A5" w14:textId="77777777" w:rsidR="00FF0DB1" w:rsidRPr="00492527" w:rsidRDefault="00FF0DB1" w:rsidP="00F3313A">
      <w:pPr>
        <w:spacing w:line="240" w:lineRule="auto"/>
        <w:ind w:left="90" w:right="36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9CB2E4B" w14:textId="77777777" w:rsidR="002C0F44" w:rsidRDefault="002C0F44" w:rsidP="00F3313A">
      <w:pPr>
        <w:spacing w:line="240" w:lineRule="auto"/>
        <w:ind w:left="90" w:right="36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52CC513" w14:textId="3402ACA7" w:rsidR="002F0F06" w:rsidRPr="00492527" w:rsidRDefault="002F0F06" w:rsidP="00F3313A">
      <w:pPr>
        <w:spacing w:line="240" w:lineRule="auto"/>
        <w:ind w:left="90" w:right="360" w:firstLine="81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„</w:t>
      </w:r>
      <w:r w:rsidRPr="00492527">
        <w:rPr>
          <w:rFonts w:ascii="Times New Roman" w:hAnsi="Times New Roman" w:cs="Times New Roman"/>
          <w:bCs/>
          <w:sz w:val="24"/>
          <w:szCs w:val="24"/>
          <w:lang w:val="ru-RU"/>
        </w:rPr>
        <w:t>Члан 76а</w:t>
      </w:r>
    </w:p>
    <w:p w14:paraId="3191476A" w14:textId="77777777" w:rsidR="002F0F06" w:rsidRPr="00492527" w:rsidRDefault="002F0F06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У Одељењу за инспекцијске послове безбедности пловидбе</w:t>
      </w:r>
      <w:r w:rsidRPr="004925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образују се уже унутрашње јединице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D6D7B5C" w14:textId="77777777" w:rsidR="002F0F06" w:rsidRPr="00492527" w:rsidRDefault="002F0F06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Latn-RS"/>
        </w:rPr>
        <w:t>1.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Група инспекције безбедности пловидбе-Београд</w:t>
      </w:r>
    </w:p>
    <w:p w14:paraId="5C2247B2" w14:textId="77777777" w:rsidR="002F0F06" w:rsidRPr="00492527" w:rsidRDefault="002F0F06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Latn-RS"/>
        </w:rPr>
        <w:t>2.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Група инспекције безбедности пловидбе-Нови Сад</w:t>
      </w:r>
    </w:p>
    <w:p w14:paraId="2A255840" w14:textId="77777777" w:rsidR="002F0F06" w:rsidRPr="00492527" w:rsidRDefault="002F0F06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5B747E5" w14:textId="77777777" w:rsidR="002F0F06" w:rsidRPr="00492527" w:rsidRDefault="002F0F06" w:rsidP="00F3313A">
      <w:pPr>
        <w:ind w:left="90" w:right="36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Члан 76б</w:t>
      </w:r>
    </w:p>
    <w:p w14:paraId="134E0252" w14:textId="77777777" w:rsidR="002F0F06" w:rsidRPr="00492527" w:rsidRDefault="002F0F06" w:rsidP="00F3313A">
      <w:pPr>
        <w:tabs>
          <w:tab w:val="left" w:pos="709"/>
        </w:tabs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У групама се обављају послови који се односе на инспекцијски надзор над применом закона и других прописа којиме се уређује безбедност пловидбе</w:t>
      </w:r>
      <w:r w:rsidR="00853681" w:rsidRPr="00492527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032226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предузимање превентивних мера; предлагање и предузимање мера из законских овлашћења; израду извештаја и анализа у вези са применом прописа који су предмет надзора; вођење потребних евиденција и друге послове из делокруга група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“ </w:t>
      </w:r>
    </w:p>
    <w:p w14:paraId="32BBCD72" w14:textId="77777777" w:rsidR="002F0F06" w:rsidRPr="00492527" w:rsidRDefault="002F0F06" w:rsidP="00F3313A">
      <w:pPr>
        <w:tabs>
          <w:tab w:val="left" w:pos="709"/>
        </w:tabs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</w:p>
    <w:p w14:paraId="69C55718" w14:textId="77777777" w:rsidR="002F0F06" w:rsidRPr="00492527" w:rsidRDefault="002F0F06" w:rsidP="00F3313A">
      <w:pPr>
        <w:ind w:left="90" w:right="36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E34B55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4.</w:t>
      </w:r>
    </w:p>
    <w:p w14:paraId="52AB14E6" w14:textId="77777777" w:rsidR="002F0F06" w:rsidRPr="00492527" w:rsidRDefault="002F0F06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84DABF3" w14:textId="57A8698D" w:rsidR="002F0F06" w:rsidRPr="00492527" w:rsidRDefault="0048421C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2F0F06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77.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мења се и гласи:</w:t>
      </w:r>
    </w:p>
    <w:p w14:paraId="72E6260E" w14:textId="384C4154" w:rsidR="0048421C" w:rsidRPr="00492527" w:rsidRDefault="0048421C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609C29A" w14:textId="77777777" w:rsidR="0048421C" w:rsidRPr="00492527" w:rsidRDefault="0048421C" w:rsidP="00F3313A">
      <w:pPr>
        <w:spacing w:line="240" w:lineRule="auto"/>
        <w:ind w:left="90" w:right="360" w:firstLine="8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„Члан </w:t>
      </w:r>
      <w:r w:rsidRPr="00492527">
        <w:rPr>
          <w:rFonts w:ascii="Times New Roman" w:hAnsi="Times New Roman" w:cs="Times New Roman"/>
          <w:sz w:val="24"/>
          <w:szCs w:val="24"/>
        </w:rPr>
        <w:t>7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7.</w:t>
      </w:r>
    </w:p>
    <w:p w14:paraId="55FF4021" w14:textId="130BFA41" w:rsidR="0048421C" w:rsidRPr="00492527" w:rsidRDefault="0048421C" w:rsidP="00F3313A">
      <w:pPr>
        <w:tabs>
          <w:tab w:val="left" w:pos="709"/>
        </w:tabs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У Одељењу републичке инспекције за друмски саобраћај обављају се послови који се односе на: инспекцијски надзор над извршавањем закона, других прописа и општих аката из области унутрашњег и међународног друмског саобраћаја и транспорта и закона из области инспекцијског надзора; предузимање управних и других мера; подношење пријава; праћење стања и појава од значаја за остваривање законитости и предузимање иницијатива за одговарајуће измене и допуне закона и подзаконских аката;</w:t>
      </w:r>
      <w:r w:rsidR="00D31FD1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други послови из делокруга Одељења.ˮ</w:t>
      </w:r>
    </w:p>
    <w:p w14:paraId="3A2FEB44" w14:textId="77777777" w:rsidR="000659C6" w:rsidRPr="00492527" w:rsidRDefault="008E3C85" w:rsidP="00F3313A">
      <w:pPr>
        <w:tabs>
          <w:tab w:val="left" w:pos="990"/>
          <w:tab w:val="left" w:pos="1134"/>
        </w:tabs>
        <w:autoSpaceDE w:val="0"/>
        <w:spacing w:line="240" w:lineRule="auto"/>
        <w:ind w:left="90" w:right="36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E34B55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5.</w:t>
      </w:r>
    </w:p>
    <w:p w14:paraId="5B615B9B" w14:textId="77777777" w:rsidR="008E3C85" w:rsidRPr="00492527" w:rsidRDefault="008E3C85" w:rsidP="00F3313A">
      <w:pPr>
        <w:tabs>
          <w:tab w:val="left" w:pos="990"/>
          <w:tab w:val="left" w:pos="1134"/>
        </w:tabs>
        <w:autoSpaceDE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1042339" w14:textId="77777777" w:rsidR="008E3C85" w:rsidRPr="00492527" w:rsidRDefault="008E3C85" w:rsidP="00F3313A">
      <w:pPr>
        <w:tabs>
          <w:tab w:val="left" w:pos="990"/>
          <w:tab w:val="left" w:pos="1134"/>
        </w:tabs>
        <w:autoSpaceDE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После члана 77. додају се чланови 77а и 77б који гласе:</w:t>
      </w:r>
    </w:p>
    <w:p w14:paraId="56C81A59" w14:textId="77777777" w:rsidR="008E3C85" w:rsidRPr="00492527" w:rsidRDefault="008E3C85" w:rsidP="00F3313A">
      <w:pPr>
        <w:tabs>
          <w:tab w:val="left" w:pos="990"/>
          <w:tab w:val="left" w:pos="1134"/>
        </w:tabs>
        <w:autoSpaceDE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5A79D99" w14:textId="77777777" w:rsidR="008E3C85" w:rsidRPr="00492527" w:rsidRDefault="00E34B55" w:rsidP="00F3313A">
      <w:pPr>
        <w:tabs>
          <w:tab w:val="left" w:pos="709"/>
        </w:tabs>
        <w:spacing w:line="240" w:lineRule="auto"/>
        <w:ind w:left="90" w:right="360" w:firstLine="8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8E3C85" w:rsidRPr="00492527">
        <w:rPr>
          <w:rFonts w:ascii="Times New Roman" w:hAnsi="Times New Roman" w:cs="Times New Roman"/>
          <w:sz w:val="24"/>
          <w:szCs w:val="24"/>
          <w:lang w:val="ru-RU"/>
        </w:rPr>
        <w:t>Члан 77а</w:t>
      </w:r>
    </w:p>
    <w:p w14:paraId="1A55EB8C" w14:textId="77777777" w:rsidR="008E3C85" w:rsidRPr="00492527" w:rsidRDefault="008E3C85" w:rsidP="00F3313A">
      <w:pPr>
        <w:tabs>
          <w:tab w:val="left" w:pos="709"/>
        </w:tabs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</w:p>
    <w:p w14:paraId="6D3A2216" w14:textId="77777777" w:rsidR="008E3C85" w:rsidRPr="00492527" w:rsidRDefault="008E3C85" w:rsidP="00F3313A">
      <w:pPr>
        <w:tabs>
          <w:tab w:val="left" w:pos="709"/>
        </w:tabs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У Одељењу републичке инспекције за друмски саобраћај образују се уже унутрашње јединице:</w:t>
      </w:r>
    </w:p>
    <w:p w14:paraId="6A3AAA17" w14:textId="32D4D5E3" w:rsidR="008E3C85" w:rsidRPr="00492527" w:rsidRDefault="008E3C8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1. Одсек републичке инспекције </w:t>
      </w:r>
      <w:r w:rsidR="001412D5" w:rsidRPr="00492527">
        <w:rPr>
          <w:rFonts w:ascii="Times New Roman" w:hAnsi="Times New Roman" w:cs="Times New Roman"/>
          <w:sz w:val="24"/>
          <w:szCs w:val="24"/>
          <w:lang w:val="sr-Cyrl-CS"/>
        </w:rPr>
        <w:t>за друмски саобраћај -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Београд;</w:t>
      </w:r>
    </w:p>
    <w:p w14:paraId="679C172F" w14:textId="6967F264" w:rsidR="008E3C85" w:rsidRPr="002C0F44" w:rsidRDefault="009D1A19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2C0F44">
        <w:rPr>
          <w:rFonts w:ascii="Times New Roman" w:hAnsi="Times New Roman" w:cs="Times New Roman"/>
          <w:sz w:val="24"/>
          <w:szCs w:val="24"/>
          <w:lang w:val="sr-Cyrl-CS"/>
        </w:rPr>
        <w:t>2. Група</w:t>
      </w:r>
      <w:r w:rsidR="008E3C85" w:rsidRPr="002C0F44"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републичке инспекције за друмски саобраћај - Нови Сад;</w:t>
      </w:r>
    </w:p>
    <w:p w14:paraId="6A325651" w14:textId="0A86280C" w:rsidR="008E3C85" w:rsidRPr="002C0F44" w:rsidRDefault="009D1A19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2C0F44">
        <w:rPr>
          <w:rFonts w:ascii="Times New Roman" w:hAnsi="Times New Roman" w:cs="Times New Roman"/>
          <w:sz w:val="24"/>
          <w:szCs w:val="24"/>
          <w:lang w:val="sr-Cyrl-CS"/>
        </w:rPr>
        <w:t>3. Група</w:t>
      </w:r>
      <w:r w:rsidR="008E3C85" w:rsidRPr="002C0F44"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републичке инспекције за друмски саобраћај - Лесковац;</w:t>
      </w:r>
    </w:p>
    <w:p w14:paraId="28263F03" w14:textId="028AE292" w:rsidR="008E3C85" w:rsidRPr="00492527" w:rsidRDefault="008E3C8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4. Одсек републичке инспекције за друмски саобраћај - Ниш;</w:t>
      </w:r>
    </w:p>
    <w:p w14:paraId="5E4C2AE8" w14:textId="77777777" w:rsidR="008E3C85" w:rsidRPr="00492527" w:rsidRDefault="008E3C8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5. Група републичке инспекције за друмски саобраћај -  Крагујевац;</w:t>
      </w:r>
    </w:p>
    <w:p w14:paraId="2B16F7CD" w14:textId="77777777" w:rsidR="008E3C85" w:rsidRPr="00492527" w:rsidRDefault="008E3C85" w:rsidP="00F3313A">
      <w:pPr>
        <w:spacing w:line="276" w:lineRule="auto"/>
        <w:ind w:left="90" w:right="360" w:firstLine="81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6. Група републичке инспекције за друмски саобраћај - Краљево;</w:t>
      </w:r>
    </w:p>
    <w:p w14:paraId="2B2D2E11" w14:textId="77777777" w:rsidR="008E3C85" w:rsidRPr="00492527" w:rsidRDefault="008E3C8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7. Група републичке инспекције за друмски саобраћај - Ужице;</w:t>
      </w:r>
    </w:p>
    <w:p w14:paraId="7F4D1DA9" w14:textId="77777777" w:rsidR="008E3C85" w:rsidRPr="00492527" w:rsidRDefault="008E3C8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8. Група републичке инспекције за друмски саобраћај - Ваљево;</w:t>
      </w:r>
    </w:p>
    <w:p w14:paraId="4C77D448" w14:textId="77777777" w:rsidR="008E3C85" w:rsidRPr="00492527" w:rsidRDefault="008E3C8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9. Група републичке инспекције за друмски саобраћај - Зајечар;</w:t>
      </w:r>
    </w:p>
    <w:p w14:paraId="2C17999C" w14:textId="77777777" w:rsidR="008E3C85" w:rsidRPr="00492527" w:rsidRDefault="008E3C8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10. Група републичке инспекције за друмски саобраћај - Пожаревац.</w:t>
      </w:r>
    </w:p>
    <w:p w14:paraId="206CCC24" w14:textId="77777777" w:rsidR="008E3C85" w:rsidRPr="00492527" w:rsidRDefault="008E3C8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8E04C16" w14:textId="77777777" w:rsidR="008E3C85" w:rsidRPr="00492527" w:rsidRDefault="008E3C85" w:rsidP="00F3313A">
      <w:pPr>
        <w:spacing w:line="276" w:lineRule="auto"/>
        <w:ind w:left="90" w:right="36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Члан 77б</w:t>
      </w:r>
    </w:p>
    <w:p w14:paraId="12FA880A" w14:textId="4B02C355" w:rsidR="008E3C85" w:rsidRPr="00492527" w:rsidRDefault="008E3C85" w:rsidP="00492527">
      <w:pPr>
        <w:tabs>
          <w:tab w:val="left" w:pos="709"/>
        </w:tabs>
        <w:suppressAutoHyphens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У одсецима и групама обављају се послови који се односе на инспекцијски надзор над применом закона, других прописа и општих аката из области унутрашњег и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м</w:t>
      </w:r>
      <w:r w:rsidR="00032226" w:rsidRPr="00492527">
        <w:rPr>
          <w:rFonts w:ascii="Times New Roman" w:hAnsi="Times New Roman" w:cs="Times New Roman"/>
          <w:sz w:val="24"/>
          <w:szCs w:val="24"/>
          <w:lang w:val="sr-Cyrl-CS"/>
        </w:rPr>
        <w:t>еђународног друмског саобраћаја, предузимање превентивних мера; предлагање и предузимање мера из законских овлашћења; израду извештаја и анализа у вези са применом прописа који су предмет надзора; вођење потребних евиденција и друге послове из делокруга одсека и група</w:t>
      </w:r>
      <w:r w:rsidR="00D5544A" w:rsidRPr="0049252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32226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14:paraId="5E8C827E" w14:textId="77777777" w:rsidR="00E34B55" w:rsidRPr="00492527" w:rsidRDefault="00E34B55" w:rsidP="00F3313A">
      <w:pPr>
        <w:tabs>
          <w:tab w:val="left" w:pos="990"/>
          <w:tab w:val="left" w:pos="1134"/>
        </w:tabs>
        <w:autoSpaceDE w:val="0"/>
        <w:spacing w:line="240" w:lineRule="auto"/>
        <w:ind w:left="90" w:right="36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AC668E8" w14:textId="77777777" w:rsidR="008E3C85" w:rsidRPr="00492527" w:rsidRDefault="00E34B55" w:rsidP="00F3313A">
      <w:pPr>
        <w:tabs>
          <w:tab w:val="left" w:pos="990"/>
          <w:tab w:val="left" w:pos="1134"/>
        </w:tabs>
        <w:autoSpaceDE w:val="0"/>
        <w:spacing w:line="240" w:lineRule="auto"/>
        <w:ind w:left="90" w:right="36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Члан 6.</w:t>
      </w:r>
    </w:p>
    <w:p w14:paraId="2675369C" w14:textId="77777777" w:rsidR="00FF0DB1" w:rsidRPr="00492527" w:rsidRDefault="00FF0DB1" w:rsidP="00F3313A">
      <w:pPr>
        <w:tabs>
          <w:tab w:val="left" w:pos="990"/>
          <w:tab w:val="left" w:pos="1134"/>
        </w:tabs>
        <w:autoSpaceDE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8FF1B4A" w14:textId="03106166" w:rsidR="008E3C85" w:rsidRPr="00492527" w:rsidRDefault="0048421C" w:rsidP="00F3313A">
      <w:pPr>
        <w:tabs>
          <w:tab w:val="left" w:pos="990"/>
          <w:tab w:val="left" w:pos="1134"/>
        </w:tabs>
        <w:autoSpaceDE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8E3C85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78.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мења се и гласи:</w:t>
      </w:r>
    </w:p>
    <w:p w14:paraId="39EA1E19" w14:textId="6488C70D" w:rsidR="0048421C" w:rsidRPr="00492527" w:rsidRDefault="0048421C" w:rsidP="00F3313A">
      <w:pPr>
        <w:tabs>
          <w:tab w:val="left" w:pos="990"/>
          <w:tab w:val="left" w:pos="1134"/>
        </w:tabs>
        <w:autoSpaceDE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B4EF75A" w14:textId="77777777" w:rsidR="0048421C" w:rsidRPr="00492527" w:rsidRDefault="0048421C" w:rsidP="00F3313A">
      <w:pPr>
        <w:spacing w:line="240" w:lineRule="auto"/>
        <w:ind w:left="90" w:right="36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„Члан </w:t>
      </w:r>
      <w:r w:rsidRPr="00492527">
        <w:rPr>
          <w:rFonts w:ascii="Times New Roman" w:hAnsi="Times New Roman" w:cs="Times New Roman"/>
          <w:sz w:val="24"/>
          <w:szCs w:val="24"/>
        </w:rPr>
        <w:t>78.</w:t>
      </w:r>
    </w:p>
    <w:p w14:paraId="4F7421CB" w14:textId="4BBB27E2" w:rsidR="0048421C" w:rsidRPr="00492527" w:rsidRDefault="0048421C" w:rsidP="00F3313A">
      <w:pPr>
        <w:tabs>
          <w:tab w:val="left" w:pos="709"/>
        </w:tabs>
        <w:suppressAutoHyphens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У Одељењу републичке инспекције за државне путеве обављају се послови који се односе на:  инспекцијски надзор над извршавањем закона, других прописа и општих аката из области путева и закона из области инспекцијског надзора, заштиту и одржавање државних путева, саобраћајне сигнализације, као и пратеће опреме пута; предузимање управних и других мера; подношење пријава; подношење иницијатива за измене закона и подзаконских аката из области путева, као и други послови из делокруга Одељења.</w:t>
      </w:r>
      <w:r w:rsidR="00492527" w:rsidRPr="00492527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14:paraId="6E4925F2" w14:textId="7194E629" w:rsidR="0048421C" w:rsidRPr="00492527" w:rsidRDefault="0048421C" w:rsidP="00F3313A">
      <w:pPr>
        <w:tabs>
          <w:tab w:val="left" w:pos="990"/>
          <w:tab w:val="left" w:pos="1134"/>
        </w:tabs>
        <w:autoSpaceDE w:val="0"/>
        <w:spacing w:line="240" w:lineRule="auto"/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6F00537E" w14:textId="77777777" w:rsidR="008E3C85" w:rsidRPr="00492527" w:rsidRDefault="00E34B55" w:rsidP="00F3313A">
      <w:pPr>
        <w:tabs>
          <w:tab w:val="left" w:pos="990"/>
          <w:tab w:val="left" w:pos="1134"/>
        </w:tabs>
        <w:autoSpaceDE w:val="0"/>
        <w:spacing w:line="240" w:lineRule="auto"/>
        <w:ind w:left="90" w:right="36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Члан 7.</w:t>
      </w:r>
    </w:p>
    <w:p w14:paraId="7A900BD2" w14:textId="77777777" w:rsidR="008E3C85" w:rsidRPr="00492527" w:rsidRDefault="008E3C85" w:rsidP="00F3313A">
      <w:pPr>
        <w:tabs>
          <w:tab w:val="left" w:pos="990"/>
          <w:tab w:val="left" w:pos="1134"/>
        </w:tabs>
        <w:autoSpaceDE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3226BA8" w14:textId="77777777" w:rsidR="008E3C85" w:rsidRPr="00492527" w:rsidRDefault="008E3C85" w:rsidP="00F3313A">
      <w:pPr>
        <w:tabs>
          <w:tab w:val="left" w:pos="990"/>
          <w:tab w:val="left" w:pos="1134"/>
        </w:tabs>
        <w:autoSpaceDE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После члана 78. додају се чланови 78а и 78б</w:t>
      </w:r>
      <w:r w:rsidR="00853681" w:rsidRPr="0049252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који гласе:</w:t>
      </w:r>
    </w:p>
    <w:p w14:paraId="5A88C2F4" w14:textId="77777777" w:rsidR="008E3C85" w:rsidRPr="00492527" w:rsidRDefault="008E3C85" w:rsidP="00F3313A">
      <w:pPr>
        <w:tabs>
          <w:tab w:val="left" w:pos="990"/>
          <w:tab w:val="left" w:pos="1134"/>
        </w:tabs>
        <w:autoSpaceDE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BABE9F4" w14:textId="77777777" w:rsidR="008E3C85" w:rsidRPr="00492527" w:rsidRDefault="008E3C85" w:rsidP="00F3313A">
      <w:pPr>
        <w:tabs>
          <w:tab w:val="left" w:pos="709"/>
        </w:tabs>
        <w:suppressAutoHyphens w:val="0"/>
        <w:spacing w:line="240" w:lineRule="auto"/>
        <w:ind w:left="90" w:right="360" w:firstLine="810"/>
        <w:jc w:val="center"/>
        <w:rPr>
          <w:rFonts w:ascii="Times New Roman" w:eastAsia="Calibri" w:hAnsi="Times New Roman" w:cs="Times New Roman"/>
          <w:sz w:val="24"/>
          <w:szCs w:val="24"/>
          <w:lang w:val="sr-Cyrl-CS" w:eastAsia="en-U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„Члан 78а</w:t>
      </w:r>
    </w:p>
    <w:p w14:paraId="1D3B01EC" w14:textId="77777777" w:rsidR="008E3C85" w:rsidRPr="00492527" w:rsidRDefault="008E3C85" w:rsidP="00F3313A">
      <w:pPr>
        <w:tabs>
          <w:tab w:val="left" w:pos="709"/>
        </w:tabs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У </w:t>
      </w:r>
      <w:r w:rsidRPr="0049252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Одељењу 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републичке инспекције 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>за државне путеве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образују се уже унутрашње јединице:</w:t>
      </w:r>
    </w:p>
    <w:p w14:paraId="7BC56AC3" w14:textId="77777777" w:rsidR="008E3C85" w:rsidRPr="00492527" w:rsidRDefault="008E3C85" w:rsidP="00F3313A">
      <w:pPr>
        <w:numPr>
          <w:ilvl w:val="0"/>
          <w:numId w:val="20"/>
        </w:numPr>
        <w:tabs>
          <w:tab w:val="left" w:pos="709"/>
        </w:tabs>
        <w:suppressAutoHyphens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hAnsi="Times New Roman" w:cs="Times New Roman"/>
          <w:sz w:val="24"/>
          <w:szCs w:val="24"/>
        </w:rPr>
        <w:t xml:space="preserve">Група републичке инспекције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за државне путеве - Београд;</w:t>
      </w:r>
    </w:p>
    <w:p w14:paraId="5F9DA53D" w14:textId="77777777" w:rsidR="008E3C85" w:rsidRPr="00492527" w:rsidRDefault="008E3C85" w:rsidP="00F3313A">
      <w:pPr>
        <w:numPr>
          <w:ilvl w:val="0"/>
          <w:numId w:val="20"/>
        </w:numPr>
        <w:tabs>
          <w:tab w:val="left" w:pos="709"/>
        </w:tabs>
        <w:suppressAutoHyphens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Група републичке инспекције 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за државне путеве - Крагујевац;</w:t>
      </w:r>
    </w:p>
    <w:p w14:paraId="3DD8EC4D" w14:textId="77777777" w:rsidR="008E3C85" w:rsidRPr="00492527" w:rsidRDefault="008E3C85" w:rsidP="00F3313A">
      <w:pPr>
        <w:numPr>
          <w:ilvl w:val="0"/>
          <w:numId w:val="20"/>
        </w:numPr>
        <w:tabs>
          <w:tab w:val="left" w:pos="709"/>
        </w:tabs>
        <w:suppressAutoHyphens w:val="0"/>
        <w:spacing w:line="240" w:lineRule="auto"/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CS" w:eastAsia="en-U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Група републичке инспекције за државне путеве - Ниш.</w:t>
      </w:r>
    </w:p>
    <w:p w14:paraId="45EE2954" w14:textId="77777777" w:rsidR="008E3C85" w:rsidRPr="00492527" w:rsidRDefault="008E3C85" w:rsidP="00F3313A">
      <w:pPr>
        <w:tabs>
          <w:tab w:val="left" w:pos="709"/>
        </w:tabs>
        <w:suppressAutoHyphens w:val="0"/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CS" w:eastAsia="en-US"/>
        </w:rPr>
      </w:pPr>
    </w:p>
    <w:p w14:paraId="5CB44FCF" w14:textId="77777777" w:rsidR="008E3C85" w:rsidRPr="00492527" w:rsidRDefault="008E3C85" w:rsidP="00F3313A">
      <w:pPr>
        <w:tabs>
          <w:tab w:val="left" w:pos="709"/>
        </w:tabs>
        <w:suppressAutoHyphens w:val="0"/>
        <w:ind w:left="90" w:right="360" w:firstLine="810"/>
        <w:jc w:val="center"/>
        <w:rPr>
          <w:rFonts w:ascii="Times New Roman" w:eastAsia="Calibri" w:hAnsi="Times New Roman" w:cs="Times New Roman"/>
          <w:sz w:val="24"/>
          <w:szCs w:val="24"/>
          <w:lang w:val="sr-Cyrl-CS" w:eastAsia="en-U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Члан 78б</w:t>
      </w:r>
    </w:p>
    <w:p w14:paraId="0C669F4E" w14:textId="77777777" w:rsidR="008E3C85" w:rsidRPr="00492527" w:rsidRDefault="008E3C85" w:rsidP="00F3313A">
      <w:pPr>
        <w:autoSpaceDE w:val="0"/>
        <w:spacing w:line="240" w:lineRule="auto"/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CS" w:eastAsia="en-U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У групама се обављају послови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који се односе на инспекцијски надзор над применом закона, других прописа и општих аката из области</w:t>
      </w:r>
      <w:r w:rsidR="00853681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државних путева;</w:t>
      </w:r>
      <w:r w:rsidR="00032226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предузимање превентивних мера; предлагање и предузимање мера из законских овлашћења; израду извештаја и анализа у вези са применом прописа који су предмет надзора; вођење потребних евиденција и друге послове из делокруга група.</w:t>
      </w:r>
      <w:r w:rsidR="00113AF1" w:rsidRPr="00492527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14:paraId="57FA246A" w14:textId="77777777" w:rsidR="008E3C85" w:rsidRPr="00492527" w:rsidRDefault="008E3C85" w:rsidP="00F3313A">
      <w:pPr>
        <w:tabs>
          <w:tab w:val="left" w:pos="990"/>
          <w:tab w:val="left" w:pos="1134"/>
        </w:tabs>
        <w:autoSpaceDE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253CF60" w14:textId="77777777" w:rsidR="00FD427E" w:rsidRPr="00492527" w:rsidRDefault="00FD427E" w:rsidP="00F3313A">
      <w:pPr>
        <w:tabs>
          <w:tab w:val="left" w:pos="990"/>
          <w:tab w:val="left" w:pos="1134"/>
        </w:tabs>
        <w:autoSpaceDE w:val="0"/>
        <w:spacing w:line="240" w:lineRule="auto"/>
        <w:ind w:left="90" w:right="36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</w:rPr>
        <w:t xml:space="preserve">Члан </w:t>
      </w:r>
      <w:r w:rsidR="00E34B55" w:rsidRPr="00492527">
        <w:rPr>
          <w:rFonts w:ascii="Times New Roman" w:hAnsi="Times New Roman" w:cs="Times New Roman"/>
          <w:sz w:val="24"/>
          <w:szCs w:val="24"/>
          <w:lang w:val="sr-Cyrl-CS"/>
        </w:rPr>
        <w:t>8.</w:t>
      </w:r>
    </w:p>
    <w:p w14:paraId="544759AF" w14:textId="1EEE294C" w:rsidR="00D65B1C" w:rsidRPr="00492527" w:rsidRDefault="00D65B1C" w:rsidP="00F3313A">
      <w:pPr>
        <w:tabs>
          <w:tab w:val="left" w:pos="990"/>
          <w:tab w:val="left" w:pos="1134"/>
        </w:tabs>
        <w:autoSpaceDE w:val="0"/>
        <w:spacing w:line="240" w:lineRule="auto"/>
        <w:ind w:left="90" w:right="360" w:firstLine="810"/>
        <w:rPr>
          <w:rFonts w:ascii="Times New Roman" w:eastAsia="Calibri" w:hAnsi="Times New Roman" w:cs="Times New Roman"/>
          <w:sz w:val="24"/>
          <w:szCs w:val="24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У члану </w:t>
      </w:r>
      <w:r w:rsidR="00FD427E" w:rsidRPr="00492527">
        <w:rPr>
          <w:rFonts w:ascii="Times New Roman" w:hAnsi="Times New Roman" w:cs="Times New Roman"/>
          <w:sz w:val="24"/>
          <w:szCs w:val="24"/>
          <w:lang w:val="sr-Cyrl-CS"/>
        </w:rPr>
        <w:t>79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. речи: „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Група  за инспекцијске послове железнице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“ замењују се речима:</w:t>
      </w:r>
      <w:r w:rsidRPr="0049252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Одсек за инспекцијске послове железничког саобраћаја</w:t>
      </w:r>
      <w:r w:rsidR="00FD427E" w:rsidRPr="00492527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>, у одговарајућем падежу</w:t>
      </w:r>
      <w:r w:rsidR="00A83335" w:rsidRPr="0049252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a </w:t>
      </w:r>
      <w:r w:rsidR="00D31FD1"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>реч „Група“ замењује се речју „О</w:t>
      </w:r>
      <w:r w:rsidR="00A83335"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>дсек“ у одговарајућем падежу“</w:t>
      </w:r>
      <w:r w:rsidR="00FD427E" w:rsidRPr="0049252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048772C" w14:textId="77777777" w:rsidR="00E34B55" w:rsidRPr="00492527" w:rsidRDefault="00E34B55" w:rsidP="00F3313A">
      <w:pPr>
        <w:tabs>
          <w:tab w:val="left" w:pos="990"/>
          <w:tab w:val="left" w:pos="1134"/>
        </w:tabs>
        <w:autoSpaceDE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710C2B5" w14:textId="77777777" w:rsidR="00FD427E" w:rsidRPr="00492527" w:rsidRDefault="00FD427E" w:rsidP="00F3313A">
      <w:pPr>
        <w:tabs>
          <w:tab w:val="left" w:pos="990"/>
          <w:tab w:val="left" w:pos="1134"/>
        </w:tabs>
        <w:autoSpaceDE w:val="0"/>
        <w:spacing w:line="240" w:lineRule="auto"/>
        <w:ind w:left="90" w:right="360" w:firstLine="81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E34B55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9.</w:t>
      </w:r>
    </w:p>
    <w:p w14:paraId="290A4690" w14:textId="77777777" w:rsidR="00FD427E" w:rsidRPr="00492527" w:rsidRDefault="00E808CA" w:rsidP="00F3313A">
      <w:pPr>
        <w:tabs>
          <w:tab w:val="left" w:pos="990"/>
          <w:tab w:val="left" w:pos="1134"/>
        </w:tabs>
        <w:autoSpaceDE w:val="0"/>
        <w:spacing w:line="240" w:lineRule="auto"/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>Чл. 80, 81. и 82. мењају се и гласе:</w:t>
      </w:r>
    </w:p>
    <w:p w14:paraId="0A41CD9E" w14:textId="77777777" w:rsidR="006924C6" w:rsidRPr="00492527" w:rsidRDefault="006924C6" w:rsidP="00F3313A">
      <w:pPr>
        <w:tabs>
          <w:tab w:val="left" w:pos="990"/>
          <w:tab w:val="left" w:pos="1134"/>
        </w:tabs>
        <w:autoSpaceDE w:val="0"/>
        <w:spacing w:line="240" w:lineRule="auto"/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1979EEEF" w14:textId="3FB5A251" w:rsidR="006924C6" w:rsidRPr="00492527" w:rsidRDefault="006924C6" w:rsidP="00F3313A">
      <w:pPr>
        <w:tabs>
          <w:tab w:val="left" w:pos="990"/>
          <w:tab w:val="left" w:pos="1134"/>
        </w:tabs>
        <w:autoSpaceDE w:val="0"/>
        <w:spacing w:line="240" w:lineRule="auto"/>
        <w:ind w:left="90" w:right="360" w:firstLine="810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>„Члан 80.</w:t>
      </w:r>
    </w:p>
    <w:p w14:paraId="75CFF3B4" w14:textId="05D7D8B3" w:rsidR="00E808CA" w:rsidRPr="00492527" w:rsidRDefault="00E808CA" w:rsidP="00F3313A">
      <w:pPr>
        <w:autoSpaceDE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492527">
        <w:rPr>
          <w:rFonts w:ascii="Times New Roman" w:hAnsi="Times New Roman" w:cs="Times New Roman"/>
          <w:b/>
          <w:sz w:val="24"/>
          <w:szCs w:val="24"/>
          <w:lang w:val="sr-Cyrl-CS" w:eastAsia="sr-Latn-BA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 xml:space="preserve">Одељењу републичке </w:t>
      </w:r>
      <w:r w:rsidRPr="00492527">
        <w:rPr>
          <w:rFonts w:ascii="Times New Roman" w:hAnsi="Times New Roman" w:cs="Times New Roman"/>
          <w:sz w:val="24"/>
          <w:szCs w:val="24"/>
          <w:lang w:eastAsia="sr-Latn-BA"/>
        </w:rPr>
        <w:t>урбанистичке инспекције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обављају се послови који се односе на: </w:t>
      </w:r>
      <w:r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 xml:space="preserve">инспекцијски надзор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над применом закона који регулише област просторног планирања и урбанизма</w:t>
      </w:r>
      <w:r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 xml:space="preserve">; </w:t>
      </w:r>
      <w:r w:rsidR="00D31FD1"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 xml:space="preserve">организацију заједничких инспекцијских прегледа на објектима </w:t>
      </w:r>
      <w:r w:rsidR="00D31FD1"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lastRenderedPageBreak/>
        <w:t>од значаја за републику србију;</w:t>
      </w:r>
      <w:r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 xml:space="preserve"> координацију надзора над извршавањем одредаба закона и праћење исхода предузетих мера у инспекцијском надзору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; контролу донетих просторних планова, урбанистичких планова, урбанистичких пројеката, контролу спровођења планова и промена стања у простору, подношење пријава</w:t>
      </w:r>
      <w:r w:rsidR="00D31FD1" w:rsidRPr="0049252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као и друге послове из делокруга Одељења.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6BEB5304" w14:textId="77777777" w:rsidR="00A85692" w:rsidRPr="00492527" w:rsidRDefault="00A85692" w:rsidP="00F3313A">
      <w:pPr>
        <w:spacing w:line="240" w:lineRule="auto"/>
        <w:ind w:left="90" w:right="36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A29861A" w14:textId="5120A1C8" w:rsidR="00E808CA" w:rsidRPr="00492527" w:rsidRDefault="00E808CA" w:rsidP="00F3313A">
      <w:pPr>
        <w:spacing w:line="240" w:lineRule="auto"/>
        <w:ind w:left="90" w:right="36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Члан 81.</w:t>
      </w:r>
    </w:p>
    <w:p w14:paraId="660A7500" w14:textId="77777777" w:rsidR="00E808CA" w:rsidRPr="00492527" w:rsidRDefault="00E808CA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 w:eastAsia="sr-Latn-BA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 xml:space="preserve"> Одељењу републичке </w:t>
      </w:r>
      <w:r w:rsidRPr="00492527">
        <w:rPr>
          <w:rFonts w:ascii="Times New Roman" w:hAnsi="Times New Roman" w:cs="Times New Roman"/>
          <w:sz w:val="24"/>
          <w:szCs w:val="24"/>
          <w:lang w:eastAsia="sr-Latn-BA"/>
        </w:rPr>
        <w:t>урбанистичке инспекције</w:t>
      </w:r>
      <w:r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 xml:space="preserve"> образују се уже унутрашње јединице:</w:t>
      </w:r>
    </w:p>
    <w:p w14:paraId="3A376DDF" w14:textId="77777777" w:rsidR="00E808CA" w:rsidRPr="00492527" w:rsidRDefault="00E808CA" w:rsidP="00F3313A">
      <w:pPr>
        <w:pStyle w:val="ListParagraph"/>
        <w:numPr>
          <w:ilvl w:val="0"/>
          <w:numId w:val="21"/>
        </w:numPr>
        <w:ind w:left="90" w:right="360" w:firstLine="810"/>
        <w:rPr>
          <w:rFonts w:ascii="Times New Roman" w:hAnsi="Times New Roman"/>
          <w:lang w:val="sr-Cyrl-RS" w:eastAsia="sr-Latn-BA"/>
        </w:rPr>
      </w:pPr>
      <w:r w:rsidRPr="00492527">
        <w:rPr>
          <w:rFonts w:ascii="Times New Roman" w:hAnsi="Times New Roman"/>
          <w:lang w:eastAsia="sr-Latn-BA"/>
        </w:rPr>
        <w:t xml:space="preserve">Група </w:t>
      </w:r>
      <w:r w:rsidRPr="00492527">
        <w:rPr>
          <w:rFonts w:ascii="Times New Roman" w:hAnsi="Times New Roman"/>
          <w:lang w:val="sr-Cyrl-CS" w:eastAsia="sr-Latn-BA"/>
        </w:rPr>
        <w:t xml:space="preserve">републичке урбанистичке инспекције </w:t>
      </w:r>
      <w:r w:rsidRPr="00492527">
        <w:rPr>
          <w:rFonts w:ascii="Times New Roman" w:hAnsi="Times New Roman"/>
          <w:lang w:val="sr-Cyrl-RS" w:eastAsia="sr-Latn-BA"/>
        </w:rPr>
        <w:t>Београд;</w:t>
      </w:r>
    </w:p>
    <w:p w14:paraId="7B7EDAED" w14:textId="77777777" w:rsidR="00E808CA" w:rsidRPr="00492527" w:rsidRDefault="00E808CA" w:rsidP="00F3313A">
      <w:pPr>
        <w:pStyle w:val="ListParagraph"/>
        <w:numPr>
          <w:ilvl w:val="0"/>
          <w:numId w:val="21"/>
        </w:numPr>
        <w:ind w:left="90" w:right="360" w:firstLine="810"/>
        <w:rPr>
          <w:rFonts w:ascii="Times New Roman" w:hAnsi="Times New Roman"/>
          <w:lang w:val="sr-Cyrl-RS" w:eastAsia="sr-Latn-BA"/>
        </w:rPr>
      </w:pPr>
      <w:r w:rsidRPr="00492527">
        <w:rPr>
          <w:rFonts w:ascii="Times New Roman" w:hAnsi="Times New Roman"/>
          <w:lang w:val="sr-Cyrl-RS" w:eastAsia="sr-Latn-BA"/>
        </w:rPr>
        <w:t>Група републичке урбанистичке инспекције Ниш.</w:t>
      </w:r>
    </w:p>
    <w:p w14:paraId="4CA1AAE9" w14:textId="77777777" w:rsidR="008E3C85" w:rsidRPr="00492527" w:rsidRDefault="008E3C85" w:rsidP="00F3313A">
      <w:pPr>
        <w:tabs>
          <w:tab w:val="left" w:pos="990"/>
          <w:tab w:val="left" w:pos="1134"/>
        </w:tabs>
        <w:autoSpaceDE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1268D60" w14:textId="77777777" w:rsidR="006924C6" w:rsidRPr="00492527" w:rsidRDefault="006924C6" w:rsidP="00F3313A">
      <w:pPr>
        <w:spacing w:line="240" w:lineRule="auto"/>
        <w:ind w:left="90" w:right="36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Члан 82.</w:t>
      </w:r>
    </w:p>
    <w:p w14:paraId="6F0A88D1" w14:textId="77777777" w:rsidR="00E808CA" w:rsidRPr="00492527" w:rsidRDefault="00E808CA" w:rsidP="00F3313A">
      <w:pPr>
        <w:tabs>
          <w:tab w:val="left" w:pos="709"/>
        </w:tabs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</w:p>
    <w:p w14:paraId="022FBE54" w14:textId="77777777" w:rsidR="00E808CA" w:rsidRPr="00492527" w:rsidRDefault="00E808CA" w:rsidP="00F3313A">
      <w:pPr>
        <w:autoSpaceDE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У групама се обављају послови који се односе на инспекцијски надзор над применом закона, других прописа и општих аката из области п</w:t>
      </w:r>
      <w:r w:rsidR="00853681" w:rsidRPr="00492527">
        <w:rPr>
          <w:rFonts w:ascii="Times New Roman" w:hAnsi="Times New Roman" w:cs="Times New Roman"/>
          <w:sz w:val="24"/>
          <w:szCs w:val="24"/>
          <w:lang w:val="ru-RU"/>
        </w:rPr>
        <w:t>росторног планирања и урбанизма;</w:t>
      </w:r>
      <w:r w:rsidR="00032226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предузимање превентивних мера; предлагање и предузимање мера из законских овлашћења; израду извештаја и анализа у вези са применом прописа који су предмет надзора; вођење потребних евиденција и друге послове из делокруга</w:t>
      </w:r>
      <w:r w:rsidR="00853681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г</w:t>
      </w:r>
      <w:r w:rsidR="00032226" w:rsidRPr="00492527">
        <w:rPr>
          <w:rFonts w:ascii="Times New Roman" w:hAnsi="Times New Roman" w:cs="Times New Roman"/>
          <w:sz w:val="24"/>
          <w:szCs w:val="24"/>
          <w:lang w:val="sr-Cyrl-CS"/>
        </w:rPr>
        <w:t>рупа.</w:t>
      </w:r>
      <w:r w:rsidR="00032226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ˮ</w:t>
      </w:r>
    </w:p>
    <w:p w14:paraId="7CA54E7D" w14:textId="77777777" w:rsidR="00E808CA" w:rsidRPr="00492527" w:rsidRDefault="00E808CA" w:rsidP="00F3313A">
      <w:pPr>
        <w:tabs>
          <w:tab w:val="left" w:pos="709"/>
        </w:tabs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</w:p>
    <w:p w14:paraId="6CC11788" w14:textId="77777777" w:rsidR="000659C6" w:rsidRPr="00492527" w:rsidRDefault="006924C6" w:rsidP="00F3313A">
      <w:pPr>
        <w:spacing w:line="240" w:lineRule="auto"/>
        <w:ind w:left="90" w:right="36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E34B55" w:rsidRPr="00492527">
        <w:rPr>
          <w:rFonts w:ascii="Times New Roman" w:hAnsi="Times New Roman" w:cs="Times New Roman"/>
          <w:sz w:val="24"/>
          <w:szCs w:val="24"/>
          <w:lang w:val="sr-Cyrl-CS"/>
        </w:rPr>
        <w:t>10.</w:t>
      </w:r>
    </w:p>
    <w:p w14:paraId="46B0B291" w14:textId="77777777" w:rsidR="006924C6" w:rsidRPr="00492527" w:rsidRDefault="006924C6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3BF4FC1" w14:textId="77777777" w:rsidR="006924C6" w:rsidRPr="00492527" w:rsidRDefault="006924C6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Члан 83. брише се.</w:t>
      </w:r>
    </w:p>
    <w:p w14:paraId="5D6341E1" w14:textId="77777777" w:rsidR="006924C6" w:rsidRPr="00492527" w:rsidRDefault="006924C6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3E3395E" w14:textId="4F6186F8" w:rsidR="006924C6" w:rsidRPr="00492527" w:rsidRDefault="006924C6" w:rsidP="00F3313A">
      <w:pPr>
        <w:spacing w:line="240" w:lineRule="auto"/>
        <w:ind w:left="90" w:right="36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E34B55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11.</w:t>
      </w:r>
    </w:p>
    <w:p w14:paraId="6B83C6C3" w14:textId="474BAF64" w:rsidR="00D31FD1" w:rsidRPr="00492527" w:rsidRDefault="00D31FD1" w:rsidP="00D31FD1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D945875" w14:textId="7143DC82" w:rsidR="00D31FD1" w:rsidRPr="00492527" w:rsidRDefault="00D31FD1" w:rsidP="004B3264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У члану 84. </w:t>
      </w:r>
      <w:r w:rsidR="004B3264" w:rsidRPr="00492527">
        <w:rPr>
          <w:rFonts w:ascii="Times New Roman" w:hAnsi="Times New Roman" w:cs="Times New Roman"/>
          <w:sz w:val="24"/>
          <w:szCs w:val="24"/>
          <w:lang w:val="sr-Cyrl-CS"/>
        </w:rPr>
        <w:t>речи: „</w:t>
      </w:r>
      <w:r w:rsidR="004B3264" w:rsidRPr="00492527">
        <w:rPr>
          <w:rFonts w:ascii="Times New Roman" w:hAnsi="Times New Roman" w:cs="Times New Roman"/>
          <w:sz w:val="24"/>
          <w:szCs w:val="24"/>
        </w:rPr>
        <w:t>и надзор над пословима поверених јединицама локалне самоуправе”</w:t>
      </w:r>
      <w:r w:rsidR="004B3264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бришу се.</w:t>
      </w:r>
    </w:p>
    <w:p w14:paraId="536F5991" w14:textId="350FB847" w:rsidR="004B3264" w:rsidRPr="00492527" w:rsidRDefault="004B3264" w:rsidP="004B3264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71D4560" w14:textId="5460ECC9" w:rsidR="004B3264" w:rsidRPr="00492527" w:rsidRDefault="004B3264" w:rsidP="004B3264">
      <w:pPr>
        <w:spacing w:line="240" w:lineRule="auto"/>
        <w:ind w:left="90" w:right="36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Члан 12.</w:t>
      </w:r>
    </w:p>
    <w:p w14:paraId="7F1CA2D0" w14:textId="77777777" w:rsidR="006924C6" w:rsidRPr="00492527" w:rsidRDefault="006924C6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89EF356" w14:textId="77777777" w:rsidR="006924C6" w:rsidRPr="00492527" w:rsidRDefault="006924C6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Члан 85. мења се и гласи:</w:t>
      </w:r>
    </w:p>
    <w:p w14:paraId="54E9E1C3" w14:textId="77777777" w:rsidR="006924C6" w:rsidRPr="00492527" w:rsidRDefault="006924C6" w:rsidP="00F3313A">
      <w:pPr>
        <w:autoSpaceDE w:val="0"/>
        <w:spacing w:line="240" w:lineRule="auto"/>
        <w:ind w:left="90" w:right="360" w:firstLine="810"/>
        <w:jc w:val="center"/>
        <w:rPr>
          <w:rFonts w:ascii="Times New Roman" w:hAnsi="Times New Roman" w:cs="Times New Roman"/>
          <w:sz w:val="24"/>
          <w:szCs w:val="24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„Члан</w:t>
      </w:r>
      <w:r w:rsidRPr="00492527">
        <w:rPr>
          <w:rFonts w:ascii="Times New Roman" w:hAnsi="Times New Roman" w:cs="Times New Roman"/>
          <w:sz w:val="24"/>
          <w:szCs w:val="24"/>
        </w:rPr>
        <w:t xml:space="preserve"> 85.</w:t>
      </w:r>
    </w:p>
    <w:p w14:paraId="2B86E689" w14:textId="77777777" w:rsidR="006924C6" w:rsidRPr="00492527" w:rsidRDefault="006924C6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У Одељењу републичке грађевинске инспекције образују се уже унутрашње јединице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146D070" w14:textId="77777777" w:rsidR="006924C6" w:rsidRPr="00492527" w:rsidRDefault="006924C6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1. Одсек републичке грађевинске инспекције Ниш;</w:t>
      </w:r>
    </w:p>
    <w:p w14:paraId="44B73B25" w14:textId="77777777" w:rsidR="006924C6" w:rsidRPr="00492527" w:rsidRDefault="006924C6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2. Одсек републичке грађевинске инспекције Београд;</w:t>
      </w:r>
    </w:p>
    <w:p w14:paraId="4464C7FE" w14:textId="77777777" w:rsidR="006924C6" w:rsidRPr="00492527" w:rsidRDefault="006924C6" w:rsidP="00F3313A">
      <w:pPr>
        <w:autoSpaceDE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3. </w:t>
      </w: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Група републичке грађевинске инспекције 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>за извршења решења.“</w:t>
      </w:r>
    </w:p>
    <w:p w14:paraId="69593509" w14:textId="77777777" w:rsidR="006924C6" w:rsidRPr="00492527" w:rsidRDefault="006924C6" w:rsidP="00F3313A">
      <w:pPr>
        <w:autoSpaceDE w:val="0"/>
        <w:spacing w:line="240" w:lineRule="auto"/>
        <w:ind w:left="90" w:right="360" w:firstLine="8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E548B57" w14:textId="6E79C840" w:rsidR="006924C6" w:rsidRPr="00492527" w:rsidRDefault="00A33863" w:rsidP="00F3313A">
      <w:pPr>
        <w:spacing w:line="240" w:lineRule="auto"/>
        <w:ind w:left="90" w:right="36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4B3264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13</w:t>
      </w:r>
      <w:r w:rsidR="00E34B55" w:rsidRPr="0049252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C723FC1" w14:textId="77777777" w:rsidR="00A33863" w:rsidRPr="00492527" w:rsidRDefault="00A33863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6049CF7" w14:textId="77777777" w:rsidR="00A33863" w:rsidRPr="00492527" w:rsidRDefault="00A33863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Члан 86. мења се и гласи:</w:t>
      </w:r>
    </w:p>
    <w:p w14:paraId="6A067F01" w14:textId="77777777" w:rsidR="00A33863" w:rsidRPr="00492527" w:rsidRDefault="00A33863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64329F3" w14:textId="77777777" w:rsidR="00A33863" w:rsidRPr="00492527" w:rsidRDefault="00A33863" w:rsidP="00F3313A">
      <w:pPr>
        <w:autoSpaceDE w:val="0"/>
        <w:spacing w:line="240" w:lineRule="auto"/>
        <w:ind w:left="90" w:right="360" w:firstLine="810"/>
        <w:jc w:val="center"/>
        <w:rPr>
          <w:rFonts w:ascii="Times New Roman" w:hAnsi="Times New Roman" w:cs="Times New Roman"/>
          <w:sz w:val="24"/>
          <w:szCs w:val="24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„Члан</w:t>
      </w:r>
      <w:r w:rsidRPr="00492527">
        <w:rPr>
          <w:rFonts w:ascii="Times New Roman" w:hAnsi="Times New Roman" w:cs="Times New Roman"/>
          <w:sz w:val="24"/>
          <w:szCs w:val="24"/>
        </w:rPr>
        <w:t xml:space="preserve"> 86.</w:t>
      </w:r>
    </w:p>
    <w:p w14:paraId="29AD07ED" w14:textId="742068BD" w:rsidR="00A33863" w:rsidRPr="00492527" w:rsidRDefault="0048421C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У одсецима се обављају</w:t>
      </w:r>
      <w:r w:rsidR="00A33863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послови који се односе на: </w:t>
      </w:r>
      <w:r w:rsidR="00A33863" w:rsidRPr="00492527">
        <w:rPr>
          <w:rFonts w:ascii="Times New Roman" w:hAnsi="Times New Roman" w:cs="Times New Roman"/>
          <w:sz w:val="24"/>
          <w:szCs w:val="24"/>
        </w:rPr>
        <w:t>инспекцијски надзор у изградњи и употреби грађевинских објеката од значаја за Републику у оквиру делокруга утврђеног законом; организацију заједнички</w:t>
      </w:r>
      <w:r w:rsidR="00A33863" w:rsidRPr="00492527"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="00A33863" w:rsidRPr="00492527">
        <w:rPr>
          <w:rFonts w:ascii="Times New Roman" w:hAnsi="Times New Roman" w:cs="Times New Roman"/>
          <w:sz w:val="24"/>
          <w:szCs w:val="24"/>
        </w:rPr>
        <w:t xml:space="preserve"> инспекцијски</w:t>
      </w:r>
      <w:r w:rsidR="00A33863" w:rsidRPr="00492527"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="00A33863" w:rsidRPr="00492527">
        <w:rPr>
          <w:rFonts w:ascii="Times New Roman" w:hAnsi="Times New Roman" w:cs="Times New Roman"/>
          <w:sz w:val="24"/>
          <w:szCs w:val="24"/>
        </w:rPr>
        <w:t xml:space="preserve"> прегледа са другим </w:t>
      </w:r>
      <w:r w:rsidR="00A33863" w:rsidRPr="00492527">
        <w:rPr>
          <w:rFonts w:ascii="Times New Roman" w:hAnsi="Times New Roman" w:cs="Times New Roman"/>
          <w:sz w:val="24"/>
          <w:szCs w:val="24"/>
        </w:rPr>
        <w:lastRenderedPageBreak/>
        <w:t xml:space="preserve">инспекцијама на објектима од значаја за Републику; </w:t>
      </w:r>
      <w:r w:rsidR="00A33863"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>координацију надзора над извршавањем одредаба закона и праћење исхода предузетих мера у инспекцијском надзору</w:t>
      </w:r>
      <w:r w:rsidR="00A33863" w:rsidRPr="00492527">
        <w:rPr>
          <w:rFonts w:ascii="Times New Roman" w:hAnsi="Times New Roman" w:cs="Times New Roman"/>
          <w:sz w:val="24"/>
          <w:szCs w:val="24"/>
          <w:lang w:val="sr-Cyrl-CS"/>
        </w:rPr>
        <w:t>, као и други посл</w:t>
      </w:r>
      <w:r w:rsidR="004B3264" w:rsidRPr="00492527">
        <w:rPr>
          <w:rFonts w:ascii="Times New Roman" w:hAnsi="Times New Roman" w:cs="Times New Roman"/>
          <w:sz w:val="24"/>
          <w:szCs w:val="24"/>
          <w:lang w:val="sr-Cyrl-CS"/>
        </w:rPr>
        <w:t>ови из делокруга о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дсека</w:t>
      </w:r>
      <w:r w:rsidR="00A33863" w:rsidRPr="00492527">
        <w:rPr>
          <w:rFonts w:ascii="Times New Roman" w:hAnsi="Times New Roman" w:cs="Times New Roman"/>
          <w:sz w:val="24"/>
          <w:szCs w:val="24"/>
          <w:lang w:val="sr-Cyrl-CS"/>
        </w:rPr>
        <w:t>.“</w:t>
      </w:r>
    </w:p>
    <w:p w14:paraId="6E15CEDC" w14:textId="77777777" w:rsidR="0033185C" w:rsidRPr="00492527" w:rsidRDefault="0033185C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5ADBDDD" w14:textId="2CCAB2B6" w:rsidR="0033185C" w:rsidRPr="00492527" w:rsidRDefault="0033185C" w:rsidP="00F3313A">
      <w:pPr>
        <w:spacing w:line="240" w:lineRule="auto"/>
        <w:ind w:left="90" w:right="36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4B3264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14</w:t>
      </w:r>
      <w:r w:rsidR="00E34B55" w:rsidRPr="0049252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3ABB188" w14:textId="77777777" w:rsidR="004B3264" w:rsidRPr="00492527" w:rsidRDefault="004B3264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2078A21" w14:textId="3016BF0A" w:rsidR="0048421C" w:rsidRPr="00492527" w:rsidRDefault="0048421C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После члана 86. додаје се члан 86а који гласи:</w:t>
      </w:r>
    </w:p>
    <w:p w14:paraId="1AEFA07C" w14:textId="61B5A56E" w:rsidR="002F681D" w:rsidRPr="00492527" w:rsidRDefault="002F681D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09862D4" w14:textId="70F2E43C" w:rsidR="002F681D" w:rsidRPr="00492527" w:rsidRDefault="002F681D" w:rsidP="002F681D">
      <w:pPr>
        <w:spacing w:line="240" w:lineRule="auto"/>
        <w:ind w:left="90" w:right="36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„86а</w:t>
      </w:r>
    </w:p>
    <w:p w14:paraId="46EB8AD7" w14:textId="5DFE4B78" w:rsidR="0048421C" w:rsidRPr="00492527" w:rsidRDefault="0048421C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</w:rPr>
        <w:t>У Групи републичке грађевинске инспекције за извршења решења обављају се послови који се односе на: инспекцијски надзор у изградњи и употреби грађевинских објеката од значаја за Републику у оквиру делокруга утврђеног законом; сачињавање Програма уклањања објеката и праћење његовог спровођења; организацију заједничких инспекцијских прегледа са другим инспекцијама на објектима од значаја за Републику; координацију надзора над извршавањем одредаба закона и праћење исхода предузетих мера у инспекцијском надзору, ка</w:t>
      </w:r>
      <w:r w:rsidR="002F681D" w:rsidRPr="00492527">
        <w:rPr>
          <w:rFonts w:ascii="Times New Roman" w:hAnsi="Times New Roman" w:cs="Times New Roman"/>
          <w:sz w:val="24"/>
          <w:szCs w:val="24"/>
        </w:rPr>
        <w:t>о и други послови из делокруга Г</w:t>
      </w:r>
      <w:r w:rsidRPr="00492527">
        <w:rPr>
          <w:rFonts w:ascii="Times New Roman" w:hAnsi="Times New Roman" w:cs="Times New Roman"/>
          <w:sz w:val="24"/>
          <w:szCs w:val="24"/>
        </w:rPr>
        <w:t>рупе.</w:t>
      </w:r>
      <w:r w:rsidR="002F681D" w:rsidRPr="00492527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14:paraId="241EC620" w14:textId="77777777" w:rsidR="0048421C" w:rsidRPr="00492527" w:rsidRDefault="0048421C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559AF84" w14:textId="0D889A28" w:rsidR="0033185C" w:rsidRPr="00492527" w:rsidRDefault="004123DD" w:rsidP="00F3313A">
      <w:pPr>
        <w:spacing w:line="240" w:lineRule="auto"/>
        <w:ind w:left="90" w:right="36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Члан 15</w:t>
      </w:r>
      <w:r w:rsidR="0048421C" w:rsidRPr="0049252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CAF0177" w14:textId="77777777" w:rsidR="0033185C" w:rsidRPr="00492527" w:rsidRDefault="0033185C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Члан 87. мења се и гласи:</w:t>
      </w:r>
    </w:p>
    <w:p w14:paraId="40D81A02" w14:textId="77777777" w:rsidR="0033185C" w:rsidRPr="00492527" w:rsidRDefault="0033185C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D6A8828" w14:textId="77777777" w:rsidR="0033185C" w:rsidRPr="00492527" w:rsidRDefault="0033185C" w:rsidP="00F3313A">
      <w:pPr>
        <w:spacing w:line="240" w:lineRule="auto"/>
        <w:ind w:left="90" w:right="360" w:firstLine="810"/>
        <w:jc w:val="center"/>
        <w:rPr>
          <w:rFonts w:ascii="Times New Roman" w:hAnsi="Times New Roman" w:cs="Times New Roman"/>
          <w:sz w:val="24"/>
          <w:szCs w:val="24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„Члан </w:t>
      </w:r>
      <w:r w:rsidRPr="00492527">
        <w:rPr>
          <w:rFonts w:ascii="Times New Roman" w:hAnsi="Times New Roman" w:cs="Times New Roman"/>
          <w:sz w:val="24"/>
          <w:szCs w:val="24"/>
        </w:rPr>
        <w:t>87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AF640AC" w14:textId="77777777" w:rsidR="0033185C" w:rsidRPr="00492527" w:rsidRDefault="009B1B19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У Одељењу 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>републичке комуналне инспекције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обавља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ју се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послови који се односе на: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инспекцијски надзор над спровођењем закона и других прописа којима се уређују комуналне делатности</w:t>
      </w:r>
      <w:r w:rsidR="00032226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становање</w:t>
      </w:r>
      <w:r w:rsidR="00032226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предузимање превентивних мера; предлагање и предузимање мера из законских овлашћења; израду извештаја и анализа у вези са применом прописа који су предмет надзора; вођење потребних евиденција,</w:t>
      </w:r>
      <w:r w:rsidRPr="00492527">
        <w:rPr>
          <w:rFonts w:ascii="Times New Roman" w:hAnsi="Times New Roman" w:cs="Times New Roman"/>
          <w:sz w:val="24"/>
          <w:szCs w:val="24"/>
          <w:lang w:eastAsia="sr-Cyrl-CS"/>
        </w:rPr>
        <w:t xml:space="preserve"> као и други послови</w:t>
      </w:r>
      <w:r w:rsidRPr="0049252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из делокруга Одељења</w:t>
      </w:r>
      <w:r w:rsidR="00032226" w:rsidRPr="00492527">
        <w:rPr>
          <w:rFonts w:ascii="Times New Roman" w:hAnsi="Times New Roman" w:cs="Times New Roman"/>
          <w:sz w:val="24"/>
          <w:szCs w:val="24"/>
          <w:lang w:val="sr-Cyrl-CS" w:eastAsia="sr-Cyrl-CS"/>
        </w:rPr>
        <w:t>.</w:t>
      </w:r>
      <w:r w:rsidR="0033185C" w:rsidRPr="00492527">
        <w:rPr>
          <w:rFonts w:ascii="Times New Roman" w:hAnsi="Times New Roman" w:cs="Times New Roman"/>
          <w:sz w:val="24"/>
          <w:szCs w:val="24"/>
          <w:lang w:val="sr-Cyrl-CS" w:eastAsia="sr-Cyrl-CS"/>
        </w:rPr>
        <w:t>“</w:t>
      </w:r>
    </w:p>
    <w:p w14:paraId="141BCDAB" w14:textId="77777777" w:rsidR="0033185C" w:rsidRPr="00492527" w:rsidRDefault="0033185C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14:paraId="09ADE208" w14:textId="47B52C24" w:rsidR="0033185C" w:rsidRPr="00492527" w:rsidRDefault="0033185C" w:rsidP="00F3313A">
      <w:pPr>
        <w:spacing w:line="240" w:lineRule="auto"/>
        <w:ind w:left="90" w:right="360" w:firstLine="810"/>
        <w:jc w:val="center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 w:eastAsia="sr-Cyrl-CS"/>
        </w:rPr>
        <w:t>Члан</w:t>
      </w:r>
      <w:r w:rsidR="004123DD" w:rsidRPr="0049252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16</w:t>
      </w:r>
      <w:r w:rsidR="00E34B55" w:rsidRPr="00492527">
        <w:rPr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14:paraId="6EC4F644" w14:textId="77777777" w:rsidR="0033185C" w:rsidRPr="00492527" w:rsidRDefault="0033185C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14:paraId="152872BC" w14:textId="77777777" w:rsidR="0033185C" w:rsidRPr="00492527" w:rsidRDefault="0033185C" w:rsidP="00F3313A">
      <w:pPr>
        <w:spacing w:line="240" w:lineRule="auto"/>
        <w:ind w:left="90" w:right="360" w:firstLine="810"/>
        <w:rPr>
          <w:rFonts w:ascii="Times New Roman" w:hAnsi="Times New Roman" w:cs="Times New Roman"/>
          <w:strike/>
          <w:sz w:val="24"/>
          <w:szCs w:val="24"/>
          <w:lang w:val="sr-Cyrl-CS" w:eastAsia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 w:eastAsia="sr-Cyrl-CS"/>
        </w:rPr>
        <w:t>Члан 88. мења се и гласи:</w:t>
      </w:r>
    </w:p>
    <w:p w14:paraId="4BC65CA7" w14:textId="77777777" w:rsidR="000659C6" w:rsidRPr="00492527" w:rsidRDefault="000659C6" w:rsidP="00F3313A">
      <w:pPr>
        <w:spacing w:line="240" w:lineRule="auto"/>
        <w:ind w:left="90" w:right="36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3DD6204" w14:textId="77777777" w:rsidR="0033185C" w:rsidRPr="00492527" w:rsidRDefault="0033185C" w:rsidP="00F3313A">
      <w:pPr>
        <w:spacing w:line="480" w:lineRule="auto"/>
        <w:ind w:left="90" w:right="360" w:firstLine="810"/>
        <w:jc w:val="center"/>
        <w:rPr>
          <w:rFonts w:ascii="Times New Roman" w:hAnsi="Times New Roman" w:cs="Times New Roman"/>
          <w:sz w:val="24"/>
          <w:szCs w:val="24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„Члан </w:t>
      </w:r>
      <w:r w:rsidRPr="00492527">
        <w:rPr>
          <w:rFonts w:ascii="Times New Roman" w:hAnsi="Times New Roman" w:cs="Times New Roman"/>
          <w:sz w:val="24"/>
          <w:szCs w:val="24"/>
        </w:rPr>
        <w:t>88.</w:t>
      </w:r>
    </w:p>
    <w:p w14:paraId="2B7A7A2A" w14:textId="77777777" w:rsidR="0048421C" w:rsidRPr="00492527" w:rsidRDefault="009B1B19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492527">
        <w:rPr>
          <w:rFonts w:ascii="Times New Roman" w:hAnsi="Times New Roman" w:cs="Times New Roman"/>
          <w:sz w:val="24"/>
          <w:szCs w:val="24"/>
        </w:rPr>
        <w:t xml:space="preserve">У </w:t>
      </w:r>
      <w:r w:rsidR="00853681" w:rsidRPr="00492527">
        <w:rPr>
          <w:rFonts w:ascii="Times New Roman" w:hAnsi="Times New Roman" w:cs="Times New Roman"/>
          <w:sz w:val="24"/>
          <w:szCs w:val="24"/>
          <w:lang w:val="ru-RU"/>
        </w:rPr>
        <w:t>Одељ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ењу за инспекцијске послове транспорта опасне робе</w:t>
      </w:r>
      <w:r w:rsidRPr="004925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 xml:space="preserve">обављају се послови који се односе на: инспекцијски надзор над спровођењем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закона и других прописа којима се уређује транспорт опасне робе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предузимање превентивних мера; предлагање и предузимање мера из законских овлашћења; израду извештаја и анализа у вези са применом прописа који су предмет надзора; вођење потребних евиденција,</w:t>
      </w:r>
      <w:r w:rsidRPr="00492527">
        <w:rPr>
          <w:rFonts w:ascii="Times New Roman" w:hAnsi="Times New Roman" w:cs="Times New Roman"/>
          <w:sz w:val="24"/>
          <w:szCs w:val="24"/>
          <w:lang w:eastAsia="sr-Cyrl-CS"/>
        </w:rPr>
        <w:t xml:space="preserve"> као и други послови</w:t>
      </w:r>
      <w:r w:rsidRPr="0049252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из делокруга Одељења.</w:t>
      </w:r>
    </w:p>
    <w:p w14:paraId="76606CB5" w14:textId="77777777" w:rsidR="0048421C" w:rsidRPr="00492527" w:rsidRDefault="0048421C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 w:eastAsia="sr-Cyrl-CS"/>
        </w:rPr>
        <w:t>Послови из делокруга Одељења за инспекцијске послове транспорта опасне робе обављају се у седишту Министарства и у:</w:t>
      </w:r>
    </w:p>
    <w:p w14:paraId="23457260" w14:textId="77777777" w:rsidR="0048421C" w:rsidRPr="00492527" w:rsidRDefault="0048421C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 w:eastAsia="sr-Cyrl-CS"/>
        </w:rPr>
        <w:t>1.Подручној  јединици широј од подручја управног округа за Колубарски, Мачвански, Моравички и Златиборски  управни округ, са седиштем у Ужицу;</w:t>
      </w:r>
    </w:p>
    <w:p w14:paraId="3A4196D4" w14:textId="77777777" w:rsidR="0048421C" w:rsidRPr="00492527" w:rsidRDefault="0048421C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 w:eastAsia="sr-Cyrl-CS"/>
        </w:rPr>
        <w:t>2.Подручној  јединици широј од подручја управног округа за Рашки, Расински, Шумадијски и Поморавски управни округ, са седиштем у Краљеву;</w:t>
      </w:r>
    </w:p>
    <w:p w14:paraId="01442793" w14:textId="77777777" w:rsidR="0048421C" w:rsidRPr="00492527" w:rsidRDefault="0048421C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 w:eastAsia="sr-Cyrl-CS"/>
        </w:rPr>
        <w:lastRenderedPageBreak/>
        <w:t>3.Подручној  јединици широј од подручја управног округа за Браничевски, Подунавски, Борски и Зајечарски управни округ и за територијално подручје Лучких  капетанија Смедерево, Велико Градиште, Кладово и Прахово, са седиштем у Пожаревцу;</w:t>
      </w:r>
    </w:p>
    <w:p w14:paraId="2EAEDCBD" w14:textId="1DDCC7B1" w:rsidR="0048421C" w:rsidRPr="00492527" w:rsidRDefault="0048421C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 w:eastAsia="sr-Cyrl-CS"/>
        </w:rPr>
        <w:t>4.Подручној јединици широј од подручја управног округа за Нишавски, Топлички, Пиротски, Јабланички и Пчињски управни округ, са седиштем у Нишу;</w:t>
      </w:r>
    </w:p>
    <w:p w14:paraId="2F05E3C9" w14:textId="58980949" w:rsidR="009B1B19" w:rsidRPr="00492527" w:rsidRDefault="0048421C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eastAsia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5.Подручној јединици широј од подручја управног округа за Сремски, Јужнобачки, Западнобачки и Севернобачки управни округ и за територијално подручје Лучких  капетанија Нови Сад, Бездан и </w:t>
      </w:r>
      <w:r w:rsidR="001B56C9" w:rsidRPr="00492527">
        <w:rPr>
          <w:rFonts w:ascii="Times New Roman" w:hAnsi="Times New Roman" w:cs="Times New Roman"/>
          <w:sz w:val="24"/>
          <w:szCs w:val="24"/>
          <w:lang w:val="sr-Cyrl-CS" w:eastAsia="sr-Cyrl-CS"/>
        </w:rPr>
        <w:t>Апатин са седиштем у Новом Саду.</w:t>
      </w:r>
      <w:r w:rsidR="009B1B19" w:rsidRPr="00492527">
        <w:rPr>
          <w:rFonts w:ascii="Times New Roman" w:hAnsi="Times New Roman" w:cs="Times New Roman"/>
          <w:sz w:val="24"/>
          <w:szCs w:val="24"/>
          <w:lang w:val="sr-Cyrl-CS" w:eastAsia="sr-Cyrl-CS"/>
        </w:rPr>
        <w:t>“</w:t>
      </w:r>
    </w:p>
    <w:p w14:paraId="10004F91" w14:textId="77777777" w:rsidR="000659C6" w:rsidRPr="00492527" w:rsidRDefault="000659C6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6F93455" w14:textId="7DBB6648" w:rsidR="00795072" w:rsidRPr="00492527" w:rsidRDefault="00795072" w:rsidP="00F3313A">
      <w:pPr>
        <w:pStyle w:val="ListParagraph"/>
        <w:tabs>
          <w:tab w:val="left" w:pos="709"/>
          <w:tab w:val="left" w:pos="993"/>
        </w:tabs>
        <w:ind w:left="90" w:right="360" w:firstLine="810"/>
        <w:jc w:val="center"/>
        <w:rPr>
          <w:rFonts w:ascii="Times New Roman" w:eastAsia="Calibri" w:hAnsi="Times New Roman"/>
          <w:lang w:val="sr-Cyrl-CS" w:eastAsia="en-US"/>
        </w:rPr>
      </w:pPr>
      <w:r w:rsidRPr="00492527">
        <w:rPr>
          <w:rFonts w:ascii="Times New Roman" w:eastAsia="Calibri" w:hAnsi="Times New Roman"/>
          <w:lang w:val="sr-Cyrl-CS" w:eastAsia="en-US"/>
        </w:rPr>
        <w:t xml:space="preserve">Члан </w:t>
      </w:r>
      <w:r w:rsidR="00E34B55" w:rsidRPr="00492527">
        <w:rPr>
          <w:rFonts w:ascii="Times New Roman" w:eastAsia="Calibri" w:hAnsi="Times New Roman"/>
          <w:lang w:val="sr-Cyrl-CS" w:eastAsia="en-US"/>
        </w:rPr>
        <w:t>1</w:t>
      </w:r>
      <w:r w:rsidR="004123DD" w:rsidRPr="00492527">
        <w:rPr>
          <w:rFonts w:ascii="Times New Roman" w:eastAsia="Calibri" w:hAnsi="Times New Roman"/>
          <w:lang w:val="sr-Cyrl-CS" w:eastAsia="en-US"/>
        </w:rPr>
        <w:t>7</w:t>
      </w:r>
      <w:r w:rsidRPr="00492527">
        <w:rPr>
          <w:rFonts w:ascii="Times New Roman" w:eastAsia="Calibri" w:hAnsi="Times New Roman"/>
          <w:lang w:val="sr-Cyrl-CS" w:eastAsia="en-US"/>
        </w:rPr>
        <w:t>.</w:t>
      </w:r>
    </w:p>
    <w:p w14:paraId="515985BB" w14:textId="5B8FB89B" w:rsidR="00795072" w:rsidRPr="00492527" w:rsidRDefault="0048421C" w:rsidP="00F3313A">
      <w:pPr>
        <w:pStyle w:val="ListParagraph"/>
        <w:tabs>
          <w:tab w:val="left" w:pos="709"/>
          <w:tab w:val="left" w:pos="993"/>
        </w:tabs>
        <w:ind w:left="90" w:right="360" w:firstLine="810"/>
        <w:rPr>
          <w:rFonts w:ascii="Times New Roman" w:eastAsia="Calibri" w:hAnsi="Times New Roman"/>
          <w:lang w:val="sr-Cyrl-CS" w:eastAsia="en-US"/>
        </w:rPr>
      </w:pPr>
      <w:r w:rsidRPr="00492527">
        <w:rPr>
          <w:rFonts w:ascii="Times New Roman" w:eastAsia="Calibri" w:hAnsi="Times New Roman"/>
          <w:lang w:val="sr-Cyrl-CS" w:eastAsia="en-US"/>
        </w:rPr>
        <w:tab/>
      </w:r>
      <w:r w:rsidR="00E36847" w:rsidRPr="00492527">
        <w:rPr>
          <w:rFonts w:ascii="Times New Roman" w:eastAsia="Calibri" w:hAnsi="Times New Roman"/>
          <w:lang w:val="sr-Cyrl-CS" w:eastAsia="en-US"/>
        </w:rPr>
        <w:t>У члану 146</w:t>
      </w:r>
      <w:r w:rsidR="00795072" w:rsidRPr="00492527">
        <w:rPr>
          <w:rFonts w:ascii="Times New Roman" w:eastAsia="Calibri" w:hAnsi="Times New Roman"/>
          <w:lang w:val="sr-Cyrl-CS" w:eastAsia="en-US"/>
        </w:rPr>
        <w:t>. став 1. мења се и гласи:</w:t>
      </w:r>
    </w:p>
    <w:p w14:paraId="726C43A7" w14:textId="77777777" w:rsidR="00795072" w:rsidRPr="00492527" w:rsidRDefault="00795072" w:rsidP="00F3313A">
      <w:pPr>
        <w:spacing w:line="240" w:lineRule="auto"/>
        <w:ind w:left="90" w:right="360" w:firstLine="81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3E6C4D03" w14:textId="77777777" w:rsidR="00795072" w:rsidRPr="00492527" w:rsidRDefault="00795072" w:rsidP="00F3313A">
      <w:pPr>
        <w:spacing w:line="240" w:lineRule="auto"/>
        <w:ind w:left="90" w:right="360" w:firstLine="81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Систематизација радних места садржи:</w:t>
      </w:r>
    </w:p>
    <w:p w14:paraId="5BD342EE" w14:textId="77777777" w:rsidR="00795072" w:rsidRPr="00492527" w:rsidRDefault="00795072" w:rsidP="00F3313A">
      <w:pPr>
        <w:spacing w:line="240" w:lineRule="auto"/>
        <w:ind w:left="90" w:right="360" w:firstLine="81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52BB924E" w14:textId="77777777" w:rsidR="00795072" w:rsidRPr="00492527" w:rsidRDefault="00795072" w:rsidP="00F3313A">
      <w:pPr>
        <w:suppressAutoHyphens w:val="0"/>
        <w:spacing w:line="240" w:lineRule="auto"/>
        <w:ind w:left="90" w:right="360" w:firstLine="810"/>
        <w:jc w:val="center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492527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МИНИСТАРСТВО ГРАЂЕВИНАРСТВА, САОБРАЋАЈА И </w:t>
      </w:r>
    </w:p>
    <w:p w14:paraId="00E89F1E" w14:textId="77777777" w:rsidR="00795072" w:rsidRPr="00492527" w:rsidRDefault="00795072" w:rsidP="00F3313A">
      <w:pPr>
        <w:suppressAutoHyphens w:val="0"/>
        <w:spacing w:line="240" w:lineRule="auto"/>
        <w:ind w:left="90" w:right="360" w:firstLine="810"/>
        <w:jc w:val="center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492527">
        <w:rPr>
          <w:rFonts w:ascii="Times New Roman" w:hAnsi="Times New Roman" w:cs="Times New Roman"/>
          <w:sz w:val="24"/>
          <w:szCs w:val="24"/>
          <w:lang w:val="ru-RU" w:eastAsia="en-US"/>
        </w:rPr>
        <w:t>ИНФРАСТРУКТУРЕ</w:t>
      </w:r>
    </w:p>
    <w:p w14:paraId="772D0123" w14:textId="23DD39DF" w:rsidR="00795072" w:rsidRPr="00492527" w:rsidRDefault="00795072" w:rsidP="00F3313A">
      <w:pPr>
        <w:suppressAutoHyphens w:val="0"/>
        <w:spacing w:line="240" w:lineRule="auto"/>
        <w:ind w:left="90" w:right="360" w:firstLine="810"/>
        <w:jc w:val="center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492527">
        <w:rPr>
          <w:rFonts w:ascii="Times New Roman" w:hAnsi="Times New Roman" w:cs="Times New Roman"/>
          <w:sz w:val="24"/>
          <w:szCs w:val="24"/>
          <w:lang w:val="ru-RU" w:eastAsia="en-US"/>
        </w:rPr>
        <w:t>(без органа управе у саставу)</w:t>
      </w:r>
    </w:p>
    <w:p w14:paraId="7901F14E" w14:textId="77777777" w:rsidR="007F2FEE" w:rsidRPr="00492527" w:rsidRDefault="007F2FEE" w:rsidP="00F3313A">
      <w:pPr>
        <w:suppressAutoHyphens w:val="0"/>
        <w:spacing w:line="240" w:lineRule="auto"/>
        <w:ind w:left="90" w:right="360" w:firstLine="810"/>
        <w:jc w:val="center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tbl>
      <w:tblPr>
        <w:tblW w:w="9445" w:type="dxa"/>
        <w:tblLook w:val="04A0" w:firstRow="1" w:lastRow="0" w:firstColumn="1" w:lastColumn="0" w:noHBand="0" w:noVBand="1"/>
      </w:tblPr>
      <w:tblGrid>
        <w:gridCol w:w="7152"/>
        <w:gridCol w:w="2478"/>
      </w:tblGrid>
      <w:tr w:rsidR="00E92310" w:rsidRPr="00492527" w14:paraId="0F6BC244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  <w:hideMark/>
          </w:tcPr>
          <w:p w14:paraId="08C74498" w14:textId="5C635C1C" w:rsidR="00E92310" w:rsidRPr="00492527" w:rsidRDefault="00E92310" w:rsidP="007F2FEE">
            <w:pPr>
              <w:suppressAutoHyphens w:val="0"/>
              <w:spacing w:line="240" w:lineRule="auto"/>
              <w:ind w:right="36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Радна места</w:t>
            </w:r>
          </w:p>
          <w:p w14:paraId="1491813F" w14:textId="7A3F01D0" w:rsidR="00E92310" w:rsidRPr="00492527" w:rsidRDefault="00E92310" w:rsidP="00BA4026">
            <w:pPr>
              <w:suppressAutoHyphens w:val="0"/>
              <w:spacing w:line="240" w:lineRule="auto"/>
              <w:ind w:right="36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9252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Државни</w:t>
            </w:r>
            <w:r w:rsidR="00BA402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секретари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14:paraId="4CEC9741" w14:textId="77777777" w:rsidR="00E92310" w:rsidRPr="00492527" w:rsidRDefault="00E92310" w:rsidP="00F3313A">
            <w:pPr>
              <w:suppressAutoHyphens w:val="0"/>
              <w:spacing w:line="240" w:lineRule="auto"/>
              <w:ind w:left="90" w:right="360" w:firstLine="81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D1811B3" w14:textId="2FDEDBDF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92310" w:rsidRPr="00492527" w14:paraId="50913D10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  <w:hideMark/>
          </w:tcPr>
          <w:p w14:paraId="3408740F" w14:textId="704F24C0" w:rsidR="00E92310" w:rsidRPr="00492527" w:rsidRDefault="00E92310" w:rsidP="00612D7A">
            <w:pPr>
              <w:suppressAutoHyphens w:val="0"/>
              <w:spacing w:line="240" w:lineRule="auto"/>
              <w:ind w:left="90" w:right="360" w:hanging="3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Број радних места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14:paraId="4359369F" w14:textId="2D2E701C" w:rsidR="00E92310" w:rsidRPr="00492527" w:rsidRDefault="00E92310" w:rsidP="007F2FEE">
            <w:pPr>
              <w:suppressAutoHyphens w:val="0"/>
              <w:spacing w:line="240" w:lineRule="auto"/>
              <w:ind w:right="-89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Број</w:t>
            </w: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државних службеника</w:t>
            </w:r>
          </w:p>
        </w:tc>
      </w:tr>
      <w:tr w:rsidR="00E92310" w:rsidRPr="00492527" w14:paraId="742D3E58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  <w:hideMark/>
          </w:tcPr>
          <w:p w14:paraId="57DBAD02" w14:textId="686DDCFB" w:rsidR="00E92310" w:rsidRPr="00492527" w:rsidRDefault="00E92310" w:rsidP="007F2FEE">
            <w:pPr>
              <w:suppressAutoHyphens w:val="0"/>
              <w:spacing w:line="240" w:lineRule="auto"/>
              <w:ind w:right="36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49252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Државни службеници на положају, у трећој групи </w:t>
            </w:r>
          </w:p>
          <w:p w14:paraId="6EE07DB4" w14:textId="2FA72704" w:rsidR="00E92310" w:rsidRPr="00492527" w:rsidRDefault="00E92310" w:rsidP="007F2FEE">
            <w:pPr>
              <w:suppressAutoHyphens w:val="0"/>
              <w:spacing w:line="240" w:lineRule="auto"/>
              <w:ind w:right="36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 секретар министарства и 9 помоћника министра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14:paraId="64D6906C" w14:textId="77777777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5435C00" w14:textId="0DADEFD6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92310" w:rsidRPr="00492527" w14:paraId="540AFC43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  <w:hideMark/>
          </w:tcPr>
          <w:p w14:paraId="1B06A7AA" w14:textId="4F7B1549" w:rsidR="00E92310" w:rsidRPr="00492527" w:rsidRDefault="00E92310" w:rsidP="007F2FEE">
            <w:pPr>
              <w:suppressAutoHyphens w:val="0"/>
              <w:spacing w:line="240" w:lineRule="auto"/>
              <w:ind w:right="36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49252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Извршилачка радна места државних службеника</w:t>
            </w:r>
          </w:p>
          <w:p w14:paraId="06BDA7B7" w14:textId="14E7C895" w:rsidR="00E92310" w:rsidRPr="00492527" w:rsidRDefault="00E92310" w:rsidP="007F2FEE">
            <w:pPr>
              <w:suppressAutoHyphens w:val="0"/>
              <w:spacing w:line="240" w:lineRule="auto"/>
              <w:ind w:right="36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- 39 радних  места у звању виши саветник          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14:paraId="5FC973B6" w14:textId="77777777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4D7C0C4" w14:textId="69904C3B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</w:tr>
      <w:tr w:rsidR="00E92310" w:rsidRPr="00492527" w14:paraId="62D72988" w14:textId="77777777" w:rsidTr="00BA4026">
        <w:trPr>
          <w:trHeight w:val="385"/>
        </w:trPr>
        <w:tc>
          <w:tcPr>
            <w:tcW w:w="7015" w:type="dxa"/>
            <w:shd w:val="clear" w:color="auto" w:fill="auto"/>
            <w:noWrap/>
            <w:hideMark/>
          </w:tcPr>
          <w:p w14:paraId="447C871B" w14:textId="2721A12F" w:rsidR="00E92310" w:rsidRPr="00492527" w:rsidRDefault="00005777" w:rsidP="007F2FEE">
            <w:pPr>
              <w:suppressAutoHyphens w:val="0"/>
              <w:spacing w:line="240" w:lineRule="auto"/>
              <w:ind w:right="36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- 115</w:t>
            </w:r>
            <w:r w:rsidR="00E92310"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радних места у звању самостални саветник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14:paraId="7857FECE" w14:textId="1FB0EC22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149</w:t>
            </w:r>
          </w:p>
        </w:tc>
      </w:tr>
      <w:tr w:rsidR="00E92310" w:rsidRPr="00492527" w14:paraId="0CB7FB01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  <w:hideMark/>
          </w:tcPr>
          <w:p w14:paraId="73613A9E" w14:textId="17E343BB" w:rsidR="00E92310" w:rsidRPr="00492527" w:rsidRDefault="00A13692" w:rsidP="007F2FEE">
            <w:pPr>
              <w:suppressAutoHyphens w:val="0"/>
              <w:spacing w:line="240" w:lineRule="auto"/>
              <w:ind w:right="36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- 84 радна</w:t>
            </w:r>
            <w:r w:rsidR="00E92310"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 места у звању саветник                                                 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14:paraId="7412B508" w14:textId="43A50A04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</w:tr>
      <w:tr w:rsidR="00E92310" w:rsidRPr="00492527" w14:paraId="6D421CB1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  <w:hideMark/>
          </w:tcPr>
          <w:p w14:paraId="09251C06" w14:textId="1A6413D0" w:rsidR="00E92310" w:rsidRPr="00492527" w:rsidRDefault="00E92310" w:rsidP="007F2FEE">
            <w:pPr>
              <w:suppressAutoHyphens w:val="0"/>
              <w:spacing w:line="240" w:lineRule="auto"/>
              <w:ind w:right="36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- 9 радних места у звању млађи саветник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14:paraId="6FB0D0AB" w14:textId="036EF65F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E92310" w:rsidRPr="00492527" w14:paraId="74D139DB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  <w:hideMark/>
          </w:tcPr>
          <w:p w14:paraId="1C5393C9" w14:textId="77777777" w:rsidR="00E92310" w:rsidRPr="00492527" w:rsidRDefault="00E92310" w:rsidP="007F2FEE">
            <w:pPr>
              <w:suppressAutoHyphens w:val="0"/>
              <w:spacing w:line="240" w:lineRule="auto"/>
              <w:ind w:right="36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- 10 радних места у звању сарадник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14:paraId="4D5945A2" w14:textId="77777777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E92310" w:rsidRPr="00492527" w14:paraId="35798208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  <w:hideMark/>
          </w:tcPr>
          <w:p w14:paraId="19A576E1" w14:textId="3B893E9E" w:rsidR="00E92310" w:rsidRPr="00492527" w:rsidRDefault="00E92310" w:rsidP="007F2FEE">
            <w:pPr>
              <w:suppressAutoHyphens w:val="0"/>
              <w:spacing w:line="240" w:lineRule="auto"/>
              <w:ind w:right="36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- 1 радн</w:t>
            </w: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о</w:t>
            </w: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место у звању млађи сарадник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14:paraId="7BCE5400" w14:textId="77777777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92310" w:rsidRPr="00492527" w14:paraId="34992E85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  <w:hideMark/>
          </w:tcPr>
          <w:p w14:paraId="117E3477" w14:textId="77777777" w:rsidR="00E92310" w:rsidRPr="00492527" w:rsidRDefault="00E92310" w:rsidP="007F2FEE">
            <w:pPr>
              <w:suppressAutoHyphens w:val="0"/>
              <w:spacing w:line="240" w:lineRule="auto"/>
              <w:ind w:right="36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- 17 радних места у звању референт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14:paraId="31AF7E9E" w14:textId="77777777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E92310" w:rsidRPr="00492527" w14:paraId="5E91F2BB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  <w:hideMark/>
          </w:tcPr>
          <w:p w14:paraId="739A63DA" w14:textId="77777777" w:rsidR="00E92310" w:rsidRPr="00492527" w:rsidRDefault="00E92310" w:rsidP="00F3313A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430" w:type="dxa"/>
            <w:shd w:val="clear" w:color="auto" w:fill="auto"/>
            <w:noWrap/>
            <w:hideMark/>
          </w:tcPr>
          <w:p w14:paraId="04F5A39A" w14:textId="77777777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2310" w:rsidRPr="00492527" w14:paraId="3CC56FDE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</w:tcPr>
          <w:p w14:paraId="4585BB88" w14:textId="5D472311" w:rsidR="00E92310" w:rsidRPr="00492527" w:rsidRDefault="00E92310" w:rsidP="007F2FEE">
            <w:pPr>
              <w:suppressAutoHyphens w:val="0"/>
              <w:spacing w:line="240" w:lineRule="auto"/>
              <w:ind w:right="36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49252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Од укупног броја послове инспекцијског надзора обављају</w:t>
            </w:r>
          </w:p>
        </w:tc>
        <w:tc>
          <w:tcPr>
            <w:tcW w:w="2430" w:type="dxa"/>
            <w:shd w:val="clear" w:color="auto" w:fill="auto"/>
            <w:noWrap/>
          </w:tcPr>
          <w:p w14:paraId="3678363C" w14:textId="77777777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2310" w:rsidRPr="00492527" w14:paraId="2184DB29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</w:tcPr>
          <w:p w14:paraId="23C0485C" w14:textId="3C4C2E3F" w:rsidR="00E92310" w:rsidRPr="00492527" w:rsidRDefault="00372466" w:rsidP="007F2FEE">
            <w:pPr>
              <w:suppressAutoHyphens w:val="0"/>
              <w:spacing w:line="240" w:lineRule="auto"/>
              <w:ind w:right="36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- </w:t>
            </w:r>
            <w:r w:rsidR="00E92310"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8 радних места у звању виши саветник</w:t>
            </w:r>
          </w:p>
        </w:tc>
        <w:tc>
          <w:tcPr>
            <w:tcW w:w="2430" w:type="dxa"/>
            <w:shd w:val="clear" w:color="auto" w:fill="auto"/>
            <w:noWrap/>
          </w:tcPr>
          <w:p w14:paraId="22A4A619" w14:textId="5DF25576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8</w:t>
            </w:r>
          </w:p>
        </w:tc>
      </w:tr>
      <w:tr w:rsidR="00E92310" w:rsidRPr="00492527" w14:paraId="2528845D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</w:tcPr>
          <w:p w14:paraId="164206A1" w14:textId="0744A1EB" w:rsidR="00E92310" w:rsidRPr="00492527" w:rsidRDefault="00372466" w:rsidP="007F2FEE">
            <w:pPr>
              <w:suppressAutoHyphens w:val="0"/>
              <w:spacing w:line="240" w:lineRule="auto"/>
              <w:ind w:right="36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- </w:t>
            </w:r>
            <w:r w:rsidR="00E92310"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45 радних места у звању самостални саветник</w:t>
            </w:r>
          </w:p>
        </w:tc>
        <w:tc>
          <w:tcPr>
            <w:tcW w:w="2430" w:type="dxa"/>
            <w:shd w:val="clear" w:color="auto" w:fill="auto"/>
            <w:noWrap/>
          </w:tcPr>
          <w:p w14:paraId="7E051CA3" w14:textId="69DD2242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76</w:t>
            </w:r>
          </w:p>
        </w:tc>
      </w:tr>
      <w:tr w:rsidR="00E92310" w:rsidRPr="00492527" w14:paraId="0848C04E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</w:tcPr>
          <w:p w14:paraId="0B032F60" w14:textId="742B17BB" w:rsidR="00E92310" w:rsidRPr="00492527" w:rsidRDefault="00372466" w:rsidP="00C2436F">
            <w:pPr>
              <w:suppressAutoHyphens w:val="0"/>
              <w:spacing w:line="240" w:lineRule="auto"/>
              <w:ind w:right="36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- </w:t>
            </w:r>
            <w:r w:rsidR="00E92310"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20 радних места у звању саветник</w:t>
            </w:r>
          </w:p>
        </w:tc>
        <w:tc>
          <w:tcPr>
            <w:tcW w:w="2430" w:type="dxa"/>
            <w:shd w:val="clear" w:color="auto" w:fill="auto"/>
            <w:noWrap/>
          </w:tcPr>
          <w:p w14:paraId="143D21DC" w14:textId="4CA66353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27</w:t>
            </w:r>
          </w:p>
        </w:tc>
      </w:tr>
      <w:tr w:rsidR="00E92310" w:rsidRPr="00492527" w14:paraId="00C8DB5D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</w:tcPr>
          <w:p w14:paraId="12DD4E23" w14:textId="2D0D0425" w:rsidR="00E92310" w:rsidRPr="00492527" w:rsidRDefault="00E92310" w:rsidP="007F2FEE">
            <w:pPr>
              <w:suppressAutoHyphens w:val="0"/>
              <w:spacing w:line="240" w:lineRule="auto"/>
              <w:ind w:right="36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14:paraId="4F0B5501" w14:textId="77777777" w:rsidR="00E92310" w:rsidRPr="00492527" w:rsidRDefault="00E92310" w:rsidP="00F3313A">
            <w:pPr>
              <w:suppressAutoHyphens w:val="0"/>
              <w:spacing w:line="240" w:lineRule="auto"/>
              <w:ind w:left="90" w:right="360" w:firstLine="81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2310" w:rsidRPr="00492527" w14:paraId="7E4EB413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  <w:hideMark/>
          </w:tcPr>
          <w:p w14:paraId="2019DB15" w14:textId="77777777" w:rsidR="00E92310" w:rsidRPr="00492527" w:rsidRDefault="00E92310" w:rsidP="007F2FEE">
            <w:pPr>
              <w:suppressAutoHyphens w:val="0"/>
              <w:spacing w:line="240" w:lineRule="auto"/>
              <w:ind w:right="36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49252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Радна места намештеника:   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14:paraId="1AF684BB" w14:textId="28C3FE02" w:rsidR="00E92310" w:rsidRPr="00492527" w:rsidRDefault="00E92310" w:rsidP="0030122F">
            <w:pPr>
              <w:suppressAutoHyphens w:val="0"/>
              <w:spacing w:line="240" w:lineRule="auto"/>
              <w:ind w:right="255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Број</w:t>
            </w:r>
            <w:r w:rsidR="0030122F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</w:t>
            </w: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намештеника</w:t>
            </w: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E92310" w:rsidRPr="00492527" w14:paraId="44466891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  <w:hideMark/>
          </w:tcPr>
          <w:p w14:paraId="2C5F3B4F" w14:textId="2A283B39" w:rsidR="00E92310" w:rsidRPr="00492527" w:rsidRDefault="00E92310" w:rsidP="007F2FEE">
            <w:pPr>
              <w:suppressAutoHyphens w:val="0"/>
              <w:spacing w:line="240" w:lineRule="auto"/>
              <w:ind w:right="36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- 5 радних места у четвртој врсти радних места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14:paraId="5C7309A8" w14:textId="77777777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E92310" w:rsidRPr="00492527" w14:paraId="02CBEC9F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  <w:hideMark/>
          </w:tcPr>
          <w:p w14:paraId="5C266A26" w14:textId="77777777" w:rsidR="00E92310" w:rsidRPr="00492527" w:rsidRDefault="00E92310" w:rsidP="00F3313A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430" w:type="dxa"/>
            <w:shd w:val="clear" w:color="auto" w:fill="auto"/>
            <w:noWrap/>
            <w:hideMark/>
          </w:tcPr>
          <w:p w14:paraId="48C32E16" w14:textId="77777777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2310" w:rsidRPr="00492527" w14:paraId="373C332F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  <w:hideMark/>
          </w:tcPr>
          <w:p w14:paraId="64412F14" w14:textId="77777777" w:rsidR="00E92310" w:rsidRPr="00492527" w:rsidRDefault="00E92310" w:rsidP="007F2FEE">
            <w:pPr>
              <w:suppressAutoHyphens w:val="0"/>
              <w:spacing w:line="240" w:lineRule="auto"/>
              <w:ind w:left="90" w:right="360" w:firstLine="81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49252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Укупно: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14:paraId="33B80FA0" w14:textId="3C248193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</w:t>
            </w:r>
          </w:p>
        </w:tc>
      </w:tr>
      <w:tr w:rsidR="00E92310" w:rsidRPr="00492527" w14:paraId="2CADE0E5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</w:tcPr>
          <w:p w14:paraId="1B84658C" w14:textId="77777777" w:rsidR="00E92310" w:rsidRPr="00492527" w:rsidRDefault="00E92310" w:rsidP="00F3313A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14:paraId="41386CAC" w14:textId="77777777" w:rsidR="00E92310" w:rsidRPr="00492527" w:rsidRDefault="00E92310" w:rsidP="00F3313A">
            <w:pPr>
              <w:suppressAutoHyphens w:val="0"/>
              <w:spacing w:line="240" w:lineRule="auto"/>
              <w:ind w:left="90" w:right="360" w:firstLine="81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2310" w:rsidRPr="00492527" w14:paraId="0DB40C60" w14:textId="77777777" w:rsidTr="007A0CE0">
        <w:trPr>
          <w:trHeight w:val="300"/>
        </w:trPr>
        <w:tc>
          <w:tcPr>
            <w:tcW w:w="9445" w:type="dxa"/>
            <w:gridSpan w:val="2"/>
            <w:shd w:val="clear" w:color="auto" w:fill="auto"/>
            <w:noWrap/>
            <w:hideMark/>
          </w:tcPr>
          <w:p w14:paraId="68DD9EC3" w14:textId="77777777" w:rsidR="00385110" w:rsidRDefault="00E92310" w:rsidP="00F3313A">
            <w:pPr>
              <w:suppressAutoHyphens w:val="0"/>
              <w:spacing w:line="240" w:lineRule="auto"/>
              <w:ind w:left="90" w:right="360" w:firstLine="8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8BDE69C" w14:textId="77777777" w:rsidR="00385110" w:rsidRDefault="00385110" w:rsidP="00F3313A">
            <w:pPr>
              <w:suppressAutoHyphens w:val="0"/>
              <w:spacing w:line="240" w:lineRule="auto"/>
              <w:ind w:left="90" w:right="360" w:firstLine="8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59985F0" w14:textId="1742CCF7" w:rsidR="00E92310" w:rsidRPr="00492527" w:rsidRDefault="00E92310" w:rsidP="00F3313A">
            <w:pPr>
              <w:suppressAutoHyphens w:val="0"/>
              <w:spacing w:line="240" w:lineRule="auto"/>
              <w:ind w:left="90" w:right="360" w:firstLine="8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lastRenderedPageBreak/>
              <w:t>УПРАВА ЗА УТВРЂИВАЊЕ СПОСОБНОСТИ БРОДОВА ЗА ПЛОВИДБУ</w:t>
            </w:r>
          </w:p>
        </w:tc>
      </w:tr>
      <w:tr w:rsidR="00E92310" w:rsidRPr="00492527" w14:paraId="7BE5D322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  <w:hideMark/>
          </w:tcPr>
          <w:p w14:paraId="4F4B7D97" w14:textId="4DBE2E77" w:rsidR="00E92310" w:rsidRPr="00492527" w:rsidRDefault="00E92310" w:rsidP="00AC0B4F">
            <w:pPr>
              <w:suppressAutoHyphens w:val="0"/>
              <w:spacing w:line="240" w:lineRule="auto"/>
              <w:ind w:right="36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lastRenderedPageBreak/>
              <w:t>Број радних места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14:paraId="1E1DE4F8" w14:textId="140975B5" w:rsidR="00E92310" w:rsidRPr="00492527" w:rsidRDefault="00E92310" w:rsidP="00E92310">
            <w:pPr>
              <w:suppressAutoHyphens w:val="0"/>
              <w:spacing w:line="240" w:lineRule="auto"/>
              <w:ind w:right="901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Број</w:t>
            </w: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државних службеника</w:t>
            </w: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E92310" w:rsidRPr="00492527" w14:paraId="2D4BDE09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  <w:hideMark/>
          </w:tcPr>
          <w:p w14:paraId="3AE1C5C6" w14:textId="77777777" w:rsidR="00E92310" w:rsidRPr="00492527" w:rsidRDefault="00E92310" w:rsidP="00AC0B4F">
            <w:pPr>
              <w:suppressAutoHyphens w:val="0"/>
              <w:spacing w:line="240" w:lineRule="auto"/>
              <w:ind w:right="36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Радна места државних службеника: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14:paraId="026D11AD" w14:textId="682B48B9" w:rsidR="00E92310" w:rsidRPr="00492527" w:rsidRDefault="00E92310" w:rsidP="00372466">
            <w:pPr>
              <w:suppressAutoHyphens w:val="0"/>
              <w:spacing w:line="240" w:lineRule="auto"/>
              <w:ind w:left="90" w:right="360" w:firstLine="8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2310" w:rsidRPr="00492527" w14:paraId="5432238B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</w:tcPr>
          <w:p w14:paraId="0E6C779D" w14:textId="77777777" w:rsidR="00E92310" w:rsidRPr="00492527" w:rsidRDefault="00E92310" w:rsidP="00AC0B4F">
            <w:pPr>
              <w:suppressAutoHyphens w:val="0"/>
              <w:spacing w:line="240" w:lineRule="auto"/>
              <w:ind w:right="36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49252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Државни службеници на положају, у другој групи</w:t>
            </w:r>
          </w:p>
          <w:p w14:paraId="1D38AB5F" w14:textId="7F8F82A4" w:rsidR="00E92310" w:rsidRPr="00492527" w:rsidRDefault="00E92310" w:rsidP="00E92310">
            <w:pPr>
              <w:suppressAutoHyphens w:val="0"/>
              <w:spacing w:line="240" w:lineRule="auto"/>
              <w:ind w:right="36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Директор Управе </w:t>
            </w:r>
          </w:p>
        </w:tc>
        <w:tc>
          <w:tcPr>
            <w:tcW w:w="2430" w:type="dxa"/>
            <w:shd w:val="clear" w:color="auto" w:fill="auto"/>
            <w:noWrap/>
          </w:tcPr>
          <w:p w14:paraId="2552EBBF" w14:textId="77777777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</w:p>
          <w:p w14:paraId="221329AA" w14:textId="0175F55F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1</w:t>
            </w:r>
          </w:p>
        </w:tc>
      </w:tr>
      <w:tr w:rsidR="00E92310" w:rsidRPr="00492527" w14:paraId="73666BBB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  <w:hideMark/>
          </w:tcPr>
          <w:p w14:paraId="5291BDFC" w14:textId="0D97E8E8" w:rsidR="00E92310" w:rsidRPr="00492527" w:rsidRDefault="00E92310" w:rsidP="00E92310">
            <w:pPr>
              <w:suppressAutoHyphens w:val="0"/>
              <w:spacing w:line="240" w:lineRule="auto"/>
              <w:ind w:right="36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Извршилачка радна места државних службеника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14:paraId="3C325EAA" w14:textId="38720427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2310" w:rsidRPr="00492527" w14:paraId="29250DF3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  <w:hideMark/>
          </w:tcPr>
          <w:p w14:paraId="3B3FEC2E" w14:textId="77777777" w:rsidR="00E92310" w:rsidRPr="00492527" w:rsidRDefault="00E92310" w:rsidP="00AC0B4F">
            <w:pPr>
              <w:suppressAutoHyphens w:val="0"/>
              <w:spacing w:line="240" w:lineRule="auto"/>
              <w:ind w:left="90" w:right="360" w:hanging="12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- 4 радна места у звању виши саветник 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14:paraId="1E54754F" w14:textId="77777777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92310" w:rsidRPr="00492527" w14:paraId="60C032FB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  <w:hideMark/>
          </w:tcPr>
          <w:p w14:paraId="0D94EA3D" w14:textId="77777777" w:rsidR="00E92310" w:rsidRPr="00492527" w:rsidRDefault="00E92310" w:rsidP="00AC0B4F">
            <w:pPr>
              <w:suppressAutoHyphens w:val="0"/>
              <w:spacing w:line="240" w:lineRule="auto"/>
              <w:ind w:left="90" w:right="360" w:hanging="12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- 6 радних места у звању самостални саветник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14:paraId="24EADA2A" w14:textId="77777777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92310" w:rsidRPr="00492527" w14:paraId="3DE6755B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  <w:hideMark/>
          </w:tcPr>
          <w:p w14:paraId="4870AA17" w14:textId="77777777" w:rsidR="00E92310" w:rsidRPr="00492527" w:rsidRDefault="00E92310" w:rsidP="00AC0B4F">
            <w:pPr>
              <w:suppressAutoHyphens w:val="0"/>
              <w:spacing w:line="240" w:lineRule="auto"/>
              <w:ind w:left="90" w:right="360" w:hanging="12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- 8 радних места у звању саветник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14:paraId="253A0534" w14:textId="77777777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E92310" w:rsidRPr="00492527" w14:paraId="544B0F3D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  <w:hideMark/>
          </w:tcPr>
          <w:p w14:paraId="4D30F940" w14:textId="77777777" w:rsidR="00E92310" w:rsidRPr="00492527" w:rsidRDefault="00E92310" w:rsidP="00AC0B4F">
            <w:pPr>
              <w:suppressAutoHyphens w:val="0"/>
              <w:spacing w:line="240" w:lineRule="auto"/>
              <w:ind w:left="90" w:right="360" w:hanging="12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- 3 раднa местa у звању сарадник                                                          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14:paraId="6AD6FA3E" w14:textId="77777777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92310" w:rsidRPr="00492527" w14:paraId="2C0220A1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  <w:hideMark/>
          </w:tcPr>
          <w:p w14:paraId="5E947498" w14:textId="77777777" w:rsidR="00E92310" w:rsidRPr="00492527" w:rsidRDefault="00E92310" w:rsidP="00AC0B4F">
            <w:pPr>
              <w:suppressAutoHyphens w:val="0"/>
              <w:spacing w:line="240" w:lineRule="auto"/>
              <w:ind w:left="90" w:right="360" w:hanging="12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- 2 радна места у звању млађи сарадник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14:paraId="0049D878" w14:textId="77777777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>2</w:t>
            </w:r>
          </w:p>
        </w:tc>
      </w:tr>
      <w:tr w:rsidR="00E92310" w:rsidRPr="00492527" w14:paraId="531904AF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  <w:hideMark/>
          </w:tcPr>
          <w:p w14:paraId="68AA7A55" w14:textId="77777777" w:rsidR="00E92310" w:rsidRPr="00492527" w:rsidRDefault="00E92310" w:rsidP="00AC0B4F">
            <w:pPr>
              <w:suppressAutoHyphens w:val="0"/>
              <w:spacing w:line="240" w:lineRule="auto"/>
              <w:ind w:left="90" w:right="360" w:hanging="12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- 3 радна места у звању референт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14:paraId="6F23FFCB" w14:textId="77777777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>3</w:t>
            </w:r>
          </w:p>
        </w:tc>
      </w:tr>
      <w:tr w:rsidR="00E92310" w:rsidRPr="00492527" w14:paraId="5857465A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  <w:hideMark/>
          </w:tcPr>
          <w:p w14:paraId="01D583D2" w14:textId="77777777" w:rsidR="00E92310" w:rsidRPr="00492527" w:rsidRDefault="00E92310" w:rsidP="00AC0B4F">
            <w:pPr>
              <w:suppressAutoHyphens w:val="0"/>
              <w:spacing w:line="240" w:lineRule="auto"/>
              <w:ind w:left="90" w:right="360" w:hanging="12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shd w:val="clear" w:color="auto" w:fill="auto"/>
            <w:noWrap/>
            <w:hideMark/>
          </w:tcPr>
          <w:p w14:paraId="772EC562" w14:textId="77777777" w:rsidR="00E92310" w:rsidRPr="00492527" w:rsidRDefault="00E92310" w:rsidP="00F3313A">
            <w:pPr>
              <w:suppressAutoHyphens w:val="0"/>
              <w:spacing w:line="240" w:lineRule="auto"/>
              <w:ind w:left="90" w:right="360" w:firstLine="81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2310" w:rsidRPr="00492527" w14:paraId="7ECC9B0F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  <w:hideMark/>
          </w:tcPr>
          <w:p w14:paraId="2732BDF1" w14:textId="43CBBC32" w:rsidR="00E92310" w:rsidRPr="00492527" w:rsidRDefault="00E92310" w:rsidP="00AC0B4F">
            <w:pPr>
              <w:suppressAutoHyphens w:val="0"/>
              <w:spacing w:line="240" w:lineRule="auto"/>
              <w:ind w:left="90" w:right="360" w:hanging="12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Радна места намештеника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14:paraId="60AD98D2" w14:textId="276003D9" w:rsidR="00E92310" w:rsidRPr="00492527" w:rsidRDefault="00E92310" w:rsidP="007A0CE0">
            <w:pPr>
              <w:suppressAutoHyphens w:val="0"/>
              <w:spacing w:line="240" w:lineRule="auto"/>
              <w:ind w:left="90" w:right="360" w:hanging="1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Број</w:t>
            </w:r>
            <w:r w:rsidR="007A0CE0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</w:t>
            </w:r>
            <w:r w:rsidR="00372466" w:rsidRPr="00492527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намештеника</w:t>
            </w:r>
          </w:p>
        </w:tc>
      </w:tr>
      <w:tr w:rsidR="00E92310" w:rsidRPr="00492527" w14:paraId="6AA78411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  <w:hideMark/>
          </w:tcPr>
          <w:p w14:paraId="0A658870" w14:textId="77777777" w:rsidR="00E92310" w:rsidRPr="00492527" w:rsidRDefault="00E92310" w:rsidP="00AC0B4F">
            <w:pPr>
              <w:suppressAutoHyphens w:val="0"/>
              <w:spacing w:line="240" w:lineRule="auto"/>
              <w:ind w:left="90" w:right="360" w:hanging="12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- 1 радно место IV врсте 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14:paraId="742FD912" w14:textId="77777777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92310" w:rsidRPr="00492527" w14:paraId="520ACC28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  <w:hideMark/>
          </w:tcPr>
          <w:p w14:paraId="37827C2F" w14:textId="77777777" w:rsidR="00E92310" w:rsidRPr="00492527" w:rsidRDefault="00E92310" w:rsidP="00AC0B4F">
            <w:pPr>
              <w:suppressAutoHyphens w:val="0"/>
              <w:spacing w:line="240" w:lineRule="auto"/>
              <w:ind w:left="90" w:right="360" w:hanging="12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- 1 радно место VI врсте  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14:paraId="23E2E228" w14:textId="77777777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92310" w:rsidRPr="00492527" w14:paraId="7EC748F6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  <w:hideMark/>
          </w:tcPr>
          <w:p w14:paraId="0346FA25" w14:textId="77777777" w:rsidR="00E92310" w:rsidRPr="00492527" w:rsidRDefault="00E92310" w:rsidP="00F3313A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  <w:p w14:paraId="54F70839" w14:textId="77777777" w:rsidR="00E92310" w:rsidRPr="00492527" w:rsidRDefault="00E92310" w:rsidP="00AC0B4F">
            <w:pPr>
              <w:suppressAutoHyphens w:val="0"/>
              <w:spacing w:line="240" w:lineRule="auto"/>
              <w:ind w:left="90" w:right="360" w:firstLine="81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Укупно:                                                                              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14:paraId="2403680D" w14:textId="77777777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1BB7013" w14:textId="77777777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</w:tr>
      <w:tr w:rsidR="00E92310" w:rsidRPr="00492527" w14:paraId="5501CAA9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  <w:hideMark/>
          </w:tcPr>
          <w:p w14:paraId="3E47112F" w14:textId="77777777" w:rsidR="00E92310" w:rsidRPr="00492527" w:rsidRDefault="00E92310" w:rsidP="004C697B">
            <w:pPr>
              <w:suppressAutoHyphens w:val="0"/>
              <w:spacing w:line="240" w:lineRule="auto"/>
              <w:ind w:left="90"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  <w:p w14:paraId="476B0FD1" w14:textId="77777777" w:rsidR="00E92310" w:rsidRPr="00492527" w:rsidRDefault="00E92310" w:rsidP="003928B0">
            <w:pPr>
              <w:suppressAutoHyphens w:val="0"/>
              <w:spacing w:line="240" w:lineRule="auto"/>
              <w:ind w:left="90" w:right="-90" w:hanging="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ДИРЕКЦИЈА ЗА ВОДНЕ ПУТЕВЕ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14:paraId="714A934C" w14:textId="77777777" w:rsidR="00E92310" w:rsidRPr="00492527" w:rsidRDefault="00E92310" w:rsidP="00F3313A">
            <w:pPr>
              <w:suppressAutoHyphens w:val="0"/>
              <w:spacing w:line="240" w:lineRule="auto"/>
              <w:ind w:left="90" w:right="360" w:firstLine="81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2310" w:rsidRPr="00492527" w14:paraId="7600E1E5" w14:textId="77777777" w:rsidTr="00BA4026">
        <w:trPr>
          <w:trHeight w:val="300"/>
        </w:trPr>
        <w:tc>
          <w:tcPr>
            <w:tcW w:w="9445" w:type="dxa"/>
            <w:gridSpan w:val="2"/>
            <w:shd w:val="clear" w:color="auto" w:fill="auto"/>
            <w:noWrap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828"/>
              <w:gridCol w:w="2586"/>
            </w:tblGrid>
            <w:tr w:rsidR="00E92310" w:rsidRPr="00492527" w14:paraId="002CA900" w14:textId="77777777" w:rsidTr="00BA4026">
              <w:trPr>
                <w:trHeight w:val="300"/>
              </w:trPr>
              <w:tc>
                <w:tcPr>
                  <w:tcW w:w="6895" w:type="dxa"/>
                  <w:shd w:val="clear" w:color="auto" w:fill="auto"/>
                  <w:noWrap/>
                  <w:hideMark/>
                </w:tcPr>
                <w:p w14:paraId="40C89F91" w14:textId="77777777" w:rsidR="00E92310" w:rsidRPr="00492527" w:rsidRDefault="00E92310" w:rsidP="00372466">
                  <w:pPr>
                    <w:suppressAutoHyphens w:val="0"/>
                    <w:spacing w:line="240" w:lineRule="auto"/>
                    <w:ind w:left="90" w:right="-90" w:hanging="6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  <w:p w14:paraId="6B9E6646" w14:textId="682CADD9" w:rsidR="00E92310" w:rsidRPr="00492527" w:rsidRDefault="00E92310" w:rsidP="00372466">
                  <w:pPr>
                    <w:suppressAutoHyphens w:val="0"/>
                    <w:spacing w:line="240" w:lineRule="auto"/>
                    <w:ind w:left="90" w:right="-90" w:hanging="6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 w:eastAsia="en-US"/>
                    </w:rPr>
                  </w:pPr>
                  <w:r w:rsidRPr="0049252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 w:eastAsia="en-US"/>
                    </w:rPr>
                    <w:t>Број радних места</w:t>
                  </w:r>
                </w:p>
              </w:tc>
              <w:tc>
                <w:tcPr>
                  <w:tcW w:w="2610" w:type="dxa"/>
                  <w:shd w:val="clear" w:color="auto" w:fill="auto"/>
                  <w:noWrap/>
                  <w:hideMark/>
                </w:tcPr>
                <w:p w14:paraId="36C67B26" w14:textId="77777777" w:rsidR="00E92310" w:rsidRPr="00492527" w:rsidRDefault="00E92310" w:rsidP="004C697B">
                  <w:pPr>
                    <w:suppressAutoHyphens w:val="0"/>
                    <w:spacing w:line="240" w:lineRule="auto"/>
                    <w:ind w:left="90" w:right="-90" w:firstLine="81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14:paraId="776F340C" w14:textId="7CA48B25" w:rsidR="00E92310" w:rsidRPr="00492527" w:rsidRDefault="00E92310" w:rsidP="00AC0B4F">
                  <w:pPr>
                    <w:suppressAutoHyphens w:val="0"/>
                    <w:spacing w:line="240" w:lineRule="auto"/>
                    <w:ind w:left="90" w:right="-90" w:firstLine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252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Број</w:t>
                  </w:r>
                  <w:r w:rsidRPr="0049252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 w:eastAsia="en-US"/>
                    </w:rPr>
                    <w:t>државних службеника</w:t>
                  </w:r>
                  <w:r w:rsidRPr="0049252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:</w:t>
                  </w:r>
                </w:p>
              </w:tc>
            </w:tr>
            <w:tr w:rsidR="00E92310" w:rsidRPr="00492527" w14:paraId="772C668B" w14:textId="77777777" w:rsidTr="00BA4026">
              <w:trPr>
                <w:trHeight w:val="300"/>
              </w:trPr>
              <w:tc>
                <w:tcPr>
                  <w:tcW w:w="6895" w:type="dxa"/>
                  <w:shd w:val="clear" w:color="auto" w:fill="auto"/>
                  <w:noWrap/>
                </w:tcPr>
                <w:p w14:paraId="7AFE4BEE" w14:textId="3F4EC004" w:rsidR="00E92310" w:rsidRPr="00492527" w:rsidRDefault="00E92310" w:rsidP="00372466">
                  <w:pPr>
                    <w:suppressAutoHyphens w:val="0"/>
                    <w:spacing w:line="240" w:lineRule="auto"/>
                    <w:ind w:left="90" w:right="-90" w:hanging="6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  <w:noWrap/>
                </w:tcPr>
                <w:p w14:paraId="08B3DCDB" w14:textId="77777777" w:rsidR="00E92310" w:rsidRPr="00492527" w:rsidRDefault="00E92310" w:rsidP="007A0CE0">
                  <w:pPr>
                    <w:suppressAutoHyphens w:val="0"/>
                    <w:spacing w:line="240" w:lineRule="auto"/>
                    <w:ind w:left="90" w:right="-90" w:firstLine="81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92310" w:rsidRPr="00492527" w14:paraId="5D6C755E" w14:textId="77777777" w:rsidTr="00BA4026">
              <w:trPr>
                <w:trHeight w:val="300"/>
              </w:trPr>
              <w:tc>
                <w:tcPr>
                  <w:tcW w:w="6895" w:type="dxa"/>
                  <w:shd w:val="clear" w:color="auto" w:fill="auto"/>
                  <w:noWrap/>
                </w:tcPr>
                <w:p w14:paraId="7888A8A2" w14:textId="65356393" w:rsidR="00E92310" w:rsidRPr="00492527" w:rsidRDefault="00372466" w:rsidP="00372466">
                  <w:pPr>
                    <w:suppressAutoHyphens w:val="0"/>
                    <w:spacing w:line="240" w:lineRule="auto"/>
                    <w:ind w:right="-9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 w:rsidRPr="0049252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en-US"/>
                    </w:rPr>
                    <w:t>Радна места државних службеника:</w:t>
                  </w:r>
                </w:p>
              </w:tc>
              <w:tc>
                <w:tcPr>
                  <w:tcW w:w="2610" w:type="dxa"/>
                  <w:shd w:val="clear" w:color="auto" w:fill="auto"/>
                  <w:noWrap/>
                </w:tcPr>
                <w:p w14:paraId="2DBA416B" w14:textId="77777777" w:rsidR="00E92310" w:rsidRPr="00492527" w:rsidRDefault="00E92310" w:rsidP="007A0CE0">
                  <w:pPr>
                    <w:suppressAutoHyphens w:val="0"/>
                    <w:spacing w:line="240" w:lineRule="auto"/>
                    <w:ind w:left="90" w:right="-90" w:firstLine="81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92310" w:rsidRPr="00492527" w14:paraId="171E6C1B" w14:textId="77777777" w:rsidTr="00BA4026">
              <w:trPr>
                <w:trHeight w:val="300"/>
              </w:trPr>
              <w:tc>
                <w:tcPr>
                  <w:tcW w:w="6895" w:type="dxa"/>
                  <w:shd w:val="clear" w:color="auto" w:fill="auto"/>
                  <w:noWrap/>
                  <w:hideMark/>
                </w:tcPr>
                <w:p w14:paraId="0F5DB3E8" w14:textId="77777777" w:rsidR="00E92310" w:rsidRPr="00492527" w:rsidRDefault="00E92310" w:rsidP="00372466">
                  <w:pPr>
                    <w:suppressAutoHyphens w:val="0"/>
                    <w:spacing w:line="240" w:lineRule="auto"/>
                    <w:ind w:right="360" w:firstLine="0"/>
                    <w:jc w:val="lef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en-US"/>
                    </w:rPr>
                  </w:pPr>
                  <w:r w:rsidRPr="0049252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en-US"/>
                    </w:rPr>
                    <w:t xml:space="preserve">Државни службеници на положају, у другој групи </w:t>
                  </w:r>
                </w:p>
                <w:p w14:paraId="4C5C0332" w14:textId="4848EDA6" w:rsidR="00E92310" w:rsidRPr="00492527" w:rsidRDefault="00E92310" w:rsidP="00372466">
                  <w:pPr>
                    <w:suppressAutoHyphens w:val="0"/>
                    <w:spacing w:line="240" w:lineRule="auto"/>
                    <w:ind w:right="360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252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en-US"/>
                    </w:rPr>
                    <w:t>Директор Дирекције</w:t>
                  </w:r>
                </w:p>
              </w:tc>
              <w:tc>
                <w:tcPr>
                  <w:tcW w:w="2610" w:type="dxa"/>
                  <w:shd w:val="clear" w:color="auto" w:fill="auto"/>
                  <w:noWrap/>
                  <w:hideMark/>
                </w:tcPr>
                <w:p w14:paraId="5B3BE931" w14:textId="77777777" w:rsidR="00E92310" w:rsidRPr="00492527" w:rsidRDefault="00E92310" w:rsidP="007A0CE0">
                  <w:pPr>
                    <w:suppressAutoHyphens w:val="0"/>
                    <w:spacing w:line="240" w:lineRule="auto"/>
                    <w:ind w:left="90" w:right="166" w:firstLine="81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14:paraId="00F376BA" w14:textId="133E61D5" w:rsidR="00E92310" w:rsidRPr="00492527" w:rsidRDefault="00E92310" w:rsidP="007A0CE0">
                  <w:pPr>
                    <w:suppressAutoHyphens w:val="0"/>
                    <w:spacing w:line="240" w:lineRule="auto"/>
                    <w:ind w:left="90" w:right="166" w:firstLine="81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252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  <w:tr w:rsidR="00E92310" w:rsidRPr="00492527" w14:paraId="01BAF047" w14:textId="77777777" w:rsidTr="00BA4026">
              <w:trPr>
                <w:trHeight w:val="300"/>
              </w:trPr>
              <w:tc>
                <w:tcPr>
                  <w:tcW w:w="6895" w:type="dxa"/>
                  <w:shd w:val="clear" w:color="auto" w:fill="auto"/>
                  <w:noWrap/>
                </w:tcPr>
                <w:p w14:paraId="482A6969" w14:textId="50002F6E" w:rsidR="00E92310" w:rsidRPr="00492527" w:rsidRDefault="00E92310" w:rsidP="00372466">
                  <w:pPr>
                    <w:suppressAutoHyphens w:val="0"/>
                    <w:spacing w:line="240" w:lineRule="auto"/>
                    <w:ind w:right="360" w:firstLine="0"/>
                    <w:jc w:val="lef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en-US"/>
                    </w:rPr>
                  </w:pPr>
                  <w:r w:rsidRPr="0049252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en-US"/>
                    </w:rPr>
                    <w:t>Извршилачка радна места државних службеника</w:t>
                  </w:r>
                </w:p>
              </w:tc>
              <w:tc>
                <w:tcPr>
                  <w:tcW w:w="2610" w:type="dxa"/>
                  <w:shd w:val="clear" w:color="auto" w:fill="auto"/>
                  <w:noWrap/>
                </w:tcPr>
                <w:p w14:paraId="1E1AB5BE" w14:textId="77777777" w:rsidR="00E92310" w:rsidRPr="00492527" w:rsidRDefault="00E92310" w:rsidP="007A0CE0">
                  <w:pPr>
                    <w:suppressAutoHyphens w:val="0"/>
                    <w:spacing w:line="240" w:lineRule="auto"/>
                    <w:ind w:left="90" w:right="166" w:firstLine="81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92310" w:rsidRPr="00492527" w14:paraId="77075F99" w14:textId="77777777" w:rsidTr="00BA4026">
              <w:trPr>
                <w:trHeight w:val="300"/>
              </w:trPr>
              <w:tc>
                <w:tcPr>
                  <w:tcW w:w="6895" w:type="dxa"/>
                  <w:shd w:val="clear" w:color="auto" w:fill="auto"/>
                  <w:noWrap/>
                  <w:hideMark/>
                </w:tcPr>
                <w:p w14:paraId="0525F392" w14:textId="77777777" w:rsidR="00E92310" w:rsidRPr="00492527" w:rsidRDefault="00E92310" w:rsidP="00372466">
                  <w:pPr>
                    <w:suppressAutoHyphens w:val="0"/>
                    <w:spacing w:line="240" w:lineRule="auto"/>
                    <w:ind w:left="90" w:right="-90" w:hanging="9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252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en-US"/>
                    </w:rPr>
                    <w:t>- 5 радних места у звању виши саветник</w:t>
                  </w:r>
                </w:p>
              </w:tc>
              <w:tc>
                <w:tcPr>
                  <w:tcW w:w="2610" w:type="dxa"/>
                  <w:shd w:val="clear" w:color="auto" w:fill="auto"/>
                  <w:noWrap/>
                  <w:hideMark/>
                </w:tcPr>
                <w:p w14:paraId="1BFDEA04" w14:textId="77777777" w:rsidR="00E92310" w:rsidRPr="00492527" w:rsidRDefault="00E92310" w:rsidP="007A0CE0">
                  <w:pPr>
                    <w:suppressAutoHyphens w:val="0"/>
                    <w:spacing w:line="240" w:lineRule="auto"/>
                    <w:ind w:left="90" w:right="166" w:firstLine="81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252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</w:tr>
            <w:tr w:rsidR="00E92310" w:rsidRPr="00492527" w14:paraId="32FDBB3F" w14:textId="77777777" w:rsidTr="00BA4026">
              <w:trPr>
                <w:trHeight w:val="300"/>
              </w:trPr>
              <w:tc>
                <w:tcPr>
                  <w:tcW w:w="6895" w:type="dxa"/>
                  <w:shd w:val="clear" w:color="auto" w:fill="auto"/>
                  <w:noWrap/>
                  <w:hideMark/>
                </w:tcPr>
                <w:p w14:paraId="70EB655B" w14:textId="77777777" w:rsidR="00E92310" w:rsidRPr="00492527" w:rsidRDefault="00E92310" w:rsidP="00372466">
                  <w:pPr>
                    <w:suppressAutoHyphens w:val="0"/>
                    <w:spacing w:line="240" w:lineRule="auto"/>
                    <w:ind w:left="90" w:right="-90" w:hanging="9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252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en-US"/>
                    </w:rPr>
                    <w:t>- 6 радних места у звању самостални саветник</w:t>
                  </w:r>
                </w:p>
              </w:tc>
              <w:tc>
                <w:tcPr>
                  <w:tcW w:w="2610" w:type="dxa"/>
                  <w:shd w:val="clear" w:color="auto" w:fill="auto"/>
                  <w:noWrap/>
                  <w:hideMark/>
                </w:tcPr>
                <w:p w14:paraId="119C4487" w14:textId="77777777" w:rsidR="00E92310" w:rsidRPr="00492527" w:rsidRDefault="00E92310" w:rsidP="007A0CE0">
                  <w:pPr>
                    <w:suppressAutoHyphens w:val="0"/>
                    <w:spacing w:line="240" w:lineRule="auto"/>
                    <w:ind w:left="90" w:right="166" w:firstLine="81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 w:eastAsia="en-US"/>
                    </w:rPr>
                  </w:pPr>
                  <w:r w:rsidRPr="0049252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 w:eastAsia="en-US"/>
                    </w:rPr>
                    <w:t>6</w:t>
                  </w:r>
                </w:p>
              </w:tc>
            </w:tr>
            <w:tr w:rsidR="00E92310" w:rsidRPr="00492527" w14:paraId="6C17B31C" w14:textId="77777777" w:rsidTr="00BA4026">
              <w:trPr>
                <w:trHeight w:val="300"/>
              </w:trPr>
              <w:tc>
                <w:tcPr>
                  <w:tcW w:w="6895" w:type="dxa"/>
                  <w:shd w:val="clear" w:color="auto" w:fill="auto"/>
                  <w:noWrap/>
                  <w:hideMark/>
                </w:tcPr>
                <w:p w14:paraId="4B052F4F" w14:textId="77777777" w:rsidR="00E92310" w:rsidRPr="00492527" w:rsidRDefault="00E92310" w:rsidP="00372466">
                  <w:pPr>
                    <w:suppressAutoHyphens w:val="0"/>
                    <w:spacing w:line="240" w:lineRule="auto"/>
                    <w:ind w:left="90" w:right="-90" w:hanging="9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252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en-US"/>
                    </w:rPr>
                    <w:t>- 2 радна места у звању саветник</w:t>
                  </w:r>
                </w:p>
              </w:tc>
              <w:tc>
                <w:tcPr>
                  <w:tcW w:w="2610" w:type="dxa"/>
                  <w:shd w:val="clear" w:color="auto" w:fill="auto"/>
                  <w:noWrap/>
                  <w:hideMark/>
                </w:tcPr>
                <w:p w14:paraId="20F4D838" w14:textId="77777777" w:rsidR="00E92310" w:rsidRPr="00492527" w:rsidRDefault="00E92310" w:rsidP="007A0CE0">
                  <w:pPr>
                    <w:suppressAutoHyphens w:val="0"/>
                    <w:spacing w:line="240" w:lineRule="auto"/>
                    <w:ind w:left="90" w:right="166" w:firstLine="81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252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 w:eastAsia="en-US"/>
                    </w:rPr>
                    <w:t>2</w:t>
                  </w:r>
                </w:p>
              </w:tc>
            </w:tr>
            <w:tr w:rsidR="00E92310" w:rsidRPr="00492527" w14:paraId="4E7F8A13" w14:textId="77777777" w:rsidTr="00BA4026">
              <w:trPr>
                <w:trHeight w:val="300"/>
              </w:trPr>
              <w:tc>
                <w:tcPr>
                  <w:tcW w:w="6895" w:type="dxa"/>
                  <w:shd w:val="clear" w:color="auto" w:fill="auto"/>
                  <w:noWrap/>
                  <w:hideMark/>
                </w:tcPr>
                <w:p w14:paraId="643F200C" w14:textId="77777777" w:rsidR="00E92310" w:rsidRPr="00492527" w:rsidRDefault="00E92310" w:rsidP="00372466">
                  <w:pPr>
                    <w:suppressAutoHyphens w:val="0"/>
                    <w:spacing w:line="240" w:lineRule="auto"/>
                    <w:ind w:left="90" w:right="-90" w:hanging="9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252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en-US"/>
                    </w:rPr>
                    <w:t>- 6 радних места у звању сарадник</w:t>
                  </w:r>
                </w:p>
              </w:tc>
              <w:tc>
                <w:tcPr>
                  <w:tcW w:w="2610" w:type="dxa"/>
                  <w:shd w:val="clear" w:color="auto" w:fill="auto"/>
                  <w:noWrap/>
                  <w:hideMark/>
                </w:tcPr>
                <w:p w14:paraId="64BD5555" w14:textId="77777777" w:rsidR="00E92310" w:rsidRPr="00492527" w:rsidRDefault="00E92310" w:rsidP="007A0CE0">
                  <w:pPr>
                    <w:suppressAutoHyphens w:val="0"/>
                    <w:spacing w:line="240" w:lineRule="auto"/>
                    <w:ind w:left="90" w:right="166" w:firstLine="81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 w:eastAsia="en-US"/>
                    </w:rPr>
                  </w:pPr>
                  <w:r w:rsidRPr="0049252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 w:eastAsia="en-US"/>
                    </w:rPr>
                    <w:t>6</w:t>
                  </w:r>
                </w:p>
              </w:tc>
            </w:tr>
            <w:tr w:rsidR="00E92310" w:rsidRPr="00492527" w14:paraId="68E313DF" w14:textId="77777777" w:rsidTr="00BA4026">
              <w:trPr>
                <w:trHeight w:val="300"/>
              </w:trPr>
              <w:tc>
                <w:tcPr>
                  <w:tcW w:w="6895" w:type="dxa"/>
                  <w:shd w:val="clear" w:color="auto" w:fill="auto"/>
                  <w:noWrap/>
                  <w:hideMark/>
                </w:tcPr>
                <w:p w14:paraId="0DE0DFD6" w14:textId="77777777" w:rsidR="00E92310" w:rsidRPr="00492527" w:rsidRDefault="00E92310" w:rsidP="00372466">
                  <w:pPr>
                    <w:suppressAutoHyphens w:val="0"/>
                    <w:spacing w:line="240" w:lineRule="auto"/>
                    <w:ind w:left="90" w:right="-90" w:hanging="9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252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en-US"/>
                    </w:rPr>
                    <w:t>- 13 радних места у звању референт</w:t>
                  </w:r>
                </w:p>
              </w:tc>
              <w:tc>
                <w:tcPr>
                  <w:tcW w:w="2610" w:type="dxa"/>
                  <w:shd w:val="clear" w:color="auto" w:fill="auto"/>
                  <w:noWrap/>
                  <w:hideMark/>
                </w:tcPr>
                <w:p w14:paraId="06F7BB8F" w14:textId="20ABA1EF" w:rsidR="00E92310" w:rsidRPr="00492527" w:rsidRDefault="00E92310" w:rsidP="007A0CE0">
                  <w:pPr>
                    <w:suppressAutoHyphens w:val="0"/>
                    <w:spacing w:line="240" w:lineRule="auto"/>
                    <w:ind w:right="166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 w:eastAsia="en-US"/>
                    </w:rPr>
                  </w:pPr>
                  <w:r w:rsidRPr="0049252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 w:eastAsia="en-US"/>
                    </w:rPr>
                    <w:t>14</w:t>
                  </w:r>
                </w:p>
              </w:tc>
            </w:tr>
            <w:tr w:rsidR="00E92310" w:rsidRPr="00492527" w14:paraId="04FF1F0F" w14:textId="77777777" w:rsidTr="00BA4026">
              <w:trPr>
                <w:trHeight w:val="300"/>
              </w:trPr>
              <w:tc>
                <w:tcPr>
                  <w:tcW w:w="6895" w:type="dxa"/>
                  <w:shd w:val="clear" w:color="auto" w:fill="auto"/>
                  <w:noWrap/>
                  <w:hideMark/>
                </w:tcPr>
                <w:p w14:paraId="6A7E3151" w14:textId="77777777" w:rsidR="00E92310" w:rsidRPr="00492527" w:rsidRDefault="00E92310" w:rsidP="00372466">
                  <w:pPr>
                    <w:suppressAutoHyphens w:val="0"/>
                    <w:spacing w:line="240" w:lineRule="auto"/>
                    <w:ind w:left="90" w:right="-90" w:hanging="9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  <w:noWrap/>
                  <w:hideMark/>
                </w:tcPr>
                <w:p w14:paraId="0636F26E" w14:textId="77777777" w:rsidR="00E92310" w:rsidRPr="00492527" w:rsidRDefault="00E92310" w:rsidP="007A0CE0">
                  <w:pPr>
                    <w:suppressAutoHyphens w:val="0"/>
                    <w:spacing w:line="240" w:lineRule="auto"/>
                    <w:ind w:left="90" w:right="166" w:firstLine="81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92310" w:rsidRPr="00492527" w14:paraId="69B3B9FE" w14:textId="77777777" w:rsidTr="00BA4026">
              <w:trPr>
                <w:trHeight w:val="300"/>
              </w:trPr>
              <w:tc>
                <w:tcPr>
                  <w:tcW w:w="6895" w:type="dxa"/>
                  <w:shd w:val="clear" w:color="auto" w:fill="auto"/>
                  <w:noWrap/>
                  <w:hideMark/>
                </w:tcPr>
                <w:p w14:paraId="4A5745A9" w14:textId="77777777" w:rsidR="00E92310" w:rsidRPr="00492527" w:rsidRDefault="00E92310" w:rsidP="00372466">
                  <w:pPr>
                    <w:suppressAutoHyphens w:val="0"/>
                    <w:spacing w:line="240" w:lineRule="auto"/>
                    <w:ind w:left="90" w:right="-90" w:hanging="90"/>
                    <w:jc w:val="lef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9252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en-US"/>
                    </w:rPr>
                    <w:t>Радна места намештеника:</w:t>
                  </w:r>
                </w:p>
              </w:tc>
              <w:tc>
                <w:tcPr>
                  <w:tcW w:w="2610" w:type="dxa"/>
                  <w:shd w:val="clear" w:color="auto" w:fill="auto"/>
                  <w:noWrap/>
                  <w:hideMark/>
                </w:tcPr>
                <w:p w14:paraId="280DD182" w14:textId="77777777" w:rsidR="00372466" w:rsidRPr="00492527" w:rsidRDefault="00372466" w:rsidP="007A0CE0">
                  <w:pPr>
                    <w:suppressAutoHyphens w:val="0"/>
                    <w:spacing w:line="240" w:lineRule="auto"/>
                    <w:ind w:left="90" w:right="166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14:paraId="11183B9D" w14:textId="180D98AE" w:rsidR="00E92310" w:rsidRPr="00492527" w:rsidRDefault="00372466" w:rsidP="007A0CE0">
                  <w:pPr>
                    <w:suppressAutoHyphens w:val="0"/>
                    <w:spacing w:line="240" w:lineRule="auto"/>
                    <w:ind w:left="90" w:right="166" w:hanging="194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 w:eastAsia="en-US"/>
                    </w:rPr>
                  </w:pPr>
                  <w:r w:rsidRPr="0049252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 w:eastAsia="en-US"/>
                    </w:rPr>
                    <w:t xml:space="preserve">  Број намештеника</w:t>
                  </w:r>
                </w:p>
              </w:tc>
            </w:tr>
            <w:tr w:rsidR="00E92310" w:rsidRPr="00492527" w14:paraId="73ABCFC4" w14:textId="77777777" w:rsidTr="00BA4026">
              <w:trPr>
                <w:trHeight w:val="300"/>
              </w:trPr>
              <w:tc>
                <w:tcPr>
                  <w:tcW w:w="6895" w:type="dxa"/>
                  <w:shd w:val="clear" w:color="auto" w:fill="auto"/>
                  <w:noWrap/>
                  <w:hideMark/>
                </w:tcPr>
                <w:p w14:paraId="2EF33BD0" w14:textId="77777777" w:rsidR="00E92310" w:rsidRPr="00492527" w:rsidRDefault="00E92310" w:rsidP="00372466">
                  <w:pPr>
                    <w:suppressAutoHyphens w:val="0"/>
                    <w:spacing w:line="240" w:lineRule="auto"/>
                    <w:ind w:left="90" w:right="-90" w:hanging="9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252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 w:eastAsia="en-US"/>
                    </w:rPr>
                    <w:t>- 12 радних места IV врсте</w:t>
                  </w:r>
                </w:p>
              </w:tc>
              <w:tc>
                <w:tcPr>
                  <w:tcW w:w="2610" w:type="dxa"/>
                  <w:shd w:val="clear" w:color="auto" w:fill="auto"/>
                  <w:noWrap/>
                  <w:hideMark/>
                </w:tcPr>
                <w:p w14:paraId="444A5BAD" w14:textId="77777777" w:rsidR="00E92310" w:rsidRPr="00492527" w:rsidRDefault="00E92310" w:rsidP="007A0CE0">
                  <w:pPr>
                    <w:suppressAutoHyphens w:val="0"/>
                    <w:spacing w:line="240" w:lineRule="auto"/>
                    <w:ind w:left="90" w:right="166" w:firstLine="81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 w:eastAsia="en-US"/>
                    </w:rPr>
                  </w:pPr>
                  <w:r w:rsidRPr="0049252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 w:eastAsia="en-US"/>
                    </w:rPr>
                    <w:t>26</w:t>
                  </w:r>
                </w:p>
              </w:tc>
            </w:tr>
            <w:tr w:rsidR="00E92310" w:rsidRPr="00492527" w14:paraId="330007E4" w14:textId="77777777" w:rsidTr="00BA4026">
              <w:trPr>
                <w:trHeight w:val="300"/>
              </w:trPr>
              <w:tc>
                <w:tcPr>
                  <w:tcW w:w="6895" w:type="dxa"/>
                  <w:shd w:val="clear" w:color="auto" w:fill="auto"/>
                  <w:noWrap/>
                  <w:hideMark/>
                </w:tcPr>
                <w:p w14:paraId="214E7CD4" w14:textId="77777777" w:rsidR="00E92310" w:rsidRPr="00492527" w:rsidRDefault="00E92310" w:rsidP="00372466">
                  <w:pPr>
                    <w:suppressAutoHyphens w:val="0"/>
                    <w:spacing w:line="240" w:lineRule="auto"/>
                    <w:ind w:left="90" w:right="-90" w:hanging="9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252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 w:eastAsia="en-US"/>
                    </w:rPr>
                    <w:t xml:space="preserve">- 5 радних места V врсте </w:t>
                  </w:r>
                </w:p>
              </w:tc>
              <w:tc>
                <w:tcPr>
                  <w:tcW w:w="2610" w:type="dxa"/>
                  <w:shd w:val="clear" w:color="auto" w:fill="auto"/>
                  <w:noWrap/>
                  <w:hideMark/>
                </w:tcPr>
                <w:p w14:paraId="5B1796C6" w14:textId="77777777" w:rsidR="00E92310" w:rsidRPr="00492527" w:rsidRDefault="00E92310" w:rsidP="007A0CE0">
                  <w:pPr>
                    <w:suppressAutoHyphens w:val="0"/>
                    <w:spacing w:line="240" w:lineRule="auto"/>
                    <w:ind w:left="90" w:right="166" w:firstLine="81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252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</w:tr>
            <w:tr w:rsidR="00E92310" w:rsidRPr="00492527" w14:paraId="64E37199" w14:textId="77777777" w:rsidTr="00BA4026">
              <w:trPr>
                <w:trHeight w:val="300"/>
              </w:trPr>
              <w:tc>
                <w:tcPr>
                  <w:tcW w:w="6895" w:type="dxa"/>
                  <w:shd w:val="clear" w:color="auto" w:fill="auto"/>
                  <w:noWrap/>
                  <w:hideMark/>
                </w:tcPr>
                <w:p w14:paraId="233B8721" w14:textId="77777777" w:rsidR="00E92310" w:rsidRPr="00492527" w:rsidRDefault="00E92310" w:rsidP="00372466">
                  <w:pPr>
                    <w:suppressAutoHyphens w:val="0"/>
                    <w:spacing w:line="240" w:lineRule="auto"/>
                    <w:ind w:left="90" w:right="-90" w:firstLine="3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  <w:noWrap/>
                  <w:hideMark/>
                </w:tcPr>
                <w:p w14:paraId="3DBBB389" w14:textId="77777777" w:rsidR="00E92310" w:rsidRPr="00492527" w:rsidRDefault="00E92310" w:rsidP="00372466">
                  <w:pPr>
                    <w:suppressAutoHyphens w:val="0"/>
                    <w:spacing w:line="240" w:lineRule="auto"/>
                    <w:ind w:left="90" w:right="-90" w:firstLine="81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92310" w:rsidRPr="00492527" w14:paraId="0CB1BEFC" w14:textId="77777777" w:rsidTr="00BA4026">
              <w:trPr>
                <w:trHeight w:val="300"/>
              </w:trPr>
              <w:tc>
                <w:tcPr>
                  <w:tcW w:w="6895" w:type="dxa"/>
                  <w:shd w:val="clear" w:color="auto" w:fill="auto"/>
                  <w:noWrap/>
                  <w:hideMark/>
                </w:tcPr>
                <w:p w14:paraId="0489EAD4" w14:textId="77777777" w:rsidR="00E92310" w:rsidRPr="00492527" w:rsidRDefault="00E92310" w:rsidP="00372466">
                  <w:pPr>
                    <w:suppressAutoHyphens w:val="0"/>
                    <w:spacing w:line="240" w:lineRule="auto"/>
                    <w:ind w:left="90" w:right="-90" w:firstLine="3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9252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en-US"/>
                    </w:rPr>
                    <w:t>Укупно:</w:t>
                  </w:r>
                </w:p>
              </w:tc>
              <w:tc>
                <w:tcPr>
                  <w:tcW w:w="2610" w:type="dxa"/>
                  <w:shd w:val="clear" w:color="auto" w:fill="auto"/>
                  <w:noWrap/>
                  <w:hideMark/>
                </w:tcPr>
                <w:p w14:paraId="3A027E3D" w14:textId="77777777" w:rsidR="00E92310" w:rsidRPr="00492527" w:rsidRDefault="00E92310" w:rsidP="007A0CE0">
                  <w:pPr>
                    <w:suppressAutoHyphens w:val="0"/>
                    <w:spacing w:line="240" w:lineRule="auto"/>
                    <w:ind w:left="90" w:right="-90" w:firstLine="81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252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RS" w:eastAsia="en-US"/>
                    </w:rPr>
                    <w:t>68</w:t>
                  </w:r>
                </w:p>
              </w:tc>
            </w:tr>
          </w:tbl>
          <w:p w14:paraId="5AC0F369" w14:textId="77777777" w:rsidR="00385110" w:rsidRDefault="00385110" w:rsidP="003928B0">
            <w:pPr>
              <w:suppressAutoHyphens w:val="0"/>
              <w:spacing w:line="240" w:lineRule="auto"/>
              <w:ind w:left="90" w:right="-90" w:hanging="15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14:paraId="0764374C" w14:textId="77777777" w:rsidR="00385110" w:rsidRDefault="00385110" w:rsidP="003928B0">
            <w:pPr>
              <w:suppressAutoHyphens w:val="0"/>
              <w:spacing w:line="240" w:lineRule="auto"/>
              <w:ind w:left="90" w:right="-90" w:hanging="15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14:paraId="6AADBA32" w14:textId="4D4FBF21" w:rsidR="00E92310" w:rsidRPr="00492527" w:rsidRDefault="00E92310" w:rsidP="003928B0">
            <w:pPr>
              <w:suppressAutoHyphens w:val="0"/>
              <w:spacing w:line="240" w:lineRule="auto"/>
              <w:ind w:left="90" w:right="-90" w:hanging="15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49252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 xml:space="preserve">МИНИСТАРСТВО ГРАЂЕВИНАРСТВА, САОБРАЋАЈА И </w:t>
            </w:r>
          </w:p>
          <w:p w14:paraId="25CD1204" w14:textId="77777777" w:rsidR="00E92310" w:rsidRPr="00492527" w:rsidRDefault="00E92310" w:rsidP="003928B0">
            <w:pPr>
              <w:suppressAutoHyphens w:val="0"/>
              <w:spacing w:line="240" w:lineRule="auto"/>
              <w:ind w:left="90" w:right="-90" w:hanging="15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49252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ИНФРАСТРУКТУРЕ</w:t>
            </w:r>
          </w:p>
          <w:p w14:paraId="4738F4FA" w14:textId="77777777" w:rsidR="00E92310" w:rsidRPr="00492527" w:rsidRDefault="00E92310" w:rsidP="003928B0">
            <w:pPr>
              <w:suppressAutoHyphens w:val="0"/>
              <w:spacing w:line="240" w:lineRule="auto"/>
              <w:ind w:left="90" w:right="-90" w:hanging="15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49252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(са органима управе у саставу)</w:t>
            </w:r>
          </w:p>
          <w:p w14:paraId="6F1AE645" w14:textId="77777777" w:rsidR="00E92310" w:rsidRPr="00492527" w:rsidRDefault="00E92310" w:rsidP="004C697B">
            <w:pPr>
              <w:suppressAutoHyphens w:val="0"/>
              <w:spacing w:line="240" w:lineRule="auto"/>
              <w:ind w:left="90" w:right="-90" w:firstLine="8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2310" w:rsidRPr="00492527" w14:paraId="53543879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</w:tcPr>
          <w:p w14:paraId="1AE6FFB6" w14:textId="251DA823" w:rsidR="00E92310" w:rsidRPr="00BA4026" w:rsidRDefault="00BA4026" w:rsidP="00E92310">
            <w:pPr>
              <w:suppressAutoHyphens w:val="0"/>
              <w:spacing w:line="240" w:lineRule="auto"/>
              <w:ind w:left="90" w:right="360" w:hanging="9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lastRenderedPageBreak/>
              <w:t>Државни секретари</w:t>
            </w:r>
          </w:p>
        </w:tc>
        <w:tc>
          <w:tcPr>
            <w:tcW w:w="2430" w:type="dxa"/>
            <w:shd w:val="clear" w:color="auto" w:fill="auto"/>
            <w:noWrap/>
          </w:tcPr>
          <w:p w14:paraId="2AECA3CA" w14:textId="77777777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92310" w:rsidRPr="00492527" w14:paraId="79D21236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</w:tcPr>
          <w:p w14:paraId="61076DB8" w14:textId="77777777" w:rsidR="00E92310" w:rsidRPr="00492527" w:rsidRDefault="00E92310" w:rsidP="00E92310">
            <w:pPr>
              <w:suppressAutoHyphens w:val="0"/>
              <w:spacing w:line="240" w:lineRule="auto"/>
              <w:ind w:left="90" w:right="360" w:hanging="9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Радна места државних службеника:                                  </w:t>
            </w:r>
          </w:p>
        </w:tc>
        <w:tc>
          <w:tcPr>
            <w:tcW w:w="2430" w:type="dxa"/>
            <w:shd w:val="clear" w:color="auto" w:fill="auto"/>
            <w:noWrap/>
          </w:tcPr>
          <w:p w14:paraId="75091E08" w14:textId="48E8E78B" w:rsidR="00E92310" w:rsidRPr="00492527" w:rsidRDefault="00E92310" w:rsidP="007A0CE0">
            <w:pPr>
              <w:suppressAutoHyphens w:val="0"/>
              <w:spacing w:line="240" w:lineRule="auto"/>
              <w:ind w:left="90" w:right="36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Број</w:t>
            </w:r>
            <w:r w:rsidR="007A0CE0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државних службеника</w:t>
            </w:r>
          </w:p>
        </w:tc>
      </w:tr>
      <w:tr w:rsidR="00E92310" w:rsidRPr="00492527" w14:paraId="68A6FE01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</w:tcPr>
          <w:p w14:paraId="38FDDE4F" w14:textId="1A60C489" w:rsidR="00E92310" w:rsidRPr="00492527" w:rsidRDefault="00E92310" w:rsidP="00E92310">
            <w:pPr>
              <w:suppressAutoHyphens w:val="0"/>
              <w:spacing w:line="240" w:lineRule="auto"/>
              <w:ind w:left="90" w:right="360" w:hanging="9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9252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Државни службеници на положају</w:t>
            </w:r>
          </w:p>
        </w:tc>
        <w:tc>
          <w:tcPr>
            <w:tcW w:w="2430" w:type="dxa"/>
            <w:shd w:val="clear" w:color="auto" w:fill="auto"/>
            <w:noWrap/>
          </w:tcPr>
          <w:p w14:paraId="7E4643E1" w14:textId="77777777" w:rsidR="00E92310" w:rsidRPr="00492527" w:rsidRDefault="00E92310" w:rsidP="00F3313A">
            <w:pPr>
              <w:suppressAutoHyphens w:val="0"/>
              <w:spacing w:line="240" w:lineRule="auto"/>
              <w:ind w:left="90" w:right="360" w:firstLine="81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2310" w:rsidRPr="00492527" w14:paraId="1BD61042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</w:tcPr>
          <w:p w14:paraId="0B11A4D2" w14:textId="0CE9A812" w:rsidR="00E92310" w:rsidRPr="00492527" w:rsidRDefault="00E92310" w:rsidP="00E92310">
            <w:pPr>
              <w:suppressAutoHyphens w:val="0"/>
              <w:spacing w:line="240" w:lineRule="auto"/>
              <w:ind w:left="90" w:right="360" w:hanging="9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- 2 положаја у другој групи</w:t>
            </w:r>
          </w:p>
        </w:tc>
        <w:tc>
          <w:tcPr>
            <w:tcW w:w="2430" w:type="dxa"/>
            <w:shd w:val="clear" w:color="auto" w:fill="auto"/>
            <w:noWrap/>
          </w:tcPr>
          <w:p w14:paraId="3EECC1DD" w14:textId="77777777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92310" w:rsidRPr="00492527" w14:paraId="34DC480C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</w:tcPr>
          <w:p w14:paraId="7E3A66B3" w14:textId="3619E5ED" w:rsidR="00E92310" w:rsidRPr="00492527" w:rsidRDefault="00E92310" w:rsidP="00E92310">
            <w:pPr>
              <w:suppressAutoHyphens w:val="0"/>
              <w:spacing w:line="240" w:lineRule="auto"/>
              <w:ind w:left="90" w:right="360" w:hanging="9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- 10 положаја у трећој групи</w:t>
            </w:r>
          </w:p>
        </w:tc>
        <w:tc>
          <w:tcPr>
            <w:tcW w:w="2430" w:type="dxa"/>
            <w:shd w:val="clear" w:color="auto" w:fill="auto"/>
            <w:noWrap/>
          </w:tcPr>
          <w:p w14:paraId="2182E01C" w14:textId="77777777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92310" w:rsidRPr="00492527" w14:paraId="25DC13A1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</w:tcPr>
          <w:p w14:paraId="6E9DD9DF" w14:textId="7AA5DCA9" w:rsidR="00E92310" w:rsidRPr="00492527" w:rsidRDefault="00E92310" w:rsidP="00E92310">
            <w:pPr>
              <w:suppressAutoHyphens w:val="0"/>
              <w:spacing w:line="240" w:lineRule="auto"/>
              <w:ind w:left="90" w:right="360" w:hanging="9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9252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Извршилачка радна места државних службеника</w:t>
            </w:r>
          </w:p>
        </w:tc>
        <w:tc>
          <w:tcPr>
            <w:tcW w:w="2430" w:type="dxa"/>
            <w:shd w:val="clear" w:color="auto" w:fill="auto"/>
            <w:noWrap/>
          </w:tcPr>
          <w:p w14:paraId="38BC2B76" w14:textId="77777777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2310" w:rsidRPr="00492527" w14:paraId="0E404E56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</w:tcPr>
          <w:p w14:paraId="01C4BED8" w14:textId="279381FA" w:rsidR="00E92310" w:rsidRPr="00492527" w:rsidRDefault="00E92310" w:rsidP="00E92310">
            <w:pPr>
              <w:suppressAutoHyphens w:val="0"/>
              <w:spacing w:line="240" w:lineRule="auto"/>
              <w:ind w:left="90" w:right="360" w:hanging="9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- 48 радних места у звању виши саветник</w:t>
            </w:r>
          </w:p>
        </w:tc>
        <w:tc>
          <w:tcPr>
            <w:tcW w:w="2430" w:type="dxa"/>
            <w:shd w:val="clear" w:color="auto" w:fill="auto"/>
            <w:noWrap/>
          </w:tcPr>
          <w:p w14:paraId="73DA06B5" w14:textId="4678EA0A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</w:tr>
      <w:tr w:rsidR="00E92310" w:rsidRPr="00492527" w14:paraId="547A20B9" w14:textId="77777777" w:rsidTr="00BA4026">
        <w:trPr>
          <w:trHeight w:val="340"/>
        </w:trPr>
        <w:tc>
          <w:tcPr>
            <w:tcW w:w="7015" w:type="dxa"/>
            <w:shd w:val="clear" w:color="auto" w:fill="auto"/>
            <w:noWrap/>
          </w:tcPr>
          <w:p w14:paraId="5409F81B" w14:textId="050E5FE7" w:rsidR="00E92310" w:rsidRPr="00492527" w:rsidRDefault="00005777" w:rsidP="00E92310">
            <w:pPr>
              <w:suppressAutoHyphens w:val="0"/>
              <w:spacing w:line="240" w:lineRule="auto"/>
              <w:ind w:left="90" w:right="360" w:hanging="9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- 127</w:t>
            </w:r>
            <w:r w:rsidR="00E92310"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радних места у звању самостални саветник</w:t>
            </w:r>
          </w:p>
        </w:tc>
        <w:tc>
          <w:tcPr>
            <w:tcW w:w="2430" w:type="dxa"/>
            <w:shd w:val="clear" w:color="auto" w:fill="auto"/>
            <w:noWrap/>
          </w:tcPr>
          <w:p w14:paraId="1D800CDC" w14:textId="15234D40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>161</w:t>
            </w:r>
          </w:p>
        </w:tc>
      </w:tr>
      <w:tr w:rsidR="00E92310" w:rsidRPr="00492527" w14:paraId="0E2AF535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</w:tcPr>
          <w:p w14:paraId="6C463A03" w14:textId="3A7851AE" w:rsidR="00E92310" w:rsidRPr="00492527" w:rsidRDefault="00A13692" w:rsidP="00E92310">
            <w:pPr>
              <w:suppressAutoHyphens w:val="0"/>
              <w:spacing w:line="240" w:lineRule="auto"/>
              <w:ind w:left="90" w:right="360" w:hanging="9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- 94</w:t>
            </w:r>
            <w:r w:rsidR="00E92310"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радн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а</w:t>
            </w:r>
            <w:r w:rsidR="00E92310"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места у звању саветник</w:t>
            </w:r>
          </w:p>
        </w:tc>
        <w:tc>
          <w:tcPr>
            <w:tcW w:w="2430" w:type="dxa"/>
            <w:shd w:val="clear" w:color="auto" w:fill="auto"/>
            <w:noWrap/>
          </w:tcPr>
          <w:p w14:paraId="5D2C7901" w14:textId="64488E1F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>21</w:t>
            </w:r>
          </w:p>
        </w:tc>
      </w:tr>
      <w:tr w:rsidR="00E92310" w:rsidRPr="00492527" w14:paraId="1EEAEF12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</w:tcPr>
          <w:p w14:paraId="332156AC" w14:textId="5D5C73BD" w:rsidR="00E92310" w:rsidRPr="00492527" w:rsidRDefault="00372466" w:rsidP="00E92310">
            <w:pPr>
              <w:suppressAutoHyphens w:val="0"/>
              <w:spacing w:line="240" w:lineRule="auto"/>
              <w:ind w:left="90" w:right="360" w:hanging="9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- 9 радних места у звању млађи саветник   </w:t>
            </w:r>
          </w:p>
        </w:tc>
        <w:tc>
          <w:tcPr>
            <w:tcW w:w="2430" w:type="dxa"/>
            <w:shd w:val="clear" w:color="auto" w:fill="auto"/>
            <w:noWrap/>
          </w:tcPr>
          <w:p w14:paraId="2106DA21" w14:textId="516FDE29" w:rsidR="00E92310" w:rsidRPr="00492527" w:rsidRDefault="00372466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>9</w:t>
            </w:r>
          </w:p>
        </w:tc>
      </w:tr>
      <w:tr w:rsidR="00E92310" w:rsidRPr="00492527" w14:paraId="02DC6390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</w:tcPr>
          <w:p w14:paraId="700F544B" w14:textId="211AD32E" w:rsidR="00E92310" w:rsidRPr="00492527" w:rsidRDefault="00E92310" w:rsidP="00E92310">
            <w:pPr>
              <w:suppressAutoHyphens w:val="0"/>
              <w:spacing w:line="240" w:lineRule="auto"/>
              <w:ind w:left="90" w:right="360" w:hanging="9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- 19 радних места у звању сарадник                                                                          </w:t>
            </w:r>
          </w:p>
        </w:tc>
        <w:tc>
          <w:tcPr>
            <w:tcW w:w="2430" w:type="dxa"/>
            <w:shd w:val="clear" w:color="auto" w:fill="auto"/>
            <w:noWrap/>
          </w:tcPr>
          <w:p w14:paraId="1721B2FD" w14:textId="057F1479" w:rsidR="00E92310" w:rsidRPr="00492527" w:rsidRDefault="00372466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>21</w:t>
            </w:r>
          </w:p>
        </w:tc>
      </w:tr>
      <w:tr w:rsidR="00E92310" w:rsidRPr="00492527" w14:paraId="47561117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</w:tcPr>
          <w:p w14:paraId="01DB99FF" w14:textId="09F9A50C" w:rsidR="00E92310" w:rsidRPr="00492527" w:rsidRDefault="00E92310" w:rsidP="00E92310">
            <w:pPr>
              <w:suppressAutoHyphens w:val="0"/>
              <w:spacing w:line="240" w:lineRule="auto"/>
              <w:ind w:left="90" w:right="360" w:hanging="9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- 3 раднa места у звању млађи сарадник</w:t>
            </w:r>
          </w:p>
        </w:tc>
        <w:tc>
          <w:tcPr>
            <w:tcW w:w="2430" w:type="dxa"/>
            <w:shd w:val="clear" w:color="auto" w:fill="auto"/>
            <w:noWrap/>
          </w:tcPr>
          <w:p w14:paraId="60AF7CDD" w14:textId="493D6525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>3</w:t>
            </w:r>
          </w:p>
        </w:tc>
      </w:tr>
      <w:tr w:rsidR="00E92310" w:rsidRPr="00492527" w14:paraId="231418CC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</w:tcPr>
          <w:p w14:paraId="35E2392A" w14:textId="77777777" w:rsidR="00E92310" w:rsidRPr="00492527" w:rsidRDefault="00E92310" w:rsidP="00E92310">
            <w:pPr>
              <w:suppressAutoHyphens w:val="0"/>
              <w:spacing w:line="240" w:lineRule="auto"/>
              <w:ind w:left="90" w:right="360" w:hanging="9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- 33 радна места у звању референт</w:t>
            </w:r>
          </w:p>
        </w:tc>
        <w:tc>
          <w:tcPr>
            <w:tcW w:w="2430" w:type="dxa"/>
            <w:shd w:val="clear" w:color="auto" w:fill="auto"/>
            <w:noWrap/>
          </w:tcPr>
          <w:p w14:paraId="42B7DFDE" w14:textId="77777777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</w:tr>
      <w:tr w:rsidR="00E92310" w:rsidRPr="00492527" w14:paraId="372E3386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</w:tcPr>
          <w:p w14:paraId="55081915" w14:textId="77777777" w:rsidR="00E92310" w:rsidRPr="00492527" w:rsidRDefault="00E92310" w:rsidP="00E92310">
            <w:pPr>
              <w:suppressAutoHyphens w:val="0"/>
              <w:spacing w:line="240" w:lineRule="auto"/>
              <w:ind w:left="90" w:right="360" w:hanging="9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14:paraId="32B725B4" w14:textId="77777777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2466" w:rsidRPr="00492527" w14:paraId="137A3444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</w:tcPr>
          <w:p w14:paraId="1AA85011" w14:textId="7968C862" w:rsidR="00372466" w:rsidRPr="00492527" w:rsidRDefault="00372466" w:rsidP="00372466">
            <w:pPr>
              <w:suppressAutoHyphens w:val="0"/>
              <w:spacing w:line="240" w:lineRule="auto"/>
              <w:ind w:left="90" w:right="360" w:hanging="9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Од укупног броја послове инспекцијског надзора обављају</w:t>
            </w:r>
          </w:p>
        </w:tc>
        <w:tc>
          <w:tcPr>
            <w:tcW w:w="2430" w:type="dxa"/>
            <w:shd w:val="clear" w:color="auto" w:fill="auto"/>
            <w:noWrap/>
          </w:tcPr>
          <w:p w14:paraId="46144A7B" w14:textId="77777777" w:rsidR="00372466" w:rsidRPr="00492527" w:rsidRDefault="00372466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2466" w:rsidRPr="00492527" w14:paraId="4F4A1CD4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</w:tcPr>
          <w:p w14:paraId="4D8CFD20" w14:textId="59273F6F" w:rsidR="00372466" w:rsidRPr="00492527" w:rsidRDefault="007A0CE0" w:rsidP="00372466">
            <w:pPr>
              <w:suppressAutoHyphens w:val="0"/>
              <w:spacing w:line="240" w:lineRule="auto"/>
              <w:ind w:left="90" w:right="360" w:hanging="9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- </w:t>
            </w:r>
            <w:r w:rsidR="00372466"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8 радних места у звању виши саветник</w:t>
            </w:r>
          </w:p>
        </w:tc>
        <w:tc>
          <w:tcPr>
            <w:tcW w:w="2430" w:type="dxa"/>
            <w:shd w:val="clear" w:color="auto" w:fill="auto"/>
            <w:noWrap/>
          </w:tcPr>
          <w:p w14:paraId="34D7A10C" w14:textId="7615F7AF" w:rsidR="00372466" w:rsidRPr="00492527" w:rsidRDefault="00372466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8</w:t>
            </w:r>
          </w:p>
        </w:tc>
      </w:tr>
      <w:tr w:rsidR="00372466" w:rsidRPr="00492527" w14:paraId="58BB7DF4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</w:tcPr>
          <w:p w14:paraId="57FAF004" w14:textId="4A397AAA" w:rsidR="00372466" w:rsidRPr="00492527" w:rsidRDefault="007A0CE0" w:rsidP="00372466">
            <w:pPr>
              <w:suppressAutoHyphens w:val="0"/>
              <w:spacing w:line="240" w:lineRule="auto"/>
              <w:ind w:left="90" w:right="360" w:hanging="9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- </w:t>
            </w:r>
            <w:r w:rsidR="00372466"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45 радних места у звању самостални саветник</w:t>
            </w:r>
          </w:p>
        </w:tc>
        <w:tc>
          <w:tcPr>
            <w:tcW w:w="2430" w:type="dxa"/>
            <w:shd w:val="clear" w:color="auto" w:fill="auto"/>
            <w:noWrap/>
          </w:tcPr>
          <w:p w14:paraId="50D6BA72" w14:textId="7EB193B2" w:rsidR="00372466" w:rsidRPr="00492527" w:rsidRDefault="00372466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76</w:t>
            </w:r>
          </w:p>
        </w:tc>
      </w:tr>
      <w:tr w:rsidR="00372466" w:rsidRPr="00492527" w14:paraId="3DF43ADC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</w:tcPr>
          <w:p w14:paraId="4320944D" w14:textId="24C18B82" w:rsidR="00372466" w:rsidRPr="00492527" w:rsidRDefault="007A0CE0" w:rsidP="00372466">
            <w:pPr>
              <w:suppressAutoHyphens w:val="0"/>
              <w:spacing w:line="240" w:lineRule="auto"/>
              <w:ind w:left="90" w:right="360" w:hanging="9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- </w:t>
            </w:r>
            <w:r w:rsidR="00372466"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20 радних места у звању саветник</w:t>
            </w:r>
          </w:p>
        </w:tc>
        <w:tc>
          <w:tcPr>
            <w:tcW w:w="2430" w:type="dxa"/>
            <w:shd w:val="clear" w:color="auto" w:fill="auto"/>
            <w:noWrap/>
          </w:tcPr>
          <w:p w14:paraId="53E61D05" w14:textId="1980BB17" w:rsidR="00372466" w:rsidRPr="00492527" w:rsidRDefault="00372466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27</w:t>
            </w:r>
          </w:p>
        </w:tc>
      </w:tr>
      <w:tr w:rsidR="00372466" w:rsidRPr="00492527" w14:paraId="280F4D24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</w:tcPr>
          <w:p w14:paraId="19DDA592" w14:textId="77777777" w:rsidR="00372466" w:rsidRPr="00492527" w:rsidRDefault="00372466" w:rsidP="00372466">
            <w:pPr>
              <w:suppressAutoHyphens w:val="0"/>
              <w:spacing w:line="240" w:lineRule="auto"/>
              <w:ind w:left="90" w:right="360" w:hanging="9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14:paraId="67259699" w14:textId="77777777" w:rsidR="00372466" w:rsidRPr="00492527" w:rsidRDefault="00372466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</w:p>
        </w:tc>
      </w:tr>
      <w:tr w:rsidR="00E92310" w:rsidRPr="00492527" w14:paraId="3089CB8A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</w:tcPr>
          <w:p w14:paraId="027B59F3" w14:textId="20E2FF6E" w:rsidR="00E92310" w:rsidRPr="00492527" w:rsidRDefault="00BA4026" w:rsidP="00E92310">
            <w:pPr>
              <w:suppressAutoHyphens w:val="0"/>
              <w:spacing w:line="240" w:lineRule="auto"/>
              <w:ind w:left="90" w:right="360" w:hanging="9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Радна места намештеника</w:t>
            </w:r>
          </w:p>
        </w:tc>
        <w:tc>
          <w:tcPr>
            <w:tcW w:w="2430" w:type="dxa"/>
            <w:shd w:val="clear" w:color="auto" w:fill="auto"/>
            <w:noWrap/>
          </w:tcPr>
          <w:p w14:paraId="51367094" w14:textId="77777777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Број:</w:t>
            </w:r>
          </w:p>
        </w:tc>
      </w:tr>
      <w:tr w:rsidR="00E92310" w:rsidRPr="00492527" w14:paraId="24CC3C00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</w:tcPr>
          <w:p w14:paraId="31523B95" w14:textId="77777777" w:rsidR="00E92310" w:rsidRPr="00492527" w:rsidRDefault="00E92310" w:rsidP="00E92310">
            <w:pPr>
              <w:suppressAutoHyphens w:val="0"/>
              <w:spacing w:line="240" w:lineRule="auto"/>
              <w:ind w:left="90" w:right="360" w:hanging="9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- 18 радних места IV врсте</w:t>
            </w:r>
          </w:p>
        </w:tc>
        <w:tc>
          <w:tcPr>
            <w:tcW w:w="2430" w:type="dxa"/>
            <w:shd w:val="clear" w:color="auto" w:fill="auto"/>
            <w:noWrap/>
          </w:tcPr>
          <w:p w14:paraId="3AC4A3C9" w14:textId="77777777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E92310" w:rsidRPr="00492527" w14:paraId="6C2CCBBE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</w:tcPr>
          <w:p w14:paraId="4A2687A5" w14:textId="77777777" w:rsidR="00E92310" w:rsidRPr="00492527" w:rsidRDefault="00E92310" w:rsidP="00E92310">
            <w:pPr>
              <w:suppressAutoHyphens w:val="0"/>
              <w:spacing w:line="240" w:lineRule="auto"/>
              <w:ind w:left="90" w:right="360" w:hanging="9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- 5 радних места V врсте</w:t>
            </w:r>
          </w:p>
        </w:tc>
        <w:tc>
          <w:tcPr>
            <w:tcW w:w="2430" w:type="dxa"/>
            <w:shd w:val="clear" w:color="auto" w:fill="auto"/>
            <w:noWrap/>
          </w:tcPr>
          <w:p w14:paraId="432E8EE5" w14:textId="77777777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E92310" w:rsidRPr="00492527" w14:paraId="3B16EDA0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</w:tcPr>
          <w:p w14:paraId="0D912F17" w14:textId="77777777" w:rsidR="00E92310" w:rsidRPr="00492527" w:rsidRDefault="00E92310" w:rsidP="00E92310">
            <w:pPr>
              <w:suppressAutoHyphens w:val="0"/>
              <w:spacing w:line="240" w:lineRule="auto"/>
              <w:ind w:left="90" w:right="360" w:hanging="9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- 1 радно место VI врсте</w:t>
            </w:r>
          </w:p>
        </w:tc>
        <w:tc>
          <w:tcPr>
            <w:tcW w:w="2430" w:type="dxa"/>
            <w:shd w:val="clear" w:color="auto" w:fill="auto"/>
            <w:noWrap/>
          </w:tcPr>
          <w:p w14:paraId="15C82A99" w14:textId="77777777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92310" w:rsidRPr="00492527" w14:paraId="405CDB7B" w14:textId="77777777" w:rsidTr="00BA4026">
        <w:trPr>
          <w:trHeight w:val="300"/>
        </w:trPr>
        <w:tc>
          <w:tcPr>
            <w:tcW w:w="7015" w:type="dxa"/>
            <w:shd w:val="clear" w:color="auto" w:fill="auto"/>
            <w:noWrap/>
          </w:tcPr>
          <w:p w14:paraId="064D1FA9" w14:textId="77777777" w:rsidR="007A0CE0" w:rsidRDefault="007A0CE0" w:rsidP="007A0CE0">
            <w:pPr>
              <w:suppressAutoHyphens w:val="0"/>
              <w:spacing w:line="240" w:lineRule="auto"/>
              <w:ind w:left="90" w:right="360" w:hanging="9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</w:p>
          <w:p w14:paraId="1068393D" w14:textId="2445013C" w:rsidR="00E92310" w:rsidRPr="007A0CE0" w:rsidRDefault="00E92310" w:rsidP="007A0CE0">
            <w:pPr>
              <w:suppressAutoHyphens w:val="0"/>
              <w:spacing w:line="240" w:lineRule="auto"/>
              <w:ind w:left="90" w:right="360" w:hanging="9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A0CE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Укупно:</w:t>
            </w:r>
          </w:p>
        </w:tc>
        <w:tc>
          <w:tcPr>
            <w:tcW w:w="2430" w:type="dxa"/>
            <w:shd w:val="clear" w:color="auto" w:fill="auto"/>
            <w:noWrap/>
          </w:tcPr>
          <w:p w14:paraId="112AB508" w14:textId="77777777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</w:p>
          <w:p w14:paraId="0B5B15B8" w14:textId="301ADA05" w:rsidR="00E92310" w:rsidRPr="00492527" w:rsidRDefault="00E92310" w:rsidP="007A0CE0">
            <w:pPr>
              <w:suppressAutoHyphens w:val="0"/>
              <w:spacing w:line="240" w:lineRule="auto"/>
              <w:ind w:left="90" w:right="36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  <w:r w:rsidRPr="00492527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457</w:t>
            </w:r>
          </w:p>
        </w:tc>
      </w:tr>
    </w:tbl>
    <w:p w14:paraId="66F01796" w14:textId="77777777" w:rsidR="003928B0" w:rsidRDefault="003928B0" w:rsidP="00F3313A">
      <w:pPr>
        <w:tabs>
          <w:tab w:val="left" w:pos="709"/>
          <w:tab w:val="left" w:pos="993"/>
        </w:tabs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CS" w:eastAsia="en-US"/>
        </w:rPr>
      </w:pPr>
    </w:p>
    <w:p w14:paraId="369E755B" w14:textId="77777777" w:rsidR="003928B0" w:rsidRDefault="003928B0" w:rsidP="00F3313A">
      <w:pPr>
        <w:tabs>
          <w:tab w:val="left" w:pos="709"/>
          <w:tab w:val="left" w:pos="993"/>
        </w:tabs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CS" w:eastAsia="en-US"/>
        </w:rPr>
      </w:pPr>
    </w:p>
    <w:p w14:paraId="1657E401" w14:textId="77777777" w:rsidR="002C0F44" w:rsidRDefault="002C0F44" w:rsidP="00F3313A">
      <w:pPr>
        <w:tabs>
          <w:tab w:val="left" w:pos="709"/>
          <w:tab w:val="left" w:pos="993"/>
        </w:tabs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CS" w:eastAsia="en-US"/>
        </w:rPr>
      </w:pPr>
    </w:p>
    <w:p w14:paraId="16465B89" w14:textId="295856D6" w:rsidR="00795072" w:rsidRPr="00492527" w:rsidRDefault="00795072" w:rsidP="00F3313A">
      <w:pPr>
        <w:tabs>
          <w:tab w:val="left" w:pos="709"/>
          <w:tab w:val="left" w:pos="993"/>
        </w:tabs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CS" w:eastAsia="en-U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У члану </w:t>
      </w:r>
      <w:r w:rsidR="00E36847" w:rsidRPr="00492527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146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. </w:t>
      </w:r>
      <w:r w:rsidR="002E301F" w:rsidRPr="00492527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наслов изнад рад</w:t>
      </w:r>
      <w:r w:rsidR="00853681" w:rsidRPr="00492527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ног места</w:t>
      </w:r>
      <w:r w:rsidR="002E301F" w:rsidRPr="00492527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 xml:space="preserve"> и 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радно место под редним бројем 165. мења се и гласи:</w:t>
      </w:r>
    </w:p>
    <w:p w14:paraId="2432502B" w14:textId="77777777" w:rsidR="002E301F" w:rsidRPr="00492527" w:rsidRDefault="002E301F" w:rsidP="00F3313A">
      <w:pPr>
        <w:pStyle w:val="ListParagraph"/>
        <w:tabs>
          <w:tab w:val="left" w:pos="709"/>
          <w:tab w:val="left" w:pos="993"/>
        </w:tabs>
        <w:ind w:left="90" w:right="360" w:firstLine="810"/>
        <w:rPr>
          <w:rFonts w:ascii="Times New Roman" w:hAnsi="Times New Roman"/>
          <w:lang w:val="sr-Cyrl-CS"/>
        </w:rPr>
      </w:pPr>
    </w:p>
    <w:p w14:paraId="393A3A58" w14:textId="77777777" w:rsidR="002E301F" w:rsidRPr="00492527" w:rsidRDefault="002E301F" w:rsidP="00F3313A">
      <w:pPr>
        <w:pStyle w:val="ListParagraph"/>
        <w:tabs>
          <w:tab w:val="left" w:pos="709"/>
          <w:tab w:val="left" w:pos="993"/>
        </w:tabs>
        <w:ind w:left="90" w:right="360" w:firstLine="810"/>
        <w:rPr>
          <w:rFonts w:ascii="Times New Roman" w:eastAsia="Calibri" w:hAnsi="Times New Roman"/>
          <w:lang w:val="sr-Cyrl-CS" w:eastAsia="en-US"/>
        </w:rPr>
      </w:pPr>
      <w:r w:rsidRPr="00492527">
        <w:rPr>
          <w:rFonts w:ascii="Times New Roman" w:hAnsi="Times New Roman"/>
          <w:lang w:val="sr-Cyrl-CS"/>
        </w:rPr>
        <w:t>„1. Одељење за инспекцијске послове безбедности пловидбе</w:t>
      </w:r>
    </w:p>
    <w:p w14:paraId="09DD08B4" w14:textId="77777777" w:rsidR="00795072" w:rsidRPr="00492527" w:rsidRDefault="00795072" w:rsidP="00F3313A">
      <w:pPr>
        <w:tabs>
          <w:tab w:val="left" w:pos="720"/>
          <w:tab w:val="left" w:pos="1440"/>
          <w:tab w:val="center" w:pos="4320"/>
          <w:tab w:val="right" w:pos="8640"/>
        </w:tabs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FA3A6D8" w14:textId="55C54BAE" w:rsidR="00795072" w:rsidRPr="00492527" w:rsidRDefault="0033185C" w:rsidP="00F3313A">
      <w:pPr>
        <w:tabs>
          <w:tab w:val="left" w:pos="720"/>
          <w:tab w:val="left" w:pos="1440"/>
          <w:tab w:val="center" w:pos="4320"/>
          <w:tab w:val="right" w:pos="8640"/>
        </w:tabs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Latn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165.</w:t>
      </w:r>
      <w:r w:rsidR="007065AB"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7060" w:rsidRPr="00492527">
        <w:rPr>
          <w:rFonts w:ascii="Times New Roman" w:hAnsi="Times New Roman" w:cs="Times New Roman"/>
          <w:sz w:val="24"/>
          <w:szCs w:val="24"/>
          <w:lang w:val="sr-Cyrl-CS"/>
        </w:rPr>
        <w:t>Начелник О</w:t>
      </w:r>
      <w:r w:rsidR="00F71E68" w:rsidRPr="00492527">
        <w:rPr>
          <w:rFonts w:ascii="Times New Roman" w:hAnsi="Times New Roman" w:cs="Times New Roman"/>
          <w:sz w:val="24"/>
          <w:szCs w:val="24"/>
          <w:lang w:val="sr-Cyrl-CS"/>
        </w:rPr>
        <w:t>дељења</w:t>
      </w:r>
      <w:r w:rsidR="00795072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4444BB48" w14:textId="77777777" w:rsidR="00795072" w:rsidRPr="00492527" w:rsidRDefault="00795072" w:rsidP="00F3313A">
      <w:pPr>
        <w:tabs>
          <w:tab w:val="left" w:pos="720"/>
          <w:tab w:val="left" w:pos="1440"/>
          <w:tab w:val="center" w:pos="4320"/>
          <w:tab w:val="right" w:pos="8640"/>
        </w:tabs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Latn-CS"/>
        </w:rPr>
      </w:pPr>
      <w:r w:rsidRPr="00492527">
        <w:rPr>
          <w:rFonts w:ascii="Times New Roman" w:hAnsi="Times New Roman" w:cs="Times New Roman"/>
          <w:sz w:val="24"/>
          <w:szCs w:val="24"/>
        </w:rPr>
        <w:t>-виши саветник-</w:t>
      </w:r>
      <w:r w:rsidRPr="00492527">
        <w:rPr>
          <w:rFonts w:ascii="Times New Roman" w:hAnsi="Times New Roman" w:cs="Times New Roman"/>
          <w:sz w:val="24"/>
          <w:szCs w:val="24"/>
        </w:rPr>
        <w:tab/>
        <w:t xml:space="preserve">                                  1</w:t>
      </w:r>
    </w:p>
    <w:p w14:paraId="1BD19B17" w14:textId="77777777" w:rsidR="00795072" w:rsidRPr="00492527" w:rsidRDefault="00795072" w:rsidP="00F3313A">
      <w:pPr>
        <w:tabs>
          <w:tab w:val="left" w:pos="720"/>
          <w:tab w:val="left" w:pos="1440"/>
          <w:tab w:val="center" w:pos="4320"/>
          <w:tab w:val="right" w:pos="8640"/>
        </w:tabs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3378457" w14:textId="30A74AAB" w:rsidR="009B6FE0" w:rsidRPr="00492527" w:rsidRDefault="009B6FE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Опис послова: </w:t>
      </w:r>
      <w:r w:rsidRPr="00492527">
        <w:rPr>
          <w:rFonts w:ascii="Times New Roman" w:hAnsi="Times New Roman" w:cs="Times New Roman"/>
          <w:sz w:val="24"/>
          <w:szCs w:val="24"/>
        </w:rPr>
        <w:t xml:space="preserve">Руководи и планира рад Одељења, пружа стручна упутства, координира и надзире рад државних службеника у Одељењу;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обавља послове руководиоца инс</w:t>
      </w:r>
      <w:r w:rsidR="00F71E68" w:rsidRPr="00492527">
        <w:rPr>
          <w:rFonts w:ascii="Times New Roman" w:hAnsi="Times New Roman" w:cs="Times New Roman"/>
          <w:sz w:val="24"/>
          <w:szCs w:val="24"/>
          <w:lang w:val="sr-Cyrl-CS"/>
        </w:rPr>
        <w:t>пекције за безбедност пловидбе;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спроводи инспекцијски надзор и превентивно деловање;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припрема предлоге контролних листа, плана инспекцијског </w:t>
      </w:r>
      <w:r w:rsidRPr="00492527">
        <w:rPr>
          <w:rFonts w:ascii="Times New Roman" w:hAnsi="Times New Roman" w:cs="Times New Roman"/>
          <w:sz w:val="24"/>
          <w:szCs w:val="24"/>
        </w:rPr>
        <w:lastRenderedPageBreak/>
        <w:t>надзора и годишњег извештаја о раду; координира спровођење инспекцијских надзора и сарадњу са надлежним ораганима; прати примену прописа и стање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из делокруга рада инспекције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за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безбедност пловидбе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 израђује стручна упутства за обављање инспекцијског надзора; пружа стручну и саветодавну помоћ надзираном субјекту у најсложенијим стварима; поступа по представкама и подноси пријаве надлежним органима у складу са прописима; води евиденције о извршеним инспекцијским надзорима; обавља и друге послове по налогу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помоћника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министра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3DCE649" w14:textId="234F87D7" w:rsidR="009B6FE0" w:rsidRPr="00492527" w:rsidRDefault="009B6FE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Услови: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Стечено висок</w:t>
      </w:r>
      <w:r w:rsidR="007A0CF2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о образовање из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стручне области  грађевинско инжењерство, машинско инжењерство или саобраћајно инжењерство или научне области правне науке </w:t>
      </w:r>
      <w:r w:rsidRPr="00492527">
        <w:rPr>
          <w:rFonts w:ascii="Times New Roman" w:hAnsi="Times New Roman" w:cs="Times New Roman"/>
          <w:sz w:val="24"/>
          <w:szCs w:val="24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или заваршена Војна академија - смер навигација, поморство,  најмање седам 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>годин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радног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искуства у струци од чега најмање пет година радног искуства на пословима инспекцијског надзора, односно у области безбедности пловидбе, положен државни</w:t>
      </w:r>
      <w:r w:rsidRPr="0049252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стручни испит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, положен испит за инспектора, као и потребне компетенције за обављање послова радног места.</w:t>
      </w:r>
      <w:r w:rsidR="00E34B55" w:rsidRPr="00492527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14:paraId="3D1B07F7" w14:textId="032F1797" w:rsidR="00FA0782" w:rsidRPr="00492527" w:rsidRDefault="00FA0782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705E81B" w14:textId="77777777" w:rsidR="004C7060" w:rsidRPr="00492527" w:rsidRDefault="00FA0782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После радног места под редним бројем 165. додаје се наслов</w:t>
      </w:r>
      <w:r w:rsidR="004C7060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који гласи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14:paraId="4D7AE6B7" w14:textId="77777777" w:rsidR="004C7060" w:rsidRPr="00492527" w:rsidRDefault="004C706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0A89E06" w14:textId="133AAFE7" w:rsidR="00FA0782" w:rsidRPr="00492527" w:rsidRDefault="00FA0782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Latn-R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„1.1. Група инспекције безбедности пловидбе - Београд“.</w:t>
      </w:r>
    </w:p>
    <w:p w14:paraId="1C7B287B" w14:textId="77777777" w:rsidR="00795072" w:rsidRPr="00492527" w:rsidRDefault="00795072" w:rsidP="00F3313A">
      <w:pPr>
        <w:suppressAutoHyphens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 w:eastAsia="en-US"/>
        </w:rPr>
      </w:pPr>
    </w:p>
    <w:p w14:paraId="3BCCC5BC" w14:textId="77777777" w:rsidR="00795072" w:rsidRPr="00492527" w:rsidRDefault="00795072" w:rsidP="00F3313A">
      <w:pPr>
        <w:suppressAutoHyphens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 w:eastAsia="en-US"/>
        </w:rPr>
      </w:pPr>
      <w:r w:rsidRPr="00492527">
        <w:rPr>
          <w:rFonts w:ascii="Times New Roman" w:hAnsi="Times New Roman" w:cs="Times New Roman"/>
          <w:sz w:val="24"/>
          <w:szCs w:val="24"/>
          <w:lang w:val="sr-Cyrl-CS" w:eastAsia="en-US"/>
        </w:rPr>
        <w:t>Радно место под редним бројем 166. мења се и гласи:</w:t>
      </w:r>
    </w:p>
    <w:p w14:paraId="314BD8DB" w14:textId="77777777" w:rsidR="004C7060" w:rsidRPr="00492527" w:rsidRDefault="004C7060" w:rsidP="00FA0782">
      <w:pPr>
        <w:suppressAutoHyphens w:val="0"/>
        <w:spacing w:line="264" w:lineRule="exact"/>
        <w:ind w:left="90" w:right="360" w:firstLine="810"/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</w:pPr>
    </w:p>
    <w:p w14:paraId="2894C29E" w14:textId="32D1AFA3" w:rsidR="00FA0782" w:rsidRPr="00492527" w:rsidRDefault="004C7060" w:rsidP="00FA0782">
      <w:pPr>
        <w:suppressAutoHyphens w:val="0"/>
        <w:spacing w:line="264" w:lineRule="exact"/>
        <w:ind w:left="90" w:right="360" w:firstLine="810"/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</w:pP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„</w:t>
      </w:r>
      <w:r w:rsidR="00FA0782"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166 Руководилац Групе - инспектор</w:t>
      </w:r>
    </w:p>
    <w:p w14:paraId="6DFAF6BF" w14:textId="77777777" w:rsidR="00FA0782" w:rsidRPr="00492527" w:rsidRDefault="00FA0782" w:rsidP="00FA0782">
      <w:pPr>
        <w:suppressAutoHyphens w:val="0"/>
        <w:spacing w:line="264" w:lineRule="exact"/>
        <w:ind w:left="90" w:right="360" w:firstLine="810"/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</w:pP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самостални саветник </w:t>
      </w: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ab/>
      </w: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ab/>
      </w: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ab/>
      </w: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ab/>
        <w:t>1</w:t>
      </w:r>
    </w:p>
    <w:p w14:paraId="4FD8E4F0" w14:textId="77777777" w:rsidR="00FA0782" w:rsidRPr="00492527" w:rsidRDefault="00FA0782" w:rsidP="00FA0782">
      <w:pPr>
        <w:suppressAutoHyphens w:val="0"/>
        <w:spacing w:line="264" w:lineRule="exact"/>
        <w:ind w:left="90" w:right="360" w:firstLine="810"/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</w:pPr>
    </w:p>
    <w:p w14:paraId="4ED3A63A" w14:textId="5CEB83F6" w:rsidR="00FA0782" w:rsidRPr="00492527" w:rsidRDefault="00FA0782" w:rsidP="00FA0782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</w:rPr>
        <w:t xml:space="preserve">Опис послова: Руководи и планира рад Групе, пружа стручна упутства, координира и надзире рад државних службеника у Групи;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проводи инспекцијски надзор и превентивно деловање; 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из делокруга рада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инспекције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за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безбедност пловидбе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 израђује анализе и извештаје; пружа стручну и саветодавну помоћ надзираном субјекту у сложенијим стварима; поступа по представкама; подноси 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начелника Одељења</w:t>
      </w:r>
      <w:r w:rsidRPr="00492527">
        <w:rPr>
          <w:rFonts w:ascii="Times New Roman" w:hAnsi="Times New Roman" w:cs="Times New Roman"/>
          <w:sz w:val="24"/>
          <w:szCs w:val="24"/>
        </w:rPr>
        <w:t>.</w:t>
      </w:r>
    </w:p>
    <w:p w14:paraId="289CCD26" w14:textId="4F556AE0" w:rsidR="00FA0782" w:rsidRPr="00492527" w:rsidRDefault="004C7060" w:rsidP="00FA0782">
      <w:pPr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Послове руководиоца Г</w:t>
      </w:r>
      <w:r w:rsidR="00FA0782" w:rsidRPr="00492527">
        <w:rPr>
          <w:rFonts w:ascii="Times New Roman" w:hAnsi="Times New Roman" w:cs="Times New Roman"/>
          <w:sz w:val="24"/>
          <w:szCs w:val="24"/>
          <w:lang w:val="sr-Cyrl-CS"/>
        </w:rPr>
        <w:t>рупе - инспектора обавља државни службеник са седиштем у Сремској Митровици.</w:t>
      </w:r>
    </w:p>
    <w:p w14:paraId="2276E89F" w14:textId="4E3868C4" w:rsidR="00FA0782" w:rsidRPr="00492527" w:rsidRDefault="00FA0782" w:rsidP="00FA0782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Latn-CS"/>
        </w:rPr>
        <w:t>Услови: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Стечено високо образовање из стручне области  грађевинско инжењерство, машинско инжењерство или саобраћајно инжењерство или научне области правне науке </w:t>
      </w:r>
      <w:r w:rsidRPr="00492527">
        <w:rPr>
          <w:rFonts w:ascii="Times New Roman" w:hAnsi="Times New Roman" w:cs="Times New Roman"/>
          <w:sz w:val="24"/>
          <w:szCs w:val="24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или заваршена Војна академија - смер навигација,  најмање пет 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>годин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радног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искуства у струци, положен државни стручни испит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, положен испит за инспектора, као и потребне компетенције за обављање послова радног места.</w:t>
      </w:r>
      <w:r w:rsidR="009737E5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14:paraId="5E1FB5CF" w14:textId="2087CA51" w:rsidR="00795072" w:rsidRPr="00492527" w:rsidRDefault="00795072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 w:eastAsia="en-US"/>
        </w:rPr>
      </w:pPr>
      <w:r w:rsidRPr="00492527">
        <w:rPr>
          <w:rFonts w:ascii="Times New Roman" w:hAnsi="Times New Roman" w:cs="Times New Roman"/>
          <w:sz w:val="24"/>
          <w:szCs w:val="24"/>
          <w:lang w:val="sr-Cyrl-CS" w:eastAsia="en-US"/>
        </w:rPr>
        <w:lastRenderedPageBreak/>
        <w:t>После радн</w:t>
      </w:r>
      <w:r w:rsidR="00E36847" w:rsidRPr="00492527">
        <w:rPr>
          <w:rFonts w:ascii="Times New Roman" w:hAnsi="Times New Roman" w:cs="Times New Roman"/>
          <w:sz w:val="24"/>
          <w:szCs w:val="24"/>
          <w:lang w:val="sr-Cyrl-CS" w:eastAsia="en-US"/>
        </w:rPr>
        <w:t>ог места под редним бројем 166.</w:t>
      </w:r>
      <w:r w:rsidR="00FA0782" w:rsidRPr="00492527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додају се</w:t>
      </w:r>
      <w:r w:rsidRPr="00492527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нова радна места под редним бр. 166а, 166б,</w:t>
      </w:r>
      <w:r w:rsidR="00E36847" w:rsidRPr="00492527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</w:t>
      </w:r>
      <w:r w:rsidR="00CE7ECE" w:rsidRPr="00492527">
        <w:rPr>
          <w:rFonts w:ascii="Times New Roman" w:hAnsi="Times New Roman" w:cs="Times New Roman"/>
          <w:sz w:val="24"/>
          <w:szCs w:val="24"/>
          <w:lang w:val="sr-Cyrl-CS" w:eastAsia="en-US"/>
        </w:rPr>
        <w:t>наслов</w:t>
      </w:r>
      <w:r w:rsidR="00FA0782" w:rsidRPr="00492527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и нова радна места под редним бр. </w:t>
      </w:r>
      <w:r w:rsidR="00CE7ECE" w:rsidRPr="00492527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166в и </w:t>
      </w:r>
      <w:r w:rsidRPr="00492527">
        <w:rPr>
          <w:rFonts w:ascii="Times New Roman" w:hAnsi="Times New Roman" w:cs="Times New Roman"/>
          <w:sz w:val="24"/>
          <w:szCs w:val="24"/>
          <w:lang w:val="sr-Cyrl-CS" w:eastAsia="en-US"/>
        </w:rPr>
        <w:t>166 г</w:t>
      </w:r>
      <w:r w:rsidR="000E5807" w:rsidRPr="00492527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, </w:t>
      </w:r>
      <w:r w:rsidRPr="00492527">
        <w:rPr>
          <w:rFonts w:ascii="Times New Roman" w:hAnsi="Times New Roman" w:cs="Times New Roman"/>
          <w:sz w:val="24"/>
          <w:szCs w:val="24"/>
          <w:lang w:val="sr-Cyrl-CS" w:eastAsia="en-US"/>
        </w:rPr>
        <w:t>која гласе:</w:t>
      </w:r>
    </w:p>
    <w:p w14:paraId="018EB1BA" w14:textId="77777777" w:rsidR="00795072" w:rsidRPr="00492527" w:rsidRDefault="00795072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 w:eastAsia="en-US"/>
        </w:rPr>
      </w:pPr>
    </w:p>
    <w:p w14:paraId="4C21D00E" w14:textId="23C8905C" w:rsidR="00795072" w:rsidRPr="00492527" w:rsidRDefault="00FA0782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166 а</w:t>
      </w:r>
      <w:r w:rsidR="00B147AD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 И</w:t>
      </w:r>
      <w:r w:rsidR="00795072" w:rsidRPr="00492527">
        <w:rPr>
          <w:rFonts w:ascii="Times New Roman" w:hAnsi="Times New Roman" w:cs="Times New Roman"/>
          <w:sz w:val="24"/>
          <w:szCs w:val="24"/>
          <w:lang w:val="ru-RU"/>
        </w:rPr>
        <w:t>нспектор безбедности пловидбе</w:t>
      </w:r>
    </w:p>
    <w:p w14:paraId="48378EFD" w14:textId="77777777" w:rsidR="00795072" w:rsidRPr="00492527" w:rsidRDefault="00795072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- самостални саветник-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B6FE0" w:rsidRPr="00492527">
        <w:rPr>
          <w:rFonts w:ascii="Times New Roman" w:hAnsi="Times New Roman" w:cs="Times New Roman"/>
          <w:sz w:val="24"/>
          <w:szCs w:val="24"/>
        </w:rPr>
        <w:t>2</w:t>
      </w:r>
    </w:p>
    <w:p w14:paraId="16755AF3" w14:textId="77777777" w:rsidR="00795072" w:rsidRPr="00492527" w:rsidRDefault="00795072" w:rsidP="00F3313A">
      <w:pPr>
        <w:tabs>
          <w:tab w:val="left" w:pos="1440"/>
        </w:tabs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F2EEA5B" w14:textId="0B23CFEE" w:rsidR="009B6FE0" w:rsidRPr="00492527" w:rsidRDefault="009B6FE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Опис послова: 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проводи инспекцијски надзор и превентивно деловање; 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из делокруга рада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инспекције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за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безбедност пловидбе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 израђује анализе и извештаје; пружа стручну и саветодавну помоћ надзираном субјекту у сложенијим стварима; поступа по представкама; подноси пријаве надлежним органима у складу са прописима; води евиденције о извршеним инспекцијским надзорима; обавља и друге послове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по налогу руководица Групе.</w:t>
      </w:r>
    </w:p>
    <w:p w14:paraId="35E162E0" w14:textId="77777777" w:rsidR="00795072" w:rsidRPr="00492527" w:rsidRDefault="00795072" w:rsidP="00F3313A">
      <w:pPr>
        <w:suppressAutoHyphens w:val="0"/>
        <w:spacing w:line="264" w:lineRule="exact"/>
        <w:ind w:left="90" w:right="360" w:firstLine="81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29AFF99" w14:textId="29A7F175" w:rsidR="00795072" w:rsidRPr="00492527" w:rsidRDefault="00705EA2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Послове </w:t>
      </w:r>
      <w:r w:rsidR="00795072" w:rsidRPr="00492527">
        <w:rPr>
          <w:rFonts w:ascii="Times New Roman" w:hAnsi="Times New Roman" w:cs="Times New Roman"/>
          <w:sz w:val="24"/>
          <w:szCs w:val="24"/>
          <w:lang w:val="sr-Cyrl-CS"/>
        </w:rPr>
        <w:t>инспектора</w:t>
      </w:r>
      <w:r w:rsidR="003D315D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б</w:t>
      </w:r>
      <w:r w:rsidR="00B12BAB" w:rsidRPr="00492527">
        <w:rPr>
          <w:rFonts w:ascii="Times New Roman" w:hAnsi="Times New Roman" w:cs="Times New Roman"/>
          <w:sz w:val="24"/>
          <w:szCs w:val="24"/>
          <w:lang w:val="sr-Cyrl-CS"/>
        </w:rPr>
        <w:t>езбедности пловидбе обављају два</w:t>
      </w:r>
      <w:r w:rsidR="00795072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државна службеника, и то:</w:t>
      </w:r>
    </w:p>
    <w:p w14:paraId="2F4C4A5A" w14:textId="77777777" w:rsidR="00795072" w:rsidRPr="00492527" w:rsidRDefault="00B12BAB" w:rsidP="00F3313A">
      <w:pPr>
        <w:pStyle w:val="ListParagraph"/>
        <w:numPr>
          <w:ilvl w:val="0"/>
          <w:numId w:val="4"/>
        </w:numPr>
        <w:tabs>
          <w:tab w:val="left" w:pos="900"/>
        </w:tabs>
        <w:suppressAutoHyphens w:val="0"/>
        <w:ind w:left="90" w:right="360" w:firstLine="810"/>
        <w:contextualSpacing/>
        <w:jc w:val="left"/>
        <w:rPr>
          <w:rFonts w:ascii="Times New Roman" w:hAnsi="Times New Roman"/>
          <w:lang w:val="sr-Cyrl-CS"/>
        </w:rPr>
      </w:pPr>
      <w:r w:rsidRPr="00492527">
        <w:rPr>
          <w:rFonts w:ascii="Times New Roman" w:hAnsi="Times New Roman"/>
        </w:rPr>
        <w:t xml:space="preserve"> један</w:t>
      </w:r>
      <w:r w:rsidR="003D315D" w:rsidRPr="00492527">
        <w:rPr>
          <w:rFonts w:ascii="Times New Roman" w:hAnsi="Times New Roman"/>
        </w:rPr>
        <w:t xml:space="preserve"> </w:t>
      </w:r>
      <w:r w:rsidRPr="00492527">
        <w:rPr>
          <w:rFonts w:ascii="Times New Roman" w:hAnsi="Times New Roman"/>
          <w:lang w:val="sr-Cyrl-CS"/>
        </w:rPr>
        <w:t>државни службеник</w:t>
      </w:r>
      <w:r w:rsidR="00795072" w:rsidRPr="00492527">
        <w:rPr>
          <w:rFonts w:ascii="Times New Roman" w:hAnsi="Times New Roman"/>
          <w:lang w:val="sr-Cyrl-CS"/>
        </w:rPr>
        <w:t xml:space="preserve"> у седишту Министарства;</w:t>
      </w:r>
    </w:p>
    <w:p w14:paraId="1CCD3A43" w14:textId="77777777" w:rsidR="00795072" w:rsidRPr="00492527" w:rsidRDefault="003D315D" w:rsidP="00F3313A">
      <w:pPr>
        <w:pStyle w:val="ListParagraph"/>
        <w:numPr>
          <w:ilvl w:val="0"/>
          <w:numId w:val="4"/>
        </w:numPr>
        <w:tabs>
          <w:tab w:val="left" w:pos="900"/>
        </w:tabs>
        <w:suppressAutoHyphens w:val="0"/>
        <w:ind w:left="90" w:right="360" w:firstLine="810"/>
        <w:contextualSpacing/>
        <w:jc w:val="left"/>
        <w:rPr>
          <w:rFonts w:ascii="Times New Roman" w:hAnsi="Times New Roman"/>
          <w:lang w:val="ru-RU"/>
        </w:rPr>
      </w:pPr>
      <w:r w:rsidRPr="00492527">
        <w:rPr>
          <w:rFonts w:ascii="Times New Roman" w:hAnsi="Times New Roman"/>
          <w:lang w:val="sr-Cyrl-CS"/>
        </w:rPr>
        <w:t xml:space="preserve"> један </w:t>
      </w:r>
      <w:r w:rsidR="00795072" w:rsidRPr="00492527">
        <w:rPr>
          <w:rFonts w:ascii="Times New Roman" w:hAnsi="Times New Roman"/>
          <w:lang w:val="sr-Cyrl-CS"/>
        </w:rPr>
        <w:t xml:space="preserve">државни службеник </w:t>
      </w:r>
      <w:r w:rsidR="009B6FE0" w:rsidRPr="00492527">
        <w:rPr>
          <w:rFonts w:ascii="Times New Roman" w:hAnsi="Times New Roman"/>
          <w:lang w:val="sr-Cyrl-CS"/>
        </w:rPr>
        <w:t>са седиштем у С</w:t>
      </w:r>
      <w:r w:rsidR="00B12BAB" w:rsidRPr="00492527">
        <w:rPr>
          <w:rFonts w:ascii="Times New Roman" w:hAnsi="Times New Roman"/>
          <w:lang w:val="sr-Cyrl-CS"/>
        </w:rPr>
        <w:t>медереву.</w:t>
      </w:r>
    </w:p>
    <w:p w14:paraId="0840CE78" w14:textId="77777777" w:rsidR="00795072" w:rsidRPr="00492527" w:rsidRDefault="00795072" w:rsidP="00F3313A">
      <w:pPr>
        <w:tabs>
          <w:tab w:val="left" w:pos="0"/>
        </w:tabs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</w:p>
    <w:p w14:paraId="393D98ED" w14:textId="738E8878" w:rsidR="00795072" w:rsidRPr="00492527" w:rsidRDefault="00795072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Услови: Стечено висок</w:t>
      </w:r>
      <w:r w:rsidR="007A0CF2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о образовање из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стручне области  грађевинско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инжењерство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, машинско инжењерство или саобраћајно инжењерство или из научне области правне науке </w:t>
      </w:r>
      <w:r w:rsidRPr="00492527">
        <w:rPr>
          <w:rFonts w:ascii="Times New Roman" w:hAnsi="Times New Roman" w:cs="Times New Roman"/>
          <w:sz w:val="24"/>
          <w:szCs w:val="24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или завршена Војна академија</w:t>
      </w:r>
      <w:r w:rsidR="007A3389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- смер навигација,  најмање </w:t>
      </w:r>
      <w:r w:rsidR="00F71E68" w:rsidRPr="00492527">
        <w:rPr>
          <w:rFonts w:ascii="Times New Roman" w:hAnsi="Times New Roman" w:cs="Times New Roman"/>
          <w:sz w:val="24"/>
          <w:szCs w:val="24"/>
          <w:lang w:val="sr-Cyrl-CS"/>
        </w:rPr>
        <w:t>пет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>годин</w:t>
      </w:r>
      <w:r w:rsidR="00F71E68" w:rsidRPr="0049252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радног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искуства у струци, положен државни</w:t>
      </w:r>
      <w:r w:rsidR="007A3389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стручни испит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, положен испит за инспектора, као и потребне компетенције за обављање послова радног места.</w:t>
      </w:r>
    </w:p>
    <w:p w14:paraId="0B2092F1" w14:textId="77777777" w:rsidR="00B12BAB" w:rsidRPr="00492527" w:rsidRDefault="00B12BAB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42BEAAF" w14:textId="436EA911" w:rsidR="00B12BAB" w:rsidRPr="00492527" w:rsidRDefault="00FA0782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166 б</w:t>
      </w:r>
      <w:r w:rsidR="0033185C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2BAB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Инспектор безбедности пловидбе </w:t>
      </w:r>
    </w:p>
    <w:p w14:paraId="53D72140" w14:textId="7C557989" w:rsidR="00B12BAB" w:rsidRPr="00492527" w:rsidRDefault="00B12BAB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Latn-R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саветник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</w:t>
      </w:r>
      <w:r w:rsidR="00FA0782" w:rsidRPr="00492527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14:paraId="7F2380D1" w14:textId="77777777" w:rsidR="00B12BAB" w:rsidRPr="00492527" w:rsidRDefault="00B12BAB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011D9B3" w14:textId="6F43BBDF" w:rsidR="00B12BAB" w:rsidRPr="00492527" w:rsidRDefault="00B12BAB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Опис послова: </w:t>
      </w:r>
      <w:r w:rsidRPr="00492527">
        <w:rPr>
          <w:rFonts w:ascii="Times New Roman" w:hAnsi="Times New Roman" w:cs="Times New Roman"/>
          <w:sz w:val="24"/>
          <w:szCs w:val="24"/>
        </w:rPr>
        <w:t>Спроводи инспекцијски надзор и превентивно деловање; пружа стручну и саветодавну помоћ надзираном субјекту; прати примену прописа из делокруга рада инспекције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за безбедност пловидбе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 учествује у изради анализа и извештаја</w:t>
      </w:r>
      <w:r w:rsidRPr="00492527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492527">
        <w:rPr>
          <w:rFonts w:ascii="Times New Roman" w:hAnsi="Times New Roman" w:cs="Times New Roman"/>
          <w:sz w:val="24"/>
          <w:szCs w:val="24"/>
        </w:rPr>
        <w:t xml:space="preserve">поступа по представкама; подноси 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руководиоца Групе</w:t>
      </w:r>
      <w:r w:rsidRPr="00492527">
        <w:rPr>
          <w:rFonts w:ascii="Times New Roman" w:hAnsi="Times New Roman" w:cs="Times New Roman"/>
          <w:sz w:val="24"/>
          <w:szCs w:val="24"/>
        </w:rPr>
        <w:t>.</w:t>
      </w:r>
    </w:p>
    <w:p w14:paraId="60E90BA6" w14:textId="77777777" w:rsidR="00FA0782" w:rsidRPr="00492527" w:rsidRDefault="00B12BAB" w:rsidP="00FA0782">
      <w:pPr>
        <w:tabs>
          <w:tab w:val="left" w:pos="0"/>
        </w:tabs>
        <w:spacing w:line="240" w:lineRule="auto"/>
        <w:ind w:left="86" w:right="360" w:firstLine="806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Послове инспект</w:t>
      </w:r>
      <w:r w:rsidR="00830E90" w:rsidRPr="00492527">
        <w:rPr>
          <w:rFonts w:ascii="Times New Roman" w:hAnsi="Times New Roman" w:cs="Times New Roman"/>
          <w:sz w:val="24"/>
          <w:szCs w:val="24"/>
          <w:lang w:val="ru-RU"/>
        </w:rPr>
        <w:t>ора безбедности пловидбе обавља</w:t>
      </w:r>
      <w:r w:rsidR="00FA0782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два државна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службеник</w:t>
      </w:r>
      <w:r w:rsidR="00FA0782" w:rsidRPr="00492527">
        <w:rPr>
          <w:rFonts w:ascii="Times New Roman" w:hAnsi="Times New Roman" w:cs="Times New Roman"/>
          <w:sz w:val="24"/>
          <w:szCs w:val="24"/>
          <w:lang w:val="ru-RU"/>
        </w:rPr>
        <w:t>а, и то:</w:t>
      </w:r>
    </w:p>
    <w:p w14:paraId="7E1BEBC7" w14:textId="3B0A4651" w:rsidR="00FA0782" w:rsidRPr="00492527" w:rsidRDefault="004C7060" w:rsidP="00FA0782">
      <w:pPr>
        <w:tabs>
          <w:tab w:val="left" w:pos="0"/>
        </w:tabs>
        <w:spacing w:line="240" w:lineRule="auto"/>
        <w:ind w:left="86" w:right="360" w:firstLine="806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- један држав</w:t>
      </w:r>
      <w:r w:rsidR="00FA0782" w:rsidRPr="00492527">
        <w:rPr>
          <w:rFonts w:ascii="Times New Roman" w:hAnsi="Times New Roman" w:cs="Times New Roman"/>
          <w:sz w:val="24"/>
          <w:szCs w:val="24"/>
          <w:lang w:val="ru-RU"/>
        </w:rPr>
        <w:t>ни служ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беник у седишту Мин</w:t>
      </w:r>
      <w:r w:rsidR="00FA0782" w:rsidRPr="00492527">
        <w:rPr>
          <w:rFonts w:ascii="Times New Roman" w:hAnsi="Times New Roman" w:cs="Times New Roman"/>
          <w:sz w:val="24"/>
          <w:szCs w:val="24"/>
          <w:lang w:val="ru-RU"/>
        </w:rPr>
        <w:t>истарства;</w:t>
      </w:r>
    </w:p>
    <w:p w14:paraId="17D9609A" w14:textId="3358EF66" w:rsidR="00B12BAB" w:rsidRPr="00492527" w:rsidRDefault="00FA0782" w:rsidP="00FA0782">
      <w:pPr>
        <w:tabs>
          <w:tab w:val="left" w:pos="0"/>
        </w:tabs>
        <w:spacing w:line="240" w:lineRule="auto"/>
        <w:ind w:left="86" w:right="360" w:firstLine="806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- један државни службеник</w:t>
      </w:r>
      <w:r w:rsidR="00B12BAB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са седиштем у Сремској Митровици.</w:t>
      </w:r>
    </w:p>
    <w:p w14:paraId="095BACBF" w14:textId="545B33A3" w:rsidR="00B12BAB" w:rsidRPr="00492527" w:rsidRDefault="00B12BAB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Услов</w:t>
      </w:r>
      <w:r w:rsidR="0099018C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и: Стечено високо образовање </w:t>
      </w:r>
      <w:r w:rsidR="007A0CF2" w:rsidRPr="00492527">
        <w:rPr>
          <w:rFonts w:ascii="Times New Roman" w:hAnsi="Times New Roman" w:cs="Times New Roman"/>
          <w:sz w:val="24"/>
          <w:szCs w:val="24"/>
          <w:lang w:eastAsia="en-US"/>
        </w:rPr>
        <w:t xml:space="preserve">из научне односно стручне области у оквиру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образовно</w:t>
      </w:r>
      <w:r w:rsidR="007A0CF2" w:rsidRPr="0049252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научног поља друштвено-хуманистичких наука, природно-математичких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студијама у трајању </w:t>
      </w:r>
      <w:r w:rsidR="00207832" w:rsidRPr="00207832">
        <w:rPr>
          <w:rFonts w:ascii="Times New Roman" w:hAnsi="Times New Roman" w:cs="Times New Roman"/>
          <w:color w:val="FF0000"/>
          <w:sz w:val="24"/>
          <w:szCs w:val="24"/>
          <w:lang w:val="ru-RU"/>
        </w:rPr>
        <w:t>од најмање</w:t>
      </w:r>
      <w:r w:rsidRPr="0020783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четири године, најмање три године радног искуства у струци, положен државни стручни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lastRenderedPageBreak/>
        <w:t>испит,</w:t>
      </w:r>
      <w:r w:rsidR="00C52614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положен испит за инспектора, као и потребне компетенције за обављање послова радног места.</w:t>
      </w:r>
    </w:p>
    <w:p w14:paraId="664E72A0" w14:textId="63C900D5" w:rsidR="00097CE7" w:rsidRPr="00492527" w:rsidRDefault="00097CE7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</w:p>
    <w:p w14:paraId="74811AE8" w14:textId="3EA61D5B" w:rsidR="00795072" w:rsidRPr="00492527" w:rsidRDefault="001D6C5F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795072" w:rsidRPr="00492527">
        <w:rPr>
          <w:rFonts w:ascii="Times New Roman" w:hAnsi="Times New Roman" w:cs="Times New Roman"/>
          <w:sz w:val="24"/>
          <w:szCs w:val="24"/>
          <w:lang w:val="sr-Latn-RS"/>
        </w:rPr>
        <w:t>1.2.</w:t>
      </w:r>
      <w:r w:rsidR="00705EA2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Група</w:t>
      </w:r>
      <w:r w:rsidR="00795072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инспек</w:t>
      </w:r>
      <w:r w:rsidR="00853681" w:rsidRPr="00492527">
        <w:rPr>
          <w:rFonts w:ascii="Times New Roman" w:hAnsi="Times New Roman" w:cs="Times New Roman"/>
          <w:sz w:val="24"/>
          <w:szCs w:val="24"/>
          <w:lang w:val="sr-Cyrl-CS"/>
        </w:rPr>
        <w:t>ције безбедности пловидбе -</w:t>
      </w:r>
      <w:r w:rsidR="00B12BAB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Нови Сад</w:t>
      </w:r>
    </w:p>
    <w:p w14:paraId="17F21F1C" w14:textId="77777777" w:rsidR="00795072" w:rsidRPr="00492527" w:rsidRDefault="00795072" w:rsidP="00F3313A">
      <w:pPr>
        <w:ind w:left="90" w:right="360" w:firstLine="810"/>
        <w:rPr>
          <w:rFonts w:ascii="Times New Roman" w:hAnsi="Times New Roman" w:cs="Times New Roman"/>
          <w:sz w:val="24"/>
          <w:szCs w:val="24"/>
        </w:rPr>
      </w:pPr>
    </w:p>
    <w:p w14:paraId="3EA02D25" w14:textId="77A7AED5" w:rsidR="00795072" w:rsidRPr="00492527" w:rsidRDefault="00CE7ECE" w:rsidP="00F3313A">
      <w:pPr>
        <w:suppressAutoHyphens w:val="0"/>
        <w:spacing w:line="264" w:lineRule="exact"/>
        <w:ind w:left="90" w:right="360" w:firstLine="810"/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</w:pP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166 в</w:t>
      </w:r>
      <w:r w:rsidR="00795072"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 Руководилац Групе - инспектор</w:t>
      </w:r>
    </w:p>
    <w:p w14:paraId="21F0B238" w14:textId="77777777" w:rsidR="00795072" w:rsidRPr="00492527" w:rsidRDefault="00E34B55" w:rsidP="00F3313A">
      <w:pPr>
        <w:suppressAutoHyphens w:val="0"/>
        <w:spacing w:line="264" w:lineRule="exact"/>
        <w:ind w:left="90" w:right="360" w:firstLine="810"/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</w:pP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- </w:t>
      </w:r>
      <w:r w:rsidR="00795072"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самостални саветник</w:t>
      </w: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 -</w:t>
      </w:r>
      <w:r w:rsidR="00795072"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 </w:t>
      </w:r>
      <w:r w:rsidR="00795072"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ab/>
      </w:r>
      <w:r w:rsidR="00795072"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ab/>
      </w:r>
      <w:r w:rsidR="00795072"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ab/>
      </w:r>
      <w:r w:rsidR="00795072"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ab/>
      </w:r>
      <w:r w:rsidR="00795072"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ab/>
        <w:t>1</w:t>
      </w:r>
    </w:p>
    <w:p w14:paraId="29F1D6A7" w14:textId="77777777" w:rsidR="00795072" w:rsidRPr="00492527" w:rsidRDefault="00795072" w:rsidP="00F3313A">
      <w:pPr>
        <w:suppressAutoHyphens w:val="0"/>
        <w:spacing w:line="264" w:lineRule="exact"/>
        <w:ind w:left="90" w:right="360" w:firstLine="81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DC48302" w14:textId="34DF8F24" w:rsidR="00795072" w:rsidRPr="00492527" w:rsidRDefault="00795072" w:rsidP="00F3313A">
      <w:pPr>
        <w:suppressAutoHyphens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</w:rPr>
      </w:pPr>
      <w:r w:rsidRPr="004925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Опис послова: Руководи и планира рад Групе, пружа стручна упутства, координира и надзире рад државних службеника у Групи; </w:t>
      </w: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с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проводи инспекцијски надзор и превентивно деловање; 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492527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из делокруга рада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инспекције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за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безбедност пловидбе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 израђује анализе и извештаје; пружа стручну и саветодавну помоћ надзираном субјекту у сложенијим ств</w:t>
      </w:r>
      <w:r w:rsidR="00A271E8" w:rsidRPr="00492527">
        <w:rPr>
          <w:rFonts w:ascii="Times New Roman" w:hAnsi="Times New Roman" w:cs="Times New Roman"/>
          <w:sz w:val="24"/>
          <w:szCs w:val="24"/>
        </w:rPr>
        <w:t>арима; поступа по представкама;</w:t>
      </w:r>
      <w:r w:rsidRPr="00492527">
        <w:rPr>
          <w:rFonts w:ascii="Times New Roman" w:hAnsi="Times New Roman" w:cs="Times New Roman"/>
          <w:sz w:val="24"/>
          <w:szCs w:val="24"/>
        </w:rPr>
        <w:t xml:space="preserve"> подноси 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 w:eastAsia="en-US"/>
        </w:rPr>
        <w:t>начелника Одељења</w:t>
      </w:r>
      <w:r w:rsidRPr="00492527">
        <w:rPr>
          <w:rFonts w:ascii="Times New Roman" w:hAnsi="Times New Roman" w:cs="Times New Roman"/>
          <w:sz w:val="24"/>
          <w:szCs w:val="24"/>
        </w:rPr>
        <w:t>.</w:t>
      </w:r>
    </w:p>
    <w:p w14:paraId="36E2C25D" w14:textId="77777777" w:rsidR="00795072" w:rsidRPr="00492527" w:rsidRDefault="003D315D" w:rsidP="00F3313A">
      <w:pPr>
        <w:suppressAutoHyphens w:val="0"/>
        <w:spacing w:line="264" w:lineRule="exact"/>
        <w:ind w:left="90" w:right="360" w:firstLine="810"/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</w:pP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Послове руководиоца Групе - инспектор</w:t>
      </w:r>
      <w:r w:rsidR="00B12BAB"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а</w:t>
      </w: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 обавља један државни службеник са </w:t>
      </w:r>
      <w:r w:rsidR="00B12BAB"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седиштем </w:t>
      </w:r>
      <w:r w:rsidR="00795072"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у Новом Саду.</w:t>
      </w:r>
    </w:p>
    <w:p w14:paraId="34472D12" w14:textId="7B28E8B0" w:rsidR="00795072" w:rsidRPr="00492527" w:rsidRDefault="00795072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Latn-CS"/>
        </w:rPr>
        <w:t>Услови:</w:t>
      </w:r>
      <w:r w:rsidR="00853681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Стечено висо</w:t>
      </w:r>
      <w:r w:rsidR="007A0CF2" w:rsidRPr="00492527">
        <w:rPr>
          <w:rFonts w:ascii="Times New Roman" w:hAnsi="Times New Roman" w:cs="Times New Roman"/>
          <w:sz w:val="24"/>
          <w:szCs w:val="24"/>
          <w:lang w:val="ru-RU"/>
        </w:rPr>
        <w:t>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стручне области грађевинско инжењерство, машинско инжењерство или саобраћајно инжењерство или научне области правне науке </w:t>
      </w:r>
      <w:r w:rsidRPr="00492527">
        <w:rPr>
          <w:rFonts w:ascii="Times New Roman" w:hAnsi="Times New Roman" w:cs="Times New Roman"/>
          <w:sz w:val="24"/>
          <w:szCs w:val="24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A271E8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или зав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ршена Војна академија - смер навигација,  најмање пет 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>годин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радног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искуства у струци</w:t>
      </w:r>
      <w:r w:rsidR="00097CE7" w:rsidRPr="0049252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положен државни стручни испит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, положен испит за инспектора, као и потребне компетенције за обављање послова радног места.</w:t>
      </w:r>
    </w:p>
    <w:p w14:paraId="2998E9BA" w14:textId="77777777" w:rsidR="00795072" w:rsidRPr="00492527" w:rsidRDefault="00795072" w:rsidP="00F3313A">
      <w:pPr>
        <w:suppressAutoHyphens w:val="0"/>
        <w:spacing w:line="264" w:lineRule="exact"/>
        <w:ind w:left="90" w:right="360" w:firstLine="81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A4B4468" w14:textId="2852C016" w:rsidR="00795072" w:rsidRPr="00492527" w:rsidRDefault="00CE7ECE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166 г</w:t>
      </w:r>
      <w:r w:rsidR="00B147AD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 И</w:t>
      </w:r>
      <w:r w:rsidR="00795072" w:rsidRPr="00492527">
        <w:rPr>
          <w:rFonts w:ascii="Times New Roman" w:hAnsi="Times New Roman" w:cs="Times New Roman"/>
          <w:sz w:val="24"/>
          <w:szCs w:val="24"/>
          <w:lang w:val="ru-RU"/>
        </w:rPr>
        <w:t>нспектор безбедности пловидбе</w:t>
      </w:r>
    </w:p>
    <w:p w14:paraId="648C40B1" w14:textId="77777777" w:rsidR="00795072" w:rsidRPr="00492527" w:rsidRDefault="00795072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- самостални саветник</w:t>
      </w:r>
      <w:r w:rsidR="00853681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92527">
        <w:rPr>
          <w:rFonts w:ascii="Times New Roman" w:hAnsi="Times New Roman" w:cs="Times New Roman"/>
          <w:sz w:val="24"/>
          <w:szCs w:val="24"/>
        </w:rPr>
        <w:t>3</w:t>
      </w:r>
    </w:p>
    <w:p w14:paraId="739AAA41" w14:textId="77777777" w:rsidR="00795072" w:rsidRPr="00492527" w:rsidRDefault="00795072" w:rsidP="00F3313A">
      <w:pPr>
        <w:tabs>
          <w:tab w:val="left" w:pos="1440"/>
        </w:tabs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F82654B" w14:textId="60781851" w:rsidR="00795072" w:rsidRPr="00492527" w:rsidRDefault="00795072" w:rsidP="00F3313A">
      <w:pPr>
        <w:suppressAutoHyphens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 w:eastAsia="en-US"/>
        </w:rPr>
      </w:pPr>
      <w:r w:rsidRPr="004925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Опис послова: </w:t>
      </w: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С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проводи инспекцијски надзор и превентивно деловање; 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492527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из делокруга рада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инспекције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за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безбедност пловидбе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 израђује анализе и извештаје; пружа стручну и саветодавну помоћ надзираном субјекту у сложенијим стварима; поступа по представкама; подноси 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="00B12BAB" w:rsidRPr="00492527">
        <w:rPr>
          <w:rFonts w:ascii="Times New Roman" w:hAnsi="Times New Roman" w:cs="Times New Roman"/>
          <w:sz w:val="24"/>
          <w:szCs w:val="24"/>
          <w:lang w:val="ru-RU" w:eastAsia="en-US"/>
        </w:rPr>
        <w:t>руководиоц</w:t>
      </w:r>
      <w:r w:rsidR="00841412" w:rsidRPr="00492527">
        <w:rPr>
          <w:rFonts w:ascii="Times New Roman" w:hAnsi="Times New Roman" w:cs="Times New Roman"/>
          <w:sz w:val="24"/>
          <w:szCs w:val="24"/>
          <w:lang w:val="ru-RU" w:eastAsia="en-US"/>
        </w:rPr>
        <w:t>а Групе.</w:t>
      </w:r>
    </w:p>
    <w:p w14:paraId="1874B475" w14:textId="77777777" w:rsidR="00795072" w:rsidRPr="00492527" w:rsidRDefault="00795072" w:rsidP="00F3313A">
      <w:pPr>
        <w:tabs>
          <w:tab w:val="left" w:pos="1440"/>
        </w:tabs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03BA78C" w14:textId="63B98263" w:rsidR="00795072" w:rsidRPr="00492527" w:rsidRDefault="00B147AD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Послове</w:t>
      </w:r>
      <w:r w:rsidR="00795072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инспектора</w:t>
      </w:r>
      <w:r w:rsidR="003D315D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безбедности пловидбе обављају три</w:t>
      </w:r>
      <w:r w:rsidR="00795072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државна службеника, и то:</w:t>
      </w:r>
    </w:p>
    <w:p w14:paraId="1B9784CC" w14:textId="77777777" w:rsidR="00795072" w:rsidRPr="00492527" w:rsidRDefault="003D315D" w:rsidP="00F3313A">
      <w:pPr>
        <w:pStyle w:val="ListParagraph"/>
        <w:numPr>
          <w:ilvl w:val="0"/>
          <w:numId w:val="4"/>
        </w:numPr>
        <w:tabs>
          <w:tab w:val="left" w:pos="900"/>
        </w:tabs>
        <w:suppressAutoHyphens w:val="0"/>
        <w:ind w:left="90" w:right="360" w:firstLine="810"/>
        <w:contextualSpacing/>
        <w:jc w:val="left"/>
        <w:rPr>
          <w:rFonts w:ascii="Times New Roman" w:hAnsi="Times New Roman"/>
          <w:lang w:val="sr-Cyrl-CS"/>
        </w:rPr>
      </w:pPr>
      <w:r w:rsidRPr="00492527">
        <w:rPr>
          <w:rFonts w:ascii="Times New Roman" w:hAnsi="Times New Roman"/>
        </w:rPr>
        <w:t>један</w:t>
      </w:r>
      <w:r w:rsidR="00795072" w:rsidRPr="00492527">
        <w:rPr>
          <w:rFonts w:ascii="Times New Roman" w:hAnsi="Times New Roman"/>
          <w:lang w:val="sr-Cyrl-CS"/>
        </w:rPr>
        <w:t xml:space="preserve"> државни службеник са седиштем у Новом Саду;</w:t>
      </w:r>
    </w:p>
    <w:p w14:paraId="1ECE3EE8" w14:textId="77777777" w:rsidR="00795072" w:rsidRPr="00492527" w:rsidRDefault="003D315D" w:rsidP="00F3313A">
      <w:pPr>
        <w:pStyle w:val="ListParagraph"/>
        <w:numPr>
          <w:ilvl w:val="0"/>
          <w:numId w:val="4"/>
        </w:numPr>
        <w:tabs>
          <w:tab w:val="left" w:pos="900"/>
        </w:tabs>
        <w:suppressAutoHyphens w:val="0"/>
        <w:ind w:left="90" w:right="360" w:firstLine="810"/>
        <w:contextualSpacing/>
        <w:jc w:val="left"/>
        <w:rPr>
          <w:rFonts w:ascii="Times New Roman" w:hAnsi="Times New Roman"/>
          <w:lang w:val="ru-RU"/>
        </w:rPr>
      </w:pPr>
      <w:r w:rsidRPr="00492527">
        <w:rPr>
          <w:rFonts w:ascii="Times New Roman" w:hAnsi="Times New Roman"/>
          <w:lang w:val="sr-Cyrl-CS"/>
        </w:rPr>
        <w:t>један</w:t>
      </w:r>
      <w:r w:rsidR="00795072" w:rsidRPr="00492527">
        <w:rPr>
          <w:rFonts w:ascii="Times New Roman" w:hAnsi="Times New Roman"/>
          <w:lang w:val="sr-Cyrl-CS"/>
        </w:rPr>
        <w:t xml:space="preserve"> државни службеник са седиштем у Прахову;</w:t>
      </w:r>
    </w:p>
    <w:p w14:paraId="695017FB" w14:textId="77777777" w:rsidR="00795072" w:rsidRPr="00492527" w:rsidRDefault="003D315D" w:rsidP="00F3313A">
      <w:pPr>
        <w:pStyle w:val="ListParagraph"/>
        <w:numPr>
          <w:ilvl w:val="0"/>
          <w:numId w:val="4"/>
        </w:numPr>
        <w:tabs>
          <w:tab w:val="left" w:pos="900"/>
        </w:tabs>
        <w:suppressAutoHyphens w:val="0"/>
        <w:ind w:left="90" w:right="360" w:firstLine="810"/>
        <w:contextualSpacing/>
        <w:jc w:val="left"/>
        <w:rPr>
          <w:rFonts w:ascii="Times New Roman" w:hAnsi="Times New Roman"/>
          <w:lang w:val="ru-RU"/>
        </w:rPr>
      </w:pPr>
      <w:r w:rsidRPr="00492527">
        <w:rPr>
          <w:rFonts w:ascii="Times New Roman" w:hAnsi="Times New Roman"/>
          <w:lang w:val="sr-Latn-RS"/>
        </w:rPr>
        <w:t>један</w:t>
      </w:r>
      <w:r w:rsidR="00795072" w:rsidRPr="00492527">
        <w:rPr>
          <w:rFonts w:ascii="Times New Roman" w:hAnsi="Times New Roman"/>
          <w:lang w:val="sr-Latn-RS"/>
        </w:rPr>
        <w:t xml:space="preserve"> </w:t>
      </w:r>
      <w:r w:rsidR="00795072" w:rsidRPr="00492527">
        <w:rPr>
          <w:rFonts w:ascii="Times New Roman" w:hAnsi="Times New Roman"/>
          <w:lang w:val="sr-Cyrl-CS"/>
        </w:rPr>
        <w:t>државни службеник</w:t>
      </w:r>
      <w:r w:rsidRPr="00492527">
        <w:rPr>
          <w:rFonts w:ascii="Times New Roman" w:hAnsi="Times New Roman"/>
          <w:lang w:val="sr-Cyrl-CS"/>
        </w:rPr>
        <w:t xml:space="preserve"> са седиштем у Великом Градишту.</w:t>
      </w:r>
    </w:p>
    <w:p w14:paraId="40B4DFE2" w14:textId="77777777" w:rsidR="00795072" w:rsidRPr="00492527" w:rsidRDefault="00795072" w:rsidP="00F3313A">
      <w:pPr>
        <w:tabs>
          <w:tab w:val="left" w:pos="0"/>
        </w:tabs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</w:p>
    <w:p w14:paraId="75FDC9EC" w14:textId="051A1C6F" w:rsidR="00795072" w:rsidRPr="00492527" w:rsidRDefault="00795072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lastRenderedPageBreak/>
        <w:t>Услови: Стечено висок</w:t>
      </w:r>
      <w:r w:rsidR="007A0CF2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о образовање из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стручне области  грађевинско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инжењерство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, машинско инжењерство или саобраћајно инжењерство или из научне области правне науке </w:t>
      </w:r>
      <w:r w:rsidRPr="00492527">
        <w:rPr>
          <w:rFonts w:ascii="Times New Roman" w:hAnsi="Times New Roman" w:cs="Times New Roman"/>
          <w:sz w:val="24"/>
          <w:szCs w:val="24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или завршена Војна академија - смер навигација,  најмање пет  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>годин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радног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искуства у струци, положен државни</w:t>
      </w:r>
      <w:r w:rsidR="00705EA2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стручни испит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, положен испит за инспектора, као и потребне компетенције за обављање послова радног места</w:t>
      </w:r>
      <w:r w:rsidR="00FF4477" w:rsidRPr="00492527">
        <w:rPr>
          <w:rFonts w:ascii="Times New Roman" w:hAnsi="Times New Roman" w:cs="Times New Roman"/>
          <w:sz w:val="24"/>
          <w:szCs w:val="24"/>
          <w:lang w:val="sr-Cyrl-CS"/>
        </w:rPr>
        <w:t>.“</w:t>
      </w:r>
    </w:p>
    <w:p w14:paraId="2438675C" w14:textId="77777777" w:rsidR="00C45808" w:rsidRPr="00492527" w:rsidRDefault="00374877" w:rsidP="00F3313A">
      <w:pPr>
        <w:tabs>
          <w:tab w:val="left" w:pos="4695"/>
        </w:tabs>
        <w:ind w:left="90" w:right="360" w:firstLine="810"/>
        <w:rPr>
          <w:rFonts w:ascii="Times New Roman" w:hAnsi="Times New Roman" w:cs="Times New Roman"/>
          <w:caps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</w:rPr>
        <w:tab/>
      </w:r>
    </w:p>
    <w:p w14:paraId="5275929A" w14:textId="3B1EEC60" w:rsidR="00FF4477" w:rsidRPr="00492527" w:rsidRDefault="00FD0FA1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</w:rPr>
        <w:t>Наслов и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492527">
        <w:rPr>
          <w:rFonts w:ascii="Times New Roman" w:hAnsi="Times New Roman" w:cs="Times New Roman"/>
          <w:sz w:val="24"/>
          <w:szCs w:val="24"/>
        </w:rPr>
        <w:t>над радног места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и радно место </w:t>
      </w:r>
      <w:r w:rsidR="00FF4477" w:rsidRPr="00492527">
        <w:rPr>
          <w:rFonts w:ascii="Times New Roman" w:hAnsi="Times New Roman" w:cs="Times New Roman"/>
          <w:sz w:val="24"/>
          <w:szCs w:val="24"/>
          <w:lang w:val="sr-Cyrl-CS"/>
        </w:rPr>
        <w:t>под редним бројем 167. мења</w:t>
      </w:r>
      <w:r w:rsidR="004C7060" w:rsidRPr="00492527">
        <w:rPr>
          <w:rFonts w:ascii="Times New Roman" w:hAnsi="Times New Roman" w:cs="Times New Roman"/>
          <w:sz w:val="24"/>
          <w:szCs w:val="24"/>
          <w:lang w:val="sr-Cyrl-CS"/>
        </w:rPr>
        <w:t>ју се и гласе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0385FA09" w14:textId="77777777" w:rsidR="00FD0FA1" w:rsidRPr="00492527" w:rsidRDefault="00FD0FA1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5D5E7D0" w14:textId="77777777" w:rsidR="00FD0FA1" w:rsidRPr="00492527" w:rsidRDefault="00FD0FA1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492527">
        <w:rPr>
          <w:rFonts w:ascii="Times New Roman" w:hAnsi="Times New Roman" w:cs="Times New Roman"/>
          <w:sz w:val="24"/>
          <w:szCs w:val="24"/>
        </w:rPr>
        <w:t xml:space="preserve">2.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Одељење републичке инспекције за друмски саобраћај</w:t>
      </w:r>
    </w:p>
    <w:p w14:paraId="3A2AE769" w14:textId="77777777" w:rsidR="009D3035" w:rsidRPr="00492527" w:rsidRDefault="009D3035" w:rsidP="00F3313A">
      <w:pPr>
        <w:suppressAutoHyphens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14:paraId="1AFC809D" w14:textId="71351690" w:rsidR="009D3035" w:rsidRPr="00492527" w:rsidRDefault="00C2351D" w:rsidP="00F3313A">
      <w:pPr>
        <w:suppressAutoHyphens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492527">
        <w:rPr>
          <w:rFonts w:ascii="Times New Roman" w:hAnsi="Times New Roman" w:cs="Times New Roman"/>
          <w:sz w:val="24"/>
          <w:szCs w:val="24"/>
          <w:lang w:val="ru-RU" w:eastAsia="en-US"/>
        </w:rPr>
        <w:t>167</w:t>
      </w:r>
      <w:r w:rsidR="00705EA2" w:rsidRPr="00492527">
        <w:rPr>
          <w:rFonts w:ascii="Times New Roman" w:hAnsi="Times New Roman" w:cs="Times New Roman"/>
          <w:sz w:val="24"/>
          <w:szCs w:val="24"/>
          <w:lang w:val="ru-RU" w:eastAsia="en-US"/>
        </w:rPr>
        <w:t>. Начелник Одељења</w:t>
      </w:r>
    </w:p>
    <w:p w14:paraId="63DEB5DD" w14:textId="77777777" w:rsidR="009D3035" w:rsidRPr="00492527" w:rsidRDefault="009D3035" w:rsidP="00F3313A">
      <w:pPr>
        <w:suppressAutoHyphens w:val="0"/>
        <w:spacing w:line="240" w:lineRule="auto"/>
        <w:ind w:left="90" w:right="360" w:firstLine="810"/>
        <w:rPr>
          <w:rFonts w:ascii="Times New Roman" w:hAnsi="Times New Roman" w:cs="Times New Roman"/>
          <w:b/>
          <w:sz w:val="24"/>
          <w:szCs w:val="24"/>
          <w:lang w:val="ru-RU" w:eastAsia="en-US"/>
        </w:rPr>
      </w:pPr>
      <w:r w:rsidRPr="00492527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-виши саветник-</w:t>
      </w:r>
      <w:r w:rsidRPr="00492527">
        <w:rPr>
          <w:rFonts w:ascii="Times New Roman" w:hAnsi="Times New Roman" w:cs="Times New Roman"/>
          <w:sz w:val="24"/>
          <w:szCs w:val="24"/>
          <w:lang w:val="ru-RU" w:eastAsia="en-US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ru-RU" w:eastAsia="en-US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sr-Cyrl-CS" w:eastAsia="en-US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1</w:t>
      </w:r>
      <w:r w:rsidRPr="00492527">
        <w:rPr>
          <w:rFonts w:ascii="Times New Roman" w:hAnsi="Times New Roman" w:cs="Times New Roman"/>
          <w:b/>
          <w:sz w:val="24"/>
          <w:szCs w:val="24"/>
          <w:lang w:val="ru-RU" w:eastAsia="en-US"/>
        </w:rPr>
        <w:tab/>
      </w:r>
    </w:p>
    <w:p w14:paraId="71F3CD47" w14:textId="77777777" w:rsidR="009D3035" w:rsidRPr="00492527" w:rsidRDefault="009D3035" w:rsidP="00F3313A">
      <w:pPr>
        <w:suppressAutoHyphens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492527">
        <w:rPr>
          <w:rFonts w:ascii="Times New Roman" w:hAnsi="Times New Roman" w:cs="Times New Roman"/>
          <w:sz w:val="24"/>
          <w:szCs w:val="24"/>
          <w:lang w:val="ru-RU" w:eastAsia="en-US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ru-RU" w:eastAsia="en-US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ru-RU" w:eastAsia="en-US"/>
        </w:rPr>
        <w:tab/>
      </w:r>
    </w:p>
    <w:p w14:paraId="31170F82" w14:textId="7DCED965" w:rsidR="00FD0FA1" w:rsidRPr="00492527" w:rsidRDefault="00FD0FA1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Опис послова: </w:t>
      </w:r>
      <w:r w:rsidRPr="00492527">
        <w:rPr>
          <w:rFonts w:ascii="Times New Roman" w:hAnsi="Times New Roman" w:cs="Times New Roman"/>
          <w:sz w:val="24"/>
          <w:szCs w:val="24"/>
        </w:rPr>
        <w:t xml:space="preserve">Руководи и планира рад Одељења, пружа стручна упутства, координира и надзире рад државних службеника у Одељењу;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обавља послове руководиоца инспекције за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друмски саобраћај</w:t>
      </w:r>
      <w:r w:rsidR="0000762C" w:rsidRPr="00492527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спроводи инспекцијски надзор и превентивно деловање;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припрема предлоге контролних листа, плана инспекцијског надзора и годишњег извештаја о раду; координира спровођење инспекцијских надзора и сарадњу са надлежним ораганима; пружа стручну и саветодавну помоћ надзираном субјекту у најсложенијим стварима; прати примену прописа и стање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из делокруга рада инспекције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за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друмски саобраћај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 израђује стручна упутства за обављање инспекцијског надзора; поступа по представкама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здаје прекршајне налоге и</w:t>
      </w:r>
      <w:r w:rsidRPr="00492527">
        <w:rPr>
          <w:rFonts w:ascii="Times New Roman" w:hAnsi="Times New Roman" w:cs="Times New Roman"/>
          <w:sz w:val="24"/>
          <w:szCs w:val="24"/>
        </w:rPr>
        <w:t xml:space="preserve"> подноси пријаве надлежним органима у складу са прописима; води евиденције о извршеним инспекцијским надзорима; обавља и друге послове по налогу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помоћника министра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CBACBA9" w14:textId="77777777" w:rsidR="00FF4477" w:rsidRPr="00492527" w:rsidRDefault="00FF4477" w:rsidP="00F3313A">
      <w:pPr>
        <w:tabs>
          <w:tab w:val="left" w:pos="0"/>
        </w:tabs>
        <w:suppressAutoHyphens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Latn-CS" w:eastAsia="en-US"/>
        </w:rPr>
      </w:pPr>
    </w:p>
    <w:p w14:paraId="0523FFA5" w14:textId="348E6724" w:rsidR="00FF4477" w:rsidRPr="00492527" w:rsidRDefault="00FF4477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Услови: </w:t>
      </w:r>
      <w:r w:rsidR="007A0CF2" w:rsidRPr="00492527">
        <w:rPr>
          <w:rFonts w:ascii="Times New Roman" w:hAnsi="Times New Roman" w:cs="Times New Roman"/>
          <w:sz w:val="24"/>
          <w:szCs w:val="24"/>
          <w:lang w:val="ru-RU"/>
        </w:rPr>
        <w:t>Стечено високо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стручне области саобраћајно инжењерство или научне области правне или економске науке </w:t>
      </w:r>
      <w:r w:rsidRPr="00492527">
        <w:rPr>
          <w:rFonts w:ascii="Times New Roman" w:hAnsi="Times New Roman" w:cs="Times New Roman"/>
          <w:sz w:val="24"/>
          <w:szCs w:val="24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најмање седам 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>годин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радног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искуства у струци,</w:t>
      </w:r>
      <w:r w:rsidRPr="0049252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од чега најмање пет година радног искуства на пословима инспекцијског надзора, односно у области друмског саобраћаја, положен државни стручни испит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, положен испит за инспектора, као и потребне компетенције за обављање послова радног места.“</w:t>
      </w:r>
    </w:p>
    <w:p w14:paraId="511309F9" w14:textId="77777777" w:rsidR="00FF4477" w:rsidRPr="00492527" w:rsidRDefault="00FF4477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27275AA" w14:textId="77777777" w:rsidR="0095303A" w:rsidRPr="00492527" w:rsidRDefault="00FF4477" w:rsidP="00F3313A">
      <w:pPr>
        <w:tabs>
          <w:tab w:val="left" w:pos="0"/>
        </w:tabs>
        <w:suppressAutoHyphens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 w:eastAsia="en-US"/>
        </w:rPr>
      </w:pPr>
      <w:r w:rsidRPr="00492527">
        <w:rPr>
          <w:rFonts w:ascii="Times New Roman" w:hAnsi="Times New Roman" w:cs="Times New Roman"/>
          <w:sz w:val="24"/>
          <w:szCs w:val="24"/>
          <w:lang w:val="sr-Cyrl-CS" w:eastAsia="en-US"/>
        </w:rPr>
        <w:t>После радног места 167. додаје се ново радно место 167а</w:t>
      </w:r>
      <w:r w:rsidR="00853681" w:rsidRPr="00492527">
        <w:rPr>
          <w:rFonts w:ascii="Times New Roman" w:hAnsi="Times New Roman" w:cs="Times New Roman"/>
          <w:sz w:val="24"/>
          <w:szCs w:val="24"/>
          <w:lang w:val="sr-Cyrl-CS" w:eastAsia="en-US"/>
        </w:rPr>
        <w:t>,</w:t>
      </w:r>
      <w:r w:rsidRPr="00492527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које гласи:</w:t>
      </w:r>
    </w:p>
    <w:p w14:paraId="5C18DD4A" w14:textId="77777777" w:rsidR="00FF4477" w:rsidRPr="00492527" w:rsidRDefault="00FF4477" w:rsidP="00F3313A">
      <w:pPr>
        <w:tabs>
          <w:tab w:val="left" w:pos="0"/>
        </w:tabs>
        <w:suppressAutoHyphens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 w:eastAsia="en-US"/>
        </w:rPr>
      </w:pPr>
    </w:p>
    <w:p w14:paraId="1D7C0BE7" w14:textId="259311F5" w:rsidR="00767DE6" w:rsidRPr="00492527" w:rsidRDefault="00FF4477" w:rsidP="00F3313A">
      <w:pPr>
        <w:suppressAutoHyphens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 w:eastAsia="en-US"/>
        </w:rPr>
      </w:pPr>
      <w:r w:rsidRPr="00492527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 w:rsidR="00FD0FA1" w:rsidRPr="00492527">
        <w:rPr>
          <w:rFonts w:ascii="Times New Roman" w:hAnsi="Times New Roman" w:cs="Times New Roman"/>
          <w:sz w:val="24"/>
          <w:szCs w:val="24"/>
          <w:lang w:val="sr-Cyrl-CS" w:eastAsia="en-US"/>
        </w:rPr>
        <w:t>„</w:t>
      </w:r>
      <w:r w:rsidR="00B147AD" w:rsidRPr="00492527">
        <w:rPr>
          <w:rFonts w:ascii="Times New Roman" w:hAnsi="Times New Roman" w:cs="Times New Roman"/>
          <w:sz w:val="24"/>
          <w:szCs w:val="24"/>
          <w:lang w:val="ru-RU" w:eastAsia="en-US"/>
        </w:rPr>
        <w:t>167а Р</w:t>
      </w:r>
      <w:r w:rsidRPr="00492527">
        <w:rPr>
          <w:rFonts w:ascii="Times New Roman" w:hAnsi="Times New Roman" w:cs="Times New Roman"/>
          <w:sz w:val="24"/>
          <w:szCs w:val="24"/>
          <w:lang w:val="ru-RU" w:eastAsia="en-US"/>
        </w:rPr>
        <w:t>адно место за правне и административне послове</w:t>
      </w:r>
      <w:r w:rsidR="00767DE6" w:rsidRPr="00492527">
        <w:rPr>
          <w:rFonts w:ascii="Times New Roman" w:hAnsi="Times New Roman" w:cs="Times New Roman"/>
          <w:sz w:val="24"/>
          <w:szCs w:val="24"/>
          <w:lang w:val="sr-Latn-CS" w:eastAsia="en-US"/>
        </w:rPr>
        <w:t xml:space="preserve"> </w:t>
      </w:r>
      <w:r w:rsidR="003928B0">
        <w:rPr>
          <w:rFonts w:ascii="Times New Roman" w:hAnsi="Times New Roman" w:cs="Times New Roman"/>
          <w:sz w:val="24"/>
          <w:szCs w:val="24"/>
          <w:lang w:val="sr-Cyrl-CS" w:eastAsia="en-US"/>
        </w:rPr>
        <w:t>из области</w:t>
      </w:r>
      <w:r w:rsidR="00767DE6" w:rsidRPr="00492527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инспекције за друмски саобраћај</w:t>
      </w:r>
    </w:p>
    <w:p w14:paraId="40EE3441" w14:textId="042513FA" w:rsidR="00FF4477" w:rsidRPr="00492527" w:rsidRDefault="00F2702C" w:rsidP="00F3313A">
      <w:pPr>
        <w:suppressAutoHyphens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492527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 w:rsidR="00FF4477" w:rsidRPr="00492527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</w:p>
    <w:p w14:paraId="0D576953" w14:textId="77777777" w:rsidR="00FF4477" w:rsidRPr="00492527" w:rsidRDefault="00FF4477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 w:eastAsia="en-US"/>
        </w:rPr>
        <w:t>-самостални саветник-</w:t>
      </w:r>
      <w:r w:rsidRPr="00492527">
        <w:rPr>
          <w:rFonts w:ascii="Times New Roman" w:hAnsi="Times New Roman" w:cs="Times New Roman"/>
          <w:sz w:val="24"/>
          <w:szCs w:val="24"/>
          <w:lang w:val="ru-RU" w:eastAsia="en-US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ru-RU" w:eastAsia="en-US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sr-Cyrl-CS" w:eastAsia="en-US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        1</w:t>
      </w:r>
    </w:p>
    <w:p w14:paraId="6D70421B" w14:textId="77777777" w:rsidR="00FF4477" w:rsidRPr="00492527" w:rsidRDefault="00FF4477" w:rsidP="00F3313A">
      <w:pPr>
        <w:tabs>
          <w:tab w:val="left" w:pos="0"/>
        </w:tabs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</w:p>
    <w:p w14:paraId="06A5056A" w14:textId="05E6CCCE" w:rsidR="00FD0FA1" w:rsidRPr="00492527" w:rsidRDefault="00FD0FA1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Опис послова: 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Пружа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правну подршку инспекторима у Одељењу у поступку доношења аката;</w:t>
      </w:r>
      <w:r w:rsidRPr="00492527">
        <w:rPr>
          <w:rFonts w:ascii="Times New Roman" w:hAnsi="Times New Roman" w:cs="Times New Roman"/>
          <w:sz w:val="24"/>
          <w:szCs w:val="24"/>
        </w:rPr>
        <w:t xml:space="preserve"> учествује у изради плана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рада </w:t>
      </w:r>
      <w:r w:rsidRPr="00492527">
        <w:rPr>
          <w:rFonts w:ascii="Times New Roman" w:hAnsi="Times New Roman" w:cs="Times New Roman"/>
          <w:sz w:val="24"/>
          <w:szCs w:val="24"/>
        </w:rPr>
        <w:t>и извештаја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о раду Одељења; </w:t>
      </w:r>
      <w:r w:rsidRPr="00492527">
        <w:rPr>
          <w:rFonts w:ascii="Times New Roman" w:hAnsi="Times New Roman" w:cs="Times New Roman"/>
          <w:sz w:val="24"/>
          <w:szCs w:val="24"/>
        </w:rPr>
        <w:t>прати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примену прописа и</w:t>
      </w:r>
      <w:r w:rsidRPr="00492527">
        <w:rPr>
          <w:rFonts w:ascii="Times New Roman" w:hAnsi="Times New Roman" w:cs="Times New Roman"/>
          <w:sz w:val="24"/>
          <w:szCs w:val="24"/>
        </w:rPr>
        <w:t xml:space="preserve"> судску праксу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ради утврђивања ставова у примени закона и других прописа</w:t>
      </w:r>
      <w:r w:rsidRPr="00492527">
        <w:rPr>
          <w:rFonts w:ascii="Times New Roman" w:hAnsi="Times New Roman" w:cs="Times New Roman"/>
          <w:sz w:val="24"/>
          <w:szCs w:val="24"/>
        </w:rPr>
        <w:t>;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учествује у дава</w:t>
      </w:r>
      <w:r w:rsidR="00BD1D39" w:rsidRPr="00492527">
        <w:rPr>
          <w:rFonts w:ascii="Times New Roman" w:hAnsi="Times New Roman" w:cs="Times New Roman"/>
          <w:sz w:val="24"/>
          <w:szCs w:val="24"/>
          <w:lang w:val="sr-Cyrl-RS"/>
        </w:rPr>
        <w:t>њу мишљења на нацрте прописа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и других правних аката из надлежности Одељења;</w:t>
      </w:r>
      <w:r w:rsidRPr="00492527">
        <w:rPr>
          <w:rFonts w:ascii="Times New Roman" w:hAnsi="Times New Roman" w:cs="Times New Roman"/>
          <w:sz w:val="24"/>
          <w:szCs w:val="24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пружа стручна упутства инспекторима у вези са подношењем кривичних пријава, пријава з</w:t>
      </w:r>
      <w:r w:rsidR="00C52614" w:rsidRPr="00492527">
        <w:rPr>
          <w:rFonts w:ascii="Times New Roman" w:hAnsi="Times New Roman" w:cs="Times New Roman"/>
          <w:sz w:val="24"/>
          <w:szCs w:val="24"/>
          <w:lang w:val="ru-RU"/>
        </w:rPr>
        <w:t>а привредни преступ и прекршаја и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прати ток судских поступака</w:t>
      </w:r>
      <w:r w:rsidRPr="00492527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492527">
        <w:rPr>
          <w:rFonts w:ascii="Times New Roman" w:hAnsi="Times New Roman" w:cs="Times New Roman"/>
          <w:sz w:val="24"/>
          <w:szCs w:val="24"/>
        </w:rPr>
        <w:t xml:space="preserve"> </w:t>
      </w:r>
      <w:r w:rsidR="00DC5A6E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припрема одговоре у вези са информацијама од јавног значаја, као и изјашњења за Заштитника грађана;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припрема и обрађује податке и материјале потребне за вршење инспекцијског надзора</w:t>
      </w:r>
      <w:r w:rsidR="00C52614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0B6607" w:rsidRPr="0049252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0B6607" w:rsidRPr="00492527">
        <w:rPr>
          <w:rFonts w:ascii="Times New Roman" w:hAnsi="Times New Roman" w:cs="Times New Roman"/>
          <w:sz w:val="24"/>
          <w:szCs w:val="24"/>
          <w:lang w:val="sr-Cyrl-CS"/>
        </w:rPr>
        <w:t>води евиденције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о задужењима и раздужењима прекршајних налога</w:t>
      </w:r>
      <w:r w:rsidR="000B6607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као и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мерама изреченим од стране инспектора у Одељењу; ажурира базе података; обавља и друге послове по налогу нач</w:t>
      </w:r>
      <w:r w:rsidR="00705EA2" w:rsidRPr="00492527">
        <w:rPr>
          <w:rFonts w:ascii="Times New Roman" w:hAnsi="Times New Roman" w:cs="Times New Roman"/>
          <w:sz w:val="24"/>
          <w:szCs w:val="24"/>
          <w:lang w:val="sr-Cyrl-CS"/>
        </w:rPr>
        <w:t>елника Одељења</w:t>
      </w:r>
      <w:r w:rsidRPr="00492527">
        <w:rPr>
          <w:rFonts w:ascii="Times New Roman" w:hAnsi="Times New Roman" w:cs="Times New Roman"/>
          <w:sz w:val="24"/>
          <w:szCs w:val="24"/>
        </w:rPr>
        <w:t>.</w:t>
      </w:r>
    </w:p>
    <w:p w14:paraId="03CD73E0" w14:textId="133A8FED" w:rsidR="00FF4477" w:rsidRPr="00492527" w:rsidRDefault="00FF4477" w:rsidP="00F3313A">
      <w:pPr>
        <w:tabs>
          <w:tab w:val="left" w:pos="0"/>
        </w:tabs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Услови: Стечено високо обра</w:t>
      </w:r>
      <w:r w:rsidR="007A0CF2" w:rsidRPr="00492527">
        <w:rPr>
          <w:rFonts w:ascii="Times New Roman" w:hAnsi="Times New Roman" w:cs="Times New Roman"/>
          <w:sz w:val="24"/>
          <w:szCs w:val="24"/>
          <w:lang w:val="ru-RU"/>
        </w:rPr>
        <w:t>зовање из научне области правне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0CF2" w:rsidRPr="00492527">
        <w:rPr>
          <w:rFonts w:ascii="Times New Roman" w:hAnsi="Times New Roman" w:cs="Times New Roman"/>
          <w:sz w:val="24"/>
          <w:szCs w:val="24"/>
          <w:lang w:val="sr-Cyrl-CS"/>
        </w:rPr>
        <w:t>науке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студијама у трајању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Pr="00492527">
        <w:rPr>
          <w:rFonts w:ascii="Times New Roman" w:hAnsi="Times New Roman" w:cs="Times New Roman"/>
          <w:sz w:val="24"/>
          <w:szCs w:val="24"/>
        </w:rPr>
        <w:t xml:space="preserve"> </w:t>
      </w:r>
      <w:r w:rsidR="00207832" w:rsidRPr="0020783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најмање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четири</w:t>
      </w:r>
      <w:r w:rsidRPr="00492527">
        <w:rPr>
          <w:rFonts w:ascii="Times New Roman" w:hAnsi="Times New Roman" w:cs="Times New Roman"/>
          <w:sz w:val="24"/>
          <w:szCs w:val="24"/>
        </w:rPr>
        <w:t xml:space="preserve"> године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, најмање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година радног искуства у струци,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положен државни стручни испит,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као и потребне компетенције за обављање послова радног места.</w:t>
      </w:r>
      <w:r w:rsidR="00E6708A" w:rsidRPr="00492527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14:paraId="612A68DD" w14:textId="0371D201" w:rsidR="00A356E1" w:rsidRPr="00492527" w:rsidRDefault="00A356E1" w:rsidP="00F3313A">
      <w:pPr>
        <w:tabs>
          <w:tab w:val="left" w:pos="0"/>
        </w:tabs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0921275" w14:textId="79BFB171" w:rsidR="00A356E1" w:rsidRPr="00492527" w:rsidRDefault="00A356E1" w:rsidP="00F3313A">
      <w:pPr>
        <w:tabs>
          <w:tab w:val="left" w:pos="0"/>
        </w:tabs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После радног места под редним бројем 167а додаје се наслов који гласи:</w:t>
      </w:r>
    </w:p>
    <w:p w14:paraId="601EBC3C" w14:textId="77777777" w:rsidR="00A356E1" w:rsidRPr="00492527" w:rsidRDefault="00A356E1" w:rsidP="00A356E1">
      <w:pPr>
        <w:tabs>
          <w:tab w:val="left" w:pos="0"/>
        </w:tabs>
        <w:ind w:right="402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040F4FED" w14:textId="12985DE0" w:rsidR="00A356E1" w:rsidRPr="00492527" w:rsidRDefault="00A356E1" w:rsidP="00A356E1">
      <w:pPr>
        <w:tabs>
          <w:tab w:val="left" w:pos="0"/>
        </w:tabs>
        <w:ind w:right="402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„2.1. Одсек републичке инспекције за друмски саобраћај - Београд“</w:t>
      </w:r>
    </w:p>
    <w:p w14:paraId="3CE7E0EE" w14:textId="77777777" w:rsidR="00A356E1" w:rsidRPr="00492527" w:rsidRDefault="00A356E1" w:rsidP="00F3313A">
      <w:pPr>
        <w:tabs>
          <w:tab w:val="left" w:pos="0"/>
        </w:tabs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07599ED" w14:textId="5B201E76" w:rsidR="00E6708A" w:rsidRPr="00492527" w:rsidRDefault="00BA475E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</w:rPr>
        <w:t>Р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адно место</w:t>
      </w:r>
      <w:r w:rsidR="00E6708A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под редним б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ројем 168.</w:t>
      </w:r>
      <w:r w:rsidR="00E6708A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мења се и гласи:</w:t>
      </w:r>
    </w:p>
    <w:p w14:paraId="7A3D7F0A" w14:textId="232998AA" w:rsidR="00A356E1" w:rsidRPr="00492527" w:rsidRDefault="00A356E1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DE5AD15" w14:textId="331193A5" w:rsidR="00A356E1" w:rsidRPr="00492527" w:rsidRDefault="00A356E1" w:rsidP="00A356E1">
      <w:pPr>
        <w:tabs>
          <w:tab w:val="left" w:pos="0"/>
          <w:tab w:val="left" w:pos="851"/>
          <w:tab w:val="left" w:pos="993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168 Шеф Одсека - инспектор</w:t>
      </w:r>
    </w:p>
    <w:p w14:paraId="5F2DB999" w14:textId="77777777" w:rsidR="00A356E1" w:rsidRPr="00492527" w:rsidRDefault="00A356E1" w:rsidP="00A356E1">
      <w:pPr>
        <w:tabs>
          <w:tab w:val="left" w:pos="0"/>
          <w:tab w:val="left" w:pos="5670"/>
          <w:tab w:val="left" w:pos="5954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- самостални саветник -                                              1</w:t>
      </w:r>
    </w:p>
    <w:p w14:paraId="49D9B024" w14:textId="77777777" w:rsidR="00A356E1" w:rsidRPr="00492527" w:rsidRDefault="00A356E1" w:rsidP="00A356E1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Опис послова:</w:t>
      </w:r>
      <w:r w:rsidRPr="0049252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 xml:space="preserve">Руководи и планира рад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Одсека</w:t>
      </w:r>
      <w:r w:rsidRPr="00492527">
        <w:rPr>
          <w:rFonts w:ascii="Times New Roman" w:hAnsi="Times New Roman" w:cs="Times New Roman"/>
          <w:sz w:val="24"/>
          <w:szCs w:val="24"/>
        </w:rPr>
        <w:t>, пружа стручна упутства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925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 xml:space="preserve"> координира и надзире рад државних службеника у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Одсеку</w:t>
      </w:r>
      <w:r w:rsidRPr="00492527">
        <w:rPr>
          <w:rFonts w:ascii="Times New Roman" w:hAnsi="Times New Roman" w:cs="Times New Roman"/>
          <w:sz w:val="24"/>
          <w:szCs w:val="24"/>
        </w:rPr>
        <w:t xml:space="preserve">;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проводи инспекцијски надзор и превентивно деловање; 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из делокруга рада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инспекције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за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друмски саобраћај </w:t>
      </w:r>
      <w:r w:rsidRPr="00492527">
        <w:rPr>
          <w:rFonts w:ascii="Times New Roman" w:hAnsi="Times New Roman" w:cs="Times New Roman"/>
          <w:sz w:val="24"/>
          <w:szCs w:val="24"/>
        </w:rPr>
        <w:t>и израђује анализе и извештаје; пружа стручну и саветодавну помоћ надзираном субјекту у сложенијим стварима; поступа по представкама;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издаје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прекршајне налоге и подноси 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начелника</w:t>
      </w:r>
      <w:r w:rsidRPr="0049252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Одељења</w:t>
      </w:r>
      <w:r w:rsidRPr="00492527">
        <w:rPr>
          <w:rFonts w:ascii="Times New Roman" w:hAnsi="Times New Roman" w:cs="Times New Roman"/>
          <w:sz w:val="24"/>
          <w:szCs w:val="24"/>
        </w:rPr>
        <w:t>.</w:t>
      </w:r>
    </w:p>
    <w:p w14:paraId="3F47227B" w14:textId="77777777" w:rsidR="00A356E1" w:rsidRPr="00492527" w:rsidRDefault="00A356E1" w:rsidP="00A356E1">
      <w:pPr>
        <w:tabs>
          <w:tab w:val="left" w:pos="0"/>
        </w:tabs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>Послове шефа Одсека - инспектора обавља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државни службеник са седиштем у Београду,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у подручној јединици за Град Београд, као и на целој територији Републике Србије, на административним и граничним прелазима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7029483" w14:textId="77777777" w:rsidR="00A356E1" w:rsidRPr="00492527" w:rsidRDefault="00A356E1" w:rsidP="00A356E1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Услови: Стечено високо образовање из стручне области саобраћајно инжењерство или научне области правне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или економске науке </w:t>
      </w:r>
      <w:r w:rsidRPr="00492527">
        <w:rPr>
          <w:rFonts w:ascii="Times New Roman" w:hAnsi="Times New Roman" w:cs="Times New Roman"/>
          <w:sz w:val="24"/>
          <w:szCs w:val="24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најмање пет година радног искуства</w:t>
      </w:r>
      <w:r w:rsidRPr="0049252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у струци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, положен државни стручни испит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, положен испит за инспектора, као и потребне компетенције за обављање послова радног места.</w:t>
      </w:r>
    </w:p>
    <w:p w14:paraId="0DD285FB" w14:textId="77777777" w:rsidR="00A356E1" w:rsidRPr="00492527" w:rsidRDefault="00A356E1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BBA6A38" w14:textId="785ED743" w:rsidR="00E6708A" w:rsidRPr="00492527" w:rsidRDefault="00E6708A" w:rsidP="00F3313A">
      <w:pPr>
        <w:suppressAutoHyphens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Радно место под редним бројем 169. мења се и гласи:</w:t>
      </w:r>
    </w:p>
    <w:p w14:paraId="69752444" w14:textId="54E32BA3" w:rsidR="00B35EC3" w:rsidRPr="00492527" w:rsidRDefault="00B35EC3" w:rsidP="00F3313A">
      <w:pPr>
        <w:suppressAutoHyphens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8A69AB8" w14:textId="7DBBACA9" w:rsidR="00B35EC3" w:rsidRPr="00492527" w:rsidRDefault="009932C4" w:rsidP="00B35EC3">
      <w:pPr>
        <w:tabs>
          <w:tab w:val="left" w:pos="0"/>
          <w:tab w:val="left" w:pos="851"/>
          <w:tab w:val="left" w:pos="993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B35EC3" w:rsidRPr="00492527">
        <w:rPr>
          <w:rFonts w:ascii="Times New Roman" w:hAnsi="Times New Roman" w:cs="Times New Roman"/>
          <w:sz w:val="24"/>
          <w:szCs w:val="24"/>
          <w:lang w:val="sr-Cyrl-CS"/>
        </w:rPr>
        <w:t>169</w:t>
      </w:r>
      <w:r w:rsidR="004C7060" w:rsidRPr="0049252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35EC3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Републички инспектор за друмски саобраћај </w:t>
      </w:r>
    </w:p>
    <w:p w14:paraId="7A8A2B94" w14:textId="4F6352C0" w:rsidR="00B35EC3" w:rsidRPr="00492527" w:rsidRDefault="00B35EC3" w:rsidP="00B35EC3">
      <w:pPr>
        <w:tabs>
          <w:tab w:val="left" w:pos="0"/>
          <w:tab w:val="left" w:pos="5670"/>
          <w:tab w:val="left" w:pos="5954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-самостални саветник-                                              </w:t>
      </w:r>
      <w:r w:rsidR="009932C4" w:rsidRPr="00492527"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14:paraId="21B6C973" w14:textId="77777777" w:rsidR="00B35EC3" w:rsidRPr="00492527" w:rsidRDefault="00B35EC3" w:rsidP="00B35EC3">
      <w:pPr>
        <w:tabs>
          <w:tab w:val="left" w:pos="0"/>
          <w:tab w:val="left" w:pos="5954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C5AFDD7" w14:textId="77777777" w:rsidR="00B35EC3" w:rsidRPr="00492527" w:rsidRDefault="00B35EC3" w:rsidP="00B35EC3">
      <w:pPr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Опис послова: С</w:t>
      </w:r>
      <w:r w:rsidRPr="00492527">
        <w:rPr>
          <w:rFonts w:ascii="Times New Roman" w:hAnsi="Times New Roman" w:cs="Times New Roman"/>
          <w:sz w:val="24"/>
          <w:szCs w:val="24"/>
        </w:rPr>
        <w:t>проводи инспекцијски надзор и превентивно деловање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Pr="00492527">
        <w:rPr>
          <w:rFonts w:ascii="Times New Roman" w:hAnsi="Times New Roman" w:cs="Times New Roman"/>
          <w:sz w:val="24"/>
          <w:szCs w:val="24"/>
        </w:rPr>
        <w:t xml:space="preserve">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из делокруга рада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инспекције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за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друмски саобраћај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 израђује анализе и извештаје; пружа стручну и саветодавну помоћ надзираном субјекту у сложенијим стварима; поступа по представкама;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издаје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прекршајне налоге и подноси 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шефа Одсека. </w:t>
      </w:r>
    </w:p>
    <w:p w14:paraId="49C922BB" w14:textId="621A3421" w:rsidR="00B35EC3" w:rsidRPr="00492527" w:rsidRDefault="00B35EC3" w:rsidP="00B35EC3">
      <w:pPr>
        <w:tabs>
          <w:tab w:val="left" w:pos="0"/>
        </w:tabs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>Послове републичког инспектора з</w:t>
      </w:r>
      <w:r w:rsidR="009932C4" w:rsidRPr="00492527">
        <w:rPr>
          <w:rFonts w:ascii="Times New Roman" w:hAnsi="Times New Roman" w:cs="Times New Roman"/>
          <w:sz w:val="24"/>
          <w:szCs w:val="24"/>
          <w:lang w:val="sr-Cyrl-RS"/>
        </w:rPr>
        <w:t>а друмски саобраћај обављају три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државна службеника са седиштем у Београду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, у подручној јединици за Град Београд, као и на целој територији Републике Србије, на административним и граничним прелазима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4464310" w14:textId="77777777" w:rsidR="00B35EC3" w:rsidRPr="00492527" w:rsidRDefault="00B35EC3" w:rsidP="00B35EC3">
      <w:pPr>
        <w:tabs>
          <w:tab w:val="left" w:pos="0"/>
        </w:tabs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Услови: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испит, положен испит за инспектора, као и потребне компетенције за обављање послова радног места.</w:t>
      </w:r>
    </w:p>
    <w:p w14:paraId="30329169" w14:textId="24A0702F" w:rsidR="009608B9" w:rsidRPr="00492527" w:rsidRDefault="009608B9" w:rsidP="00F3313A">
      <w:pPr>
        <w:suppressAutoHyphens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 w:eastAsia="en-US"/>
        </w:rPr>
      </w:pPr>
      <w:r w:rsidRPr="00492527">
        <w:rPr>
          <w:rFonts w:ascii="Times New Roman" w:hAnsi="Times New Roman" w:cs="Times New Roman"/>
          <w:sz w:val="24"/>
          <w:szCs w:val="24"/>
          <w:lang w:val="sr-Cyrl-CS" w:eastAsia="en-US"/>
        </w:rPr>
        <w:t>После радног места под редним бројем 169. додају се наслови и радна места под редним бројем 169а, 169б,169в,</w:t>
      </w:r>
      <w:r w:rsidR="00B42341" w:rsidRPr="00492527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169г</w:t>
      </w:r>
      <w:r w:rsidRPr="00492527">
        <w:rPr>
          <w:rFonts w:ascii="Times New Roman" w:hAnsi="Times New Roman" w:cs="Times New Roman"/>
          <w:sz w:val="24"/>
          <w:szCs w:val="24"/>
          <w:lang w:val="sr-Cyrl-CS" w:eastAsia="en-US"/>
        </w:rPr>
        <w:t>,</w:t>
      </w:r>
      <w:r w:rsidR="00B42341" w:rsidRPr="00492527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169</w:t>
      </w:r>
      <w:r w:rsidRPr="00492527">
        <w:rPr>
          <w:rFonts w:ascii="Times New Roman" w:hAnsi="Times New Roman" w:cs="Times New Roman"/>
          <w:sz w:val="24"/>
          <w:szCs w:val="24"/>
          <w:lang w:val="sr-Cyrl-CS" w:eastAsia="en-US"/>
        </w:rPr>
        <w:t>д,</w:t>
      </w:r>
      <w:r w:rsidR="00B42341" w:rsidRPr="00492527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169</w:t>
      </w:r>
      <w:r w:rsidRPr="00492527">
        <w:rPr>
          <w:rFonts w:ascii="Times New Roman" w:hAnsi="Times New Roman" w:cs="Times New Roman"/>
          <w:sz w:val="24"/>
          <w:szCs w:val="24"/>
          <w:lang w:val="sr-Cyrl-CS" w:eastAsia="en-US"/>
        </w:rPr>
        <w:t>ђ,</w:t>
      </w:r>
      <w:r w:rsidR="00B42341" w:rsidRPr="00492527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169е, 169ж, 169з, 169и, 169ј, 169к, 169л, 169љ, 169м, 169н, 169њ, 169о, 169п, 169р, 169с, 169т, 169ћ, 169у, 16</w:t>
      </w:r>
      <w:r w:rsidR="004C7060" w:rsidRPr="00492527">
        <w:rPr>
          <w:rFonts w:ascii="Times New Roman" w:hAnsi="Times New Roman" w:cs="Times New Roman"/>
          <w:sz w:val="24"/>
          <w:szCs w:val="24"/>
          <w:lang w:val="sr-Cyrl-CS" w:eastAsia="en-US"/>
        </w:rPr>
        <w:t>9ф, 169х, 169ц, 169ч</w:t>
      </w:r>
      <w:r w:rsidR="003479DA" w:rsidRPr="00492527">
        <w:rPr>
          <w:rFonts w:ascii="Times New Roman" w:hAnsi="Times New Roman" w:cs="Times New Roman"/>
          <w:sz w:val="24"/>
          <w:szCs w:val="24"/>
          <w:lang w:val="sr-Cyrl-CS" w:eastAsia="en-US"/>
        </w:rPr>
        <w:t>.</w:t>
      </w:r>
    </w:p>
    <w:p w14:paraId="1F013101" w14:textId="77777777" w:rsidR="00403070" w:rsidRPr="00492527" w:rsidRDefault="00403070" w:rsidP="00F3313A">
      <w:pPr>
        <w:suppressAutoHyphens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 w:eastAsia="en-US"/>
        </w:rPr>
      </w:pPr>
    </w:p>
    <w:p w14:paraId="4276B2C9" w14:textId="589D16FA" w:rsidR="00403070" w:rsidRPr="00492527" w:rsidRDefault="004C706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B35EC3" w:rsidRPr="00492527">
        <w:rPr>
          <w:rFonts w:ascii="Times New Roman" w:hAnsi="Times New Roman" w:cs="Times New Roman"/>
          <w:sz w:val="24"/>
          <w:szCs w:val="24"/>
          <w:lang w:val="sr-Cyrl-CS"/>
        </w:rPr>
        <w:t>169а</w:t>
      </w:r>
      <w:r w:rsidR="00403070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Републички инспектор за друмски саобраћај </w:t>
      </w:r>
    </w:p>
    <w:p w14:paraId="5EB5A3E8" w14:textId="1D033913" w:rsidR="00403070" w:rsidRPr="00492527" w:rsidRDefault="00403070" w:rsidP="00F3313A">
      <w:pPr>
        <w:tabs>
          <w:tab w:val="left" w:pos="5670"/>
          <w:tab w:val="left" w:pos="5954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саветник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-                                     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</w:t>
      </w:r>
      <w:r w:rsidR="009932C4" w:rsidRPr="00492527"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14:paraId="795DE1C8" w14:textId="77777777" w:rsidR="00403070" w:rsidRPr="00492527" w:rsidRDefault="00403070" w:rsidP="00F3313A">
      <w:pPr>
        <w:tabs>
          <w:tab w:val="left" w:pos="5670"/>
          <w:tab w:val="left" w:pos="5954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1ABA214" w14:textId="22EC6D93" w:rsidR="00403070" w:rsidRPr="00492527" w:rsidRDefault="00403070" w:rsidP="00F3313A">
      <w:pPr>
        <w:tabs>
          <w:tab w:val="left" w:pos="5670"/>
          <w:tab w:val="left" w:pos="5954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Опис послова:</w:t>
      </w:r>
      <w:r w:rsidRPr="00492527">
        <w:rPr>
          <w:rFonts w:ascii="Times New Roman" w:hAnsi="Times New Roman" w:cs="Times New Roman"/>
          <w:sz w:val="24"/>
          <w:szCs w:val="24"/>
        </w:rPr>
        <w:t xml:space="preserve"> Спроводи инспекцијски надзор и превентивно деловање; пружа стручну и саветодавну помоћ надзираном субјекту; прати примену прописа из делокруга рада инспекције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за друмски саобраћај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 учествује у изради анализа и извештаја</w:t>
      </w:r>
      <w:r w:rsidRPr="00492527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492527">
        <w:rPr>
          <w:rFonts w:ascii="Times New Roman" w:hAnsi="Times New Roman" w:cs="Times New Roman"/>
          <w:sz w:val="24"/>
          <w:szCs w:val="24"/>
        </w:rPr>
        <w:t xml:space="preserve">поступа по представкама;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издаје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прекршајне налоге и подноси 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шефа Одсека</w:t>
      </w:r>
      <w:r w:rsidRPr="00492527">
        <w:rPr>
          <w:rFonts w:ascii="Times New Roman" w:hAnsi="Times New Roman" w:cs="Times New Roman"/>
          <w:sz w:val="24"/>
          <w:szCs w:val="24"/>
        </w:rPr>
        <w:t>.</w:t>
      </w:r>
    </w:p>
    <w:p w14:paraId="2D5F19BA" w14:textId="790207F1" w:rsidR="00B61EA7" w:rsidRPr="00492527" w:rsidRDefault="00403070" w:rsidP="00B61EA7">
      <w:pPr>
        <w:tabs>
          <w:tab w:val="left" w:pos="0"/>
        </w:tabs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>Послове републичког инспектора з</w:t>
      </w:r>
      <w:r w:rsidR="009932C4" w:rsidRPr="00492527">
        <w:rPr>
          <w:rFonts w:ascii="Times New Roman" w:hAnsi="Times New Roman" w:cs="Times New Roman"/>
          <w:sz w:val="24"/>
          <w:szCs w:val="24"/>
          <w:lang w:val="sr-Cyrl-RS"/>
        </w:rPr>
        <w:t>а друмски саобраћај обављају три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државна службеника</w:t>
      </w:r>
      <w:r w:rsidR="00AE7144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са седиштем у Београду,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1EA7" w:rsidRPr="00492527">
        <w:rPr>
          <w:rFonts w:ascii="Times New Roman" w:hAnsi="Times New Roman" w:cs="Times New Roman"/>
          <w:sz w:val="24"/>
          <w:szCs w:val="24"/>
          <w:lang w:val="sr-Cyrl-CS"/>
        </w:rPr>
        <w:t>у подручној јединици за Град Београд, као и на целој територији Републике Србије, на административним и граничним прелазима</w:t>
      </w:r>
      <w:r w:rsidR="00B61EA7" w:rsidRPr="004925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D736F58" w14:textId="256D434D" w:rsidR="00403070" w:rsidRPr="00492527" w:rsidRDefault="00403070" w:rsidP="00B61EA7">
      <w:pPr>
        <w:tabs>
          <w:tab w:val="left" w:pos="0"/>
        </w:tabs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Услови: Стечено висо</w:t>
      </w:r>
      <w:r w:rsidR="007A0CF2" w:rsidRPr="00492527">
        <w:rPr>
          <w:rFonts w:ascii="Times New Roman" w:hAnsi="Times New Roman" w:cs="Times New Roman"/>
          <w:sz w:val="24"/>
          <w:szCs w:val="24"/>
          <w:lang w:val="sr-Cyrl-CS"/>
        </w:rPr>
        <w:t>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испит, положен испит за инспектора, као и потребне компетенције за обављање послова радног места.</w:t>
      </w:r>
    </w:p>
    <w:p w14:paraId="60835D41" w14:textId="77777777" w:rsidR="00403070" w:rsidRPr="00492527" w:rsidRDefault="00403070" w:rsidP="00F3313A">
      <w:pPr>
        <w:tabs>
          <w:tab w:val="left" w:pos="0"/>
          <w:tab w:val="left" w:pos="5954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A9D8219" w14:textId="77777777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ab/>
        <w:t>2.2. Група републичке инспекције за друмски саобраћај - Нови Сад</w:t>
      </w:r>
    </w:p>
    <w:p w14:paraId="7794B9BE" w14:textId="77777777" w:rsidR="00403070" w:rsidRPr="00492527" w:rsidRDefault="00403070" w:rsidP="00F3313A">
      <w:pPr>
        <w:tabs>
          <w:tab w:val="left" w:pos="0"/>
          <w:tab w:val="left" w:pos="5954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FA6A4DD" w14:textId="1CC96EF8" w:rsidR="00403070" w:rsidRPr="00492527" w:rsidRDefault="00B35EC3" w:rsidP="00F3313A">
      <w:pPr>
        <w:tabs>
          <w:tab w:val="left" w:pos="0"/>
          <w:tab w:val="left" w:pos="851"/>
          <w:tab w:val="left" w:pos="993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169б</w:t>
      </w:r>
      <w:r w:rsidR="00BA4991">
        <w:rPr>
          <w:rFonts w:ascii="Times New Roman" w:hAnsi="Times New Roman" w:cs="Times New Roman"/>
          <w:sz w:val="24"/>
          <w:szCs w:val="24"/>
          <w:lang w:val="sr-Cyrl-CS"/>
        </w:rPr>
        <w:t xml:space="preserve"> Руководилац Г</w:t>
      </w:r>
      <w:r w:rsidR="00403070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рупе-инспектор </w:t>
      </w:r>
    </w:p>
    <w:p w14:paraId="570F690F" w14:textId="77777777" w:rsidR="00403070" w:rsidRPr="00492527" w:rsidRDefault="00403070" w:rsidP="00F3313A">
      <w:pPr>
        <w:tabs>
          <w:tab w:val="left" w:pos="0"/>
          <w:tab w:val="left" w:pos="5670"/>
          <w:tab w:val="left" w:pos="5954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53681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самостални саветник</w:t>
      </w:r>
      <w:r w:rsidR="00853681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-                                              1</w:t>
      </w:r>
    </w:p>
    <w:p w14:paraId="053E35D3" w14:textId="77777777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EA39D2B" w14:textId="77D6A88E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Опис послова:</w:t>
      </w:r>
      <w:r w:rsidRPr="00492527">
        <w:rPr>
          <w:rFonts w:ascii="Times New Roman" w:hAnsi="Times New Roman" w:cs="Times New Roman"/>
          <w:sz w:val="24"/>
          <w:szCs w:val="24"/>
        </w:rPr>
        <w:t xml:space="preserve"> Руководи и планира рад Групе, пружа стручна упутства, координира и надзире рад државних службеника у Групи;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492527">
        <w:rPr>
          <w:rFonts w:ascii="Times New Roman" w:hAnsi="Times New Roman" w:cs="Times New Roman"/>
          <w:sz w:val="24"/>
          <w:szCs w:val="24"/>
        </w:rPr>
        <w:t>проводи инспекцијски надзор и превентивно деловање;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 xml:space="preserve">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из делокруга рада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инспекције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за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друмски саобраћај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 израђује анализе и извештаје; пружа стручну и саветодавну помоћ надзираном субјекту у сложенијим стварима; поступа по представкама;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издаје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прекршајне налоге и подноси</w:t>
      </w:r>
      <w:r w:rsidRPr="00492527">
        <w:rPr>
          <w:rFonts w:ascii="Times New Roman" w:hAnsi="Times New Roman" w:cs="Times New Roman"/>
          <w:sz w:val="24"/>
          <w:szCs w:val="24"/>
        </w:rPr>
        <w:t xml:space="preserve"> 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начелника Одељења</w:t>
      </w:r>
      <w:r w:rsidRPr="00492527">
        <w:rPr>
          <w:rFonts w:ascii="Times New Roman" w:hAnsi="Times New Roman" w:cs="Times New Roman"/>
          <w:sz w:val="24"/>
          <w:szCs w:val="24"/>
        </w:rPr>
        <w:t>.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25D15955" w14:textId="6718D13B" w:rsidR="00403070" w:rsidRPr="00492527" w:rsidRDefault="00403070" w:rsidP="00B61EA7">
      <w:pPr>
        <w:tabs>
          <w:tab w:val="left" w:pos="0"/>
        </w:tabs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>Посло</w:t>
      </w:r>
      <w:r w:rsidR="00316908" w:rsidRPr="00492527">
        <w:rPr>
          <w:rFonts w:ascii="Times New Roman" w:hAnsi="Times New Roman" w:cs="Times New Roman"/>
          <w:sz w:val="24"/>
          <w:szCs w:val="24"/>
          <w:lang w:val="sr-Cyrl-RS"/>
        </w:rPr>
        <w:t>ве руководиоца Групе</w:t>
      </w:r>
      <w:r w:rsidR="005C1A53"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16908" w:rsidRPr="0049252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C1A53"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инспектор</w:t>
      </w:r>
      <w:r w:rsidR="005C1A53" w:rsidRPr="00492527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обавља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државни службеник </w:t>
      </w:r>
      <w:r w:rsidR="00AE7144" w:rsidRPr="00492527">
        <w:rPr>
          <w:rFonts w:ascii="Times New Roman" w:hAnsi="Times New Roman" w:cs="Times New Roman"/>
          <w:sz w:val="24"/>
          <w:szCs w:val="24"/>
          <w:lang w:val="ru-RU"/>
        </w:rPr>
        <w:t>са седиштем у Новом Саду</w:t>
      </w:r>
      <w:r w:rsidR="00AE7144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61EA7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у подручној јединици </w:t>
      </w:r>
      <w:r w:rsidR="00B61EA7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за територију АП Војводине, </w:t>
      </w:r>
      <w:r w:rsidR="00B61EA7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као и на целој територији Републике Србије, на административним и </w:t>
      </w:r>
      <w:r w:rsidR="00AE7144" w:rsidRPr="00492527">
        <w:rPr>
          <w:rFonts w:ascii="Times New Roman" w:hAnsi="Times New Roman" w:cs="Times New Roman"/>
          <w:sz w:val="24"/>
          <w:szCs w:val="24"/>
          <w:lang w:val="sr-Cyrl-CS"/>
        </w:rPr>
        <w:t>граничним прелазима</w:t>
      </w:r>
      <w:r w:rsidR="00B61EA7" w:rsidRPr="0049252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9252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6B5CDC21" w14:textId="05CFD414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Услови: Ст</w:t>
      </w:r>
      <w:r w:rsidR="007A0CF2" w:rsidRPr="00492527">
        <w:rPr>
          <w:rFonts w:ascii="Times New Roman" w:hAnsi="Times New Roman" w:cs="Times New Roman"/>
          <w:sz w:val="24"/>
          <w:szCs w:val="24"/>
          <w:lang w:val="ru-RU"/>
        </w:rPr>
        <w:t>ечено високо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стручне области саобраћајно инжењерство или научне области правне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или економске науке </w:t>
      </w:r>
      <w:r w:rsidRPr="00492527">
        <w:rPr>
          <w:rFonts w:ascii="Times New Roman" w:hAnsi="Times New Roman" w:cs="Times New Roman"/>
          <w:sz w:val="24"/>
          <w:szCs w:val="24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најмање пет година рад</w:t>
      </w:r>
      <w:r w:rsidR="00097CE7" w:rsidRPr="00492527">
        <w:rPr>
          <w:rFonts w:ascii="Times New Roman" w:hAnsi="Times New Roman" w:cs="Times New Roman"/>
          <w:sz w:val="24"/>
          <w:szCs w:val="24"/>
          <w:lang w:val="ru-RU"/>
        </w:rPr>
        <w:t>ног искуства у струци,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положен државни стручни испит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, положен испит за инспектора, као и потребне компетенције за обављање послова радног места.</w:t>
      </w:r>
    </w:p>
    <w:p w14:paraId="6475DE6A" w14:textId="77777777" w:rsidR="00403070" w:rsidRPr="00492527" w:rsidRDefault="00403070" w:rsidP="00F3313A">
      <w:pPr>
        <w:tabs>
          <w:tab w:val="left" w:pos="0"/>
          <w:tab w:val="left" w:pos="5954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8E26F3D" w14:textId="5C1D6AC9" w:rsidR="00403070" w:rsidRPr="00492527" w:rsidRDefault="00B35EC3" w:rsidP="00F3313A">
      <w:pPr>
        <w:tabs>
          <w:tab w:val="left" w:pos="0"/>
          <w:tab w:val="left" w:pos="851"/>
          <w:tab w:val="left" w:pos="993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169в</w:t>
      </w:r>
      <w:r w:rsidR="00403070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Републички инспектор за друмски саобраћај </w:t>
      </w:r>
    </w:p>
    <w:p w14:paraId="41D22BC3" w14:textId="7F1FB423" w:rsidR="00403070" w:rsidRPr="00492527" w:rsidRDefault="00403070" w:rsidP="00F3313A">
      <w:pPr>
        <w:tabs>
          <w:tab w:val="left" w:pos="0"/>
          <w:tab w:val="left" w:pos="5670"/>
          <w:tab w:val="left" w:pos="5954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479DA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самостални саветник</w:t>
      </w:r>
      <w:r w:rsidR="003479DA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-                                              </w:t>
      </w:r>
      <w:r w:rsidR="009932C4" w:rsidRPr="00492527">
        <w:rPr>
          <w:rFonts w:ascii="Times New Roman" w:hAnsi="Times New Roman" w:cs="Times New Roman"/>
          <w:sz w:val="24"/>
          <w:szCs w:val="24"/>
          <w:lang w:val="sr-Cyrl-CS"/>
        </w:rPr>
        <w:t>2</w:t>
      </w:r>
    </w:p>
    <w:p w14:paraId="36E59EF3" w14:textId="77777777" w:rsidR="00403070" w:rsidRPr="00492527" w:rsidRDefault="00403070" w:rsidP="00F3313A">
      <w:pPr>
        <w:tabs>
          <w:tab w:val="left" w:pos="0"/>
          <w:tab w:val="left" w:pos="5954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20F9237" w14:textId="07F31C52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Опис послова: С</w:t>
      </w:r>
      <w:r w:rsidRPr="00492527">
        <w:rPr>
          <w:rFonts w:ascii="Times New Roman" w:hAnsi="Times New Roman" w:cs="Times New Roman"/>
          <w:sz w:val="24"/>
          <w:szCs w:val="24"/>
        </w:rPr>
        <w:t>проводи инспекцијски надзор и превентивно деловање;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 xml:space="preserve">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из делокруга рада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инспекције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за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друмски саобраћај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 израђује анализе и извештаје; пружа стручну и саветодавну помоћ надзираном субјекту у сложенијим стварима; поступа по представкама;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издаје прекршајне налоге и подноси </w:t>
      </w:r>
      <w:r w:rsidRPr="00492527">
        <w:rPr>
          <w:rFonts w:ascii="Times New Roman" w:hAnsi="Times New Roman" w:cs="Times New Roman"/>
          <w:sz w:val="24"/>
          <w:szCs w:val="24"/>
        </w:rPr>
        <w:t xml:space="preserve"> 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руководиоца Групе. </w:t>
      </w:r>
    </w:p>
    <w:p w14:paraId="089BE7C5" w14:textId="6C9BC469" w:rsidR="009932C4" w:rsidRPr="00492527" w:rsidRDefault="00403070" w:rsidP="009932C4">
      <w:pPr>
        <w:spacing w:line="240" w:lineRule="auto"/>
        <w:ind w:left="86" w:right="360" w:firstLine="806"/>
        <w:rPr>
          <w:rFonts w:ascii="Times New Roman" w:hAnsi="Times New Roman" w:cs="Times New Roman"/>
          <w:sz w:val="24"/>
          <w:szCs w:val="24"/>
          <w:lang w:val="sr-Latn-RS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>Послове републичког инспектора за друмски саобраћај обавља</w:t>
      </w:r>
      <w:r w:rsidR="009932C4" w:rsidRPr="00492527">
        <w:rPr>
          <w:rFonts w:ascii="Times New Roman" w:hAnsi="Times New Roman" w:cs="Times New Roman"/>
          <w:sz w:val="24"/>
          <w:szCs w:val="24"/>
          <w:lang w:val="sr-Cyrl-RS"/>
        </w:rPr>
        <w:t>ју два</w:t>
      </w:r>
      <w:r w:rsidR="009932C4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државна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службеник</w:t>
      </w:r>
      <w:r w:rsidR="009932C4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а, </w:t>
      </w:r>
      <w:r w:rsidR="009932C4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за територију АП Војводине, </w:t>
      </w:r>
      <w:r w:rsidR="009932C4" w:rsidRPr="00492527">
        <w:rPr>
          <w:rFonts w:ascii="Times New Roman" w:hAnsi="Times New Roman" w:cs="Times New Roman"/>
          <w:sz w:val="24"/>
          <w:szCs w:val="24"/>
          <w:lang w:val="sr-Cyrl-CS"/>
        </w:rPr>
        <w:t>као и на целој територији Републике Србије, на административним и граничним прелазима:</w:t>
      </w:r>
    </w:p>
    <w:p w14:paraId="5CB69389" w14:textId="269B741E" w:rsidR="009932C4" w:rsidRPr="00492527" w:rsidRDefault="009932C4" w:rsidP="009932C4">
      <w:pPr>
        <w:spacing w:line="240" w:lineRule="auto"/>
        <w:ind w:left="86" w:right="360" w:firstLine="806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- један државни службеник у седишту Министарства; </w:t>
      </w:r>
    </w:p>
    <w:p w14:paraId="1BAC1237" w14:textId="78F1410A" w:rsidR="00B61EA7" w:rsidRPr="00492527" w:rsidRDefault="009932C4" w:rsidP="009932C4">
      <w:pPr>
        <w:spacing w:line="240" w:lineRule="auto"/>
        <w:ind w:left="86" w:right="360" w:firstLine="806"/>
        <w:rPr>
          <w:rFonts w:ascii="Times New Roman" w:hAnsi="Times New Roman" w:cs="Times New Roman"/>
          <w:sz w:val="24"/>
          <w:szCs w:val="24"/>
          <w:lang w:val="sr-Latn-R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- један државни службеник</w:t>
      </w:r>
      <w:r w:rsidR="00403070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7144" w:rsidRPr="00492527">
        <w:rPr>
          <w:rFonts w:ascii="Times New Roman" w:hAnsi="Times New Roman" w:cs="Times New Roman"/>
          <w:sz w:val="24"/>
          <w:szCs w:val="24"/>
          <w:lang w:val="ru-RU"/>
        </w:rPr>
        <w:t>са седиштем у Суботици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E7144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3D5D514F" w14:textId="772DECD6" w:rsidR="00403070" w:rsidRPr="00492527" w:rsidRDefault="00403070" w:rsidP="00B61EA7">
      <w:pPr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Услови: Стечено висо</w:t>
      </w:r>
      <w:r w:rsidR="00480660" w:rsidRPr="00492527">
        <w:rPr>
          <w:rFonts w:ascii="Times New Roman" w:hAnsi="Times New Roman" w:cs="Times New Roman"/>
          <w:sz w:val="24"/>
          <w:szCs w:val="24"/>
          <w:lang w:val="sr-Cyrl-CS"/>
        </w:rPr>
        <w:t>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стручне области саобраћајно инжењерство или научне области правне или економске науке на основним академским студијама у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испит, положен испит за инспектора, као и потребне компетенције за обављање послова радног места.</w:t>
      </w:r>
    </w:p>
    <w:p w14:paraId="20D7EB54" w14:textId="77777777" w:rsidR="002C0F44" w:rsidRDefault="002C0F44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CE3E47C" w14:textId="1F1FC511" w:rsidR="00403070" w:rsidRPr="00492527" w:rsidRDefault="00B35EC3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169г</w:t>
      </w:r>
      <w:r w:rsidR="00403070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Републички инспектор за друмски саобраћај </w:t>
      </w:r>
    </w:p>
    <w:p w14:paraId="6DC11B9F" w14:textId="77777777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саветник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-                                     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1               </w:t>
      </w:r>
    </w:p>
    <w:p w14:paraId="244D93E8" w14:textId="77777777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</w:p>
    <w:p w14:paraId="4F2FE98C" w14:textId="75F8EEA7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Опис послова:</w:t>
      </w:r>
      <w:r w:rsidRPr="00492527">
        <w:rPr>
          <w:rFonts w:ascii="Times New Roman" w:hAnsi="Times New Roman" w:cs="Times New Roman"/>
          <w:sz w:val="24"/>
          <w:szCs w:val="24"/>
        </w:rPr>
        <w:t xml:space="preserve"> Спроводи инспекцијски надзор и превентивно деловање; пружа стручну и саветодавну помоћ надзираном субјекту; прати примену прописа из делокруга рада инспекције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за друмски саобраћај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 учествује у изради анализа и извештаја</w:t>
      </w:r>
      <w:r w:rsidRPr="00492527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492527">
        <w:rPr>
          <w:rFonts w:ascii="Times New Roman" w:hAnsi="Times New Roman" w:cs="Times New Roman"/>
          <w:sz w:val="24"/>
          <w:szCs w:val="24"/>
        </w:rPr>
        <w:t xml:space="preserve">поступа по представкама;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издаје прекршајне налоге и</w:t>
      </w:r>
      <w:r w:rsidRPr="00492527">
        <w:rPr>
          <w:rFonts w:ascii="Times New Roman" w:hAnsi="Times New Roman" w:cs="Times New Roman"/>
          <w:sz w:val="24"/>
          <w:szCs w:val="24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 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руководиоца Групе</w:t>
      </w:r>
      <w:r w:rsidRPr="00492527">
        <w:rPr>
          <w:rFonts w:ascii="Times New Roman" w:hAnsi="Times New Roman" w:cs="Times New Roman"/>
          <w:sz w:val="24"/>
          <w:szCs w:val="24"/>
        </w:rPr>
        <w:t>.</w:t>
      </w:r>
    </w:p>
    <w:p w14:paraId="0765FA3C" w14:textId="65C98E6F" w:rsidR="00B61EA7" w:rsidRPr="00492527" w:rsidRDefault="00403070" w:rsidP="00B61EA7">
      <w:pPr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sr-Latn-RS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>Послове републичког инспектора за друмски саобраћај обавља један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државни службеник </w:t>
      </w:r>
      <w:r w:rsidR="00AE7144" w:rsidRPr="00492527">
        <w:rPr>
          <w:rFonts w:ascii="Times New Roman" w:hAnsi="Times New Roman" w:cs="Times New Roman"/>
          <w:sz w:val="24"/>
          <w:szCs w:val="24"/>
          <w:lang w:val="ru-RU"/>
        </w:rPr>
        <w:t>са седиштем у Суботици</w:t>
      </w:r>
      <w:r w:rsidR="00AE7144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61EA7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у подручној јединици </w:t>
      </w:r>
      <w:r w:rsidR="00B61EA7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за територију АП Војводине, </w:t>
      </w:r>
      <w:r w:rsidR="00B61EA7" w:rsidRPr="00492527">
        <w:rPr>
          <w:rFonts w:ascii="Times New Roman" w:hAnsi="Times New Roman" w:cs="Times New Roman"/>
          <w:sz w:val="24"/>
          <w:szCs w:val="24"/>
          <w:lang w:val="sr-Cyrl-CS"/>
        </w:rPr>
        <w:t>као и на целој територији Републике Србије, на админис</w:t>
      </w:r>
      <w:r w:rsidR="00AE7144" w:rsidRPr="00492527">
        <w:rPr>
          <w:rFonts w:ascii="Times New Roman" w:hAnsi="Times New Roman" w:cs="Times New Roman"/>
          <w:sz w:val="24"/>
          <w:szCs w:val="24"/>
          <w:lang w:val="sr-Cyrl-CS"/>
        </w:rPr>
        <w:t>тративним и граничним прелазима</w:t>
      </w:r>
      <w:r w:rsidR="00B61EA7" w:rsidRPr="004925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E393D73" w14:textId="13D0D908" w:rsidR="00403070" w:rsidRPr="00492527" w:rsidRDefault="00403070" w:rsidP="00B61EA7">
      <w:pPr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Услови: Стечено висо</w:t>
      </w:r>
      <w:r w:rsidR="00480660" w:rsidRPr="00492527">
        <w:rPr>
          <w:rFonts w:ascii="Times New Roman" w:hAnsi="Times New Roman" w:cs="Times New Roman"/>
          <w:sz w:val="24"/>
          <w:szCs w:val="24"/>
          <w:lang w:val="sr-Cyrl-CS"/>
        </w:rPr>
        <w:t>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положен испит за инспектора, као и потребне компетенције за обављање послова радног места.</w:t>
      </w:r>
    </w:p>
    <w:p w14:paraId="54F742A9" w14:textId="77777777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CC53E17" w14:textId="77777777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ab/>
        <w:t>2.3. Група републичке инспекције за друмски саобраћај - Лесковац</w:t>
      </w:r>
    </w:p>
    <w:p w14:paraId="25EBB307" w14:textId="77777777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E3FCFA2" w14:textId="2DEBD58C" w:rsidR="00403070" w:rsidRPr="00492527" w:rsidRDefault="00B35EC3" w:rsidP="00F3313A">
      <w:pPr>
        <w:tabs>
          <w:tab w:val="left" w:pos="0"/>
          <w:tab w:val="left" w:pos="5954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169д</w:t>
      </w:r>
      <w:r w:rsidR="00081191">
        <w:rPr>
          <w:rFonts w:ascii="Times New Roman" w:hAnsi="Times New Roman" w:cs="Times New Roman"/>
          <w:sz w:val="24"/>
          <w:szCs w:val="24"/>
          <w:lang w:val="sr-Cyrl-CS"/>
        </w:rPr>
        <w:t xml:space="preserve"> Руководилац Г</w:t>
      </w:r>
      <w:r w:rsidR="00403070" w:rsidRPr="00492527">
        <w:rPr>
          <w:rFonts w:ascii="Times New Roman" w:hAnsi="Times New Roman" w:cs="Times New Roman"/>
          <w:sz w:val="24"/>
          <w:szCs w:val="24"/>
          <w:lang w:val="sr-Cyrl-CS"/>
        </w:rPr>
        <w:t>рупе-инспектор</w:t>
      </w:r>
    </w:p>
    <w:p w14:paraId="510D6D9D" w14:textId="77777777" w:rsidR="00403070" w:rsidRPr="00492527" w:rsidRDefault="00403070" w:rsidP="00F3313A">
      <w:pPr>
        <w:tabs>
          <w:tab w:val="left" w:pos="0"/>
          <w:tab w:val="left" w:pos="5954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479DA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самостални саветник</w:t>
      </w:r>
      <w:r w:rsidR="003479DA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-                                              1</w:t>
      </w:r>
    </w:p>
    <w:p w14:paraId="0B33123B" w14:textId="77777777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14F0E04" w14:textId="31DACEDF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Опис послова:</w:t>
      </w:r>
      <w:r w:rsidRPr="00492527">
        <w:rPr>
          <w:rFonts w:ascii="Times New Roman" w:hAnsi="Times New Roman" w:cs="Times New Roman"/>
          <w:sz w:val="24"/>
          <w:szCs w:val="24"/>
        </w:rPr>
        <w:t xml:space="preserve"> Руководи и планира рад Групе, пружа стручна упутства, координира и надзире рад државних службеника у Групи;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492527">
        <w:rPr>
          <w:rFonts w:ascii="Times New Roman" w:hAnsi="Times New Roman" w:cs="Times New Roman"/>
          <w:sz w:val="24"/>
          <w:szCs w:val="24"/>
        </w:rPr>
        <w:t>проводи инспекцијски надзор и превентивно деловање;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 xml:space="preserve">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из делокруга рада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инспекције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за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друмски саобраћај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 израђује анализе и извештаје; пружа стручну и саветодавну помоћ надзираном субјекту у сложенијим стварима; поступа по представкама;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издаје прекршајне налоге и подноси 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начелника Одељења</w:t>
      </w:r>
    </w:p>
    <w:p w14:paraId="10D98C38" w14:textId="6F1A9239" w:rsidR="00403070" w:rsidRPr="00492527" w:rsidRDefault="00403070" w:rsidP="00F3313A">
      <w:pPr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>Послове руководиоца Групе</w:t>
      </w:r>
      <w:r w:rsidR="003479DA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3681" w:rsidRPr="0049252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479DA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инспектора,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обавља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79DA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један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државни службеник </w:t>
      </w:r>
      <w:r w:rsidR="00AE7144" w:rsidRPr="00492527">
        <w:rPr>
          <w:rFonts w:ascii="Times New Roman" w:hAnsi="Times New Roman" w:cs="Times New Roman"/>
          <w:sz w:val="24"/>
          <w:szCs w:val="24"/>
          <w:lang w:val="ru-RU"/>
        </w:rPr>
        <w:t>са седиштем у Лесковцу,</w:t>
      </w:r>
      <w:r w:rsidR="00AE7144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1EA7" w:rsidRPr="00492527">
        <w:rPr>
          <w:rFonts w:ascii="Times New Roman" w:hAnsi="Times New Roman" w:cs="Times New Roman"/>
          <w:sz w:val="24"/>
          <w:szCs w:val="24"/>
          <w:lang w:val="sr-Cyrl-CS"/>
        </w:rPr>
        <w:t>у подручној јединици широј од подручја управног округа</w:t>
      </w:r>
      <w:r w:rsidR="00B61EA7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lastRenderedPageBreak/>
        <w:t>Јабланички и Топлички управни округ</w:t>
      </w:r>
      <w:r w:rsidR="00B61EA7" w:rsidRPr="0049252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као и на целој територији Републике Србије, на админис</w:t>
      </w:r>
      <w:r w:rsidR="00AE7144" w:rsidRPr="00492527">
        <w:rPr>
          <w:rFonts w:ascii="Times New Roman" w:hAnsi="Times New Roman" w:cs="Times New Roman"/>
          <w:sz w:val="24"/>
          <w:szCs w:val="24"/>
          <w:lang w:val="sr-Cyrl-CS"/>
        </w:rPr>
        <w:t>тративним и граничним прелазима</w:t>
      </w:r>
      <w:r w:rsidR="00B61EA7" w:rsidRPr="004925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4E4EEE1" w14:textId="4E7DA770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Услови: Стечено висо</w:t>
      </w:r>
      <w:r w:rsidR="00480660" w:rsidRPr="00492527">
        <w:rPr>
          <w:rFonts w:ascii="Times New Roman" w:hAnsi="Times New Roman" w:cs="Times New Roman"/>
          <w:sz w:val="24"/>
          <w:szCs w:val="24"/>
          <w:lang w:val="ru-RU"/>
        </w:rPr>
        <w:t>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стручне области саобраћајно инжењерство или научне области правне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или економске науке </w:t>
      </w:r>
      <w:r w:rsidRPr="00492527">
        <w:rPr>
          <w:rFonts w:ascii="Times New Roman" w:hAnsi="Times New Roman" w:cs="Times New Roman"/>
          <w:sz w:val="24"/>
          <w:szCs w:val="24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најмање пет </w:t>
      </w:r>
      <w:r w:rsidR="005C1A53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година радног искуства у струци,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положен државни стручни испит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, положен испит за инспектора, као и потребне компетенције за обављање послова радног места.</w:t>
      </w:r>
    </w:p>
    <w:p w14:paraId="5DACD97F" w14:textId="77777777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B20B9F9" w14:textId="68DFC8A4" w:rsidR="00403070" w:rsidRPr="00492527" w:rsidRDefault="00B35EC3" w:rsidP="00F3313A">
      <w:pPr>
        <w:tabs>
          <w:tab w:val="left" w:pos="0"/>
          <w:tab w:val="left" w:pos="851"/>
          <w:tab w:val="left" w:pos="993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169ђ</w:t>
      </w:r>
      <w:r w:rsidR="00403070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Републички инспектор за друмски саобраћај </w:t>
      </w:r>
    </w:p>
    <w:p w14:paraId="418B6152" w14:textId="77777777" w:rsidR="00403070" w:rsidRPr="00492527" w:rsidRDefault="00403070" w:rsidP="00F3313A">
      <w:pPr>
        <w:tabs>
          <w:tab w:val="left" w:pos="0"/>
          <w:tab w:val="left" w:pos="5954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479DA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самостални саветник</w:t>
      </w:r>
      <w:r w:rsidR="003479DA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-                                               2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</w:p>
    <w:p w14:paraId="1B2154CB" w14:textId="77777777" w:rsidR="00403070" w:rsidRPr="00492527" w:rsidRDefault="00403070" w:rsidP="00F3313A">
      <w:pPr>
        <w:tabs>
          <w:tab w:val="left" w:pos="0"/>
          <w:tab w:val="left" w:pos="5954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62CBAAD" w14:textId="07B9982A" w:rsidR="007065AB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Опис послова: С</w:t>
      </w:r>
      <w:r w:rsidRPr="00492527">
        <w:rPr>
          <w:rFonts w:ascii="Times New Roman" w:hAnsi="Times New Roman" w:cs="Times New Roman"/>
          <w:sz w:val="24"/>
          <w:szCs w:val="24"/>
        </w:rPr>
        <w:t>проводи инспекцијски надзор и превентивно деловање;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 xml:space="preserve">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из делокруга рада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инспекције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за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друмски саобраћај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 израђује анализе и извештаје; пружа стручну и саветодавну помоћ надзираном субјекту у сложенијим стварима; поступа по представкама;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издаје прекршајне налоге и подноси</w:t>
      </w:r>
      <w:r w:rsidRPr="00492527">
        <w:rPr>
          <w:rFonts w:ascii="Times New Roman" w:hAnsi="Times New Roman" w:cs="Times New Roman"/>
          <w:sz w:val="24"/>
          <w:szCs w:val="24"/>
        </w:rPr>
        <w:t xml:space="preserve"> 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руководиоца Групе.</w:t>
      </w:r>
    </w:p>
    <w:p w14:paraId="7509ED8E" w14:textId="75B6EA3B" w:rsidR="003479DA" w:rsidRPr="00492527" w:rsidRDefault="00403070" w:rsidP="00F3313A">
      <w:pPr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>Послове републичког инспектора за друмски саобраћај обављају два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државна службеника</w:t>
      </w:r>
      <w:r w:rsidR="003479DA" w:rsidRPr="0049252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8EB66B6" w14:textId="7B96EAC0" w:rsidR="00316908" w:rsidRPr="00492527" w:rsidRDefault="003479DA" w:rsidP="00F3313A">
      <w:pPr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46596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један државни службеник</w:t>
      </w:r>
      <w:r w:rsidR="0088561C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4342" w:rsidRPr="00492527">
        <w:rPr>
          <w:rFonts w:ascii="Times New Roman" w:hAnsi="Times New Roman" w:cs="Times New Roman"/>
          <w:sz w:val="24"/>
          <w:szCs w:val="24"/>
          <w:lang w:val="ru-RU"/>
        </w:rPr>
        <w:t>са седиштем у Лесковцу</w:t>
      </w:r>
      <w:r w:rsidR="00E94342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8561C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у подручној јединици широј од подручја управног округа, </w:t>
      </w:r>
      <w:r w:rsidR="00403070" w:rsidRPr="00492527">
        <w:rPr>
          <w:rFonts w:ascii="Times New Roman" w:hAnsi="Times New Roman" w:cs="Times New Roman"/>
          <w:sz w:val="24"/>
          <w:szCs w:val="24"/>
          <w:lang w:val="ru-RU"/>
        </w:rPr>
        <w:t>за Јабланички и Топлички управни округ</w:t>
      </w:r>
      <w:r w:rsidR="00316908" w:rsidRPr="00492527">
        <w:rPr>
          <w:rFonts w:ascii="Times New Roman" w:hAnsi="Times New Roman" w:cs="Times New Roman"/>
          <w:sz w:val="24"/>
          <w:szCs w:val="24"/>
          <w:lang w:val="sr-Cyrl-CS"/>
        </w:rPr>
        <w:t>, као и на целој територији Републике Србије, на административним и граничним прелазима;</w:t>
      </w:r>
    </w:p>
    <w:p w14:paraId="19D00CFE" w14:textId="0A5B3B7A" w:rsidR="00403070" w:rsidRPr="00492527" w:rsidRDefault="00316908" w:rsidP="00F3313A">
      <w:pPr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03070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један државни службеник </w:t>
      </w:r>
      <w:r w:rsidR="00E94342" w:rsidRPr="00492527">
        <w:rPr>
          <w:rFonts w:ascii="Times New Roman" w:hAnsi="Times New Roman" w:cs="Times New Roman"/>
          <w:sz w:val="24"/>
          <w:szCs w:val="24"/>
          <w:lang w:val="ru-RU"/>
        </w:rPr>
        <w:t>са седиштем у Врању</w:t>
      </w:r>
      <w:r w:rsidR="00E94342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8561C" w:rsidRPr="00492527">
        <w:rPr>
          <w:rFonts w:ascii="Times New Roman" w:hAnsi="Times New Roman" w:cs="Times New Roman"/>
          <w:sz w:val="24"/>
          <w:szCs w:val="24"/>
          <w:lang w:val="sr-Cyrl-CS"/>
        </w:rPr>
        <w:t>у подручној јединици</w:t>
      </w:r>
      <w:r w:rsidR="0088561C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3070" w:rsidRPr="00492527">
        <w:rPr>
          <w:rFonts w:ascii="Times New Roman" w:hAnsi="Times New Roman" w:cs="Times New Roman"/>
          <w:sz w:val="24"/>
          <w:szCs w:val="24"/>
          <w:lang w:val="ru-RU"/>
        </w:rPr>
        <w:t>за Пчињски управни округ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03070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као и на целој територији Републике Србије, на админис</w:t>
      </w:r>
      <w:r w:rsidR="00E94342" w:rsidRPr="00492527">
        <w:rPr>
          <w:rFonts w:ascii="Times New Roman" w:hAnsi="Times New Roman" w:cs="Times New Roman"/>
          <w:sz w:val="24"/>
          <w:szCs w:val="24"/>
          <w:lang w:val="sr-Cyrl-CS"/>
        </w:rPr>
        <w:t>тративним и граничним прелазима</w:t>
      </w:r>
      <w:r w:rsidR="0088561C" w:rsidRPr="004925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D8F1A94" w14:textId="387214D4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Услови: Стечено висо</w:t>
      </w:r>
      <w:r w:rsidR="00480660" w:rsidRPr="00492527">
        <w:rPr>
          <w:rFonts w:ascii="Times New Roman" w:hAnsi="Times New Roman" w:cs="Times New Roman"/>
          <w:sz w:val="24"/>
          <w:szCs w:val="24"/>
          <w:lang w:val="sr-Cyrl-CS"/>
        </w:rPr>
        <w:t>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испит, положен испит за инспектора, као и потребне компетенције за обављање послова радног места.</w:t>
      </w:r>
    </w:p>
    <w:p w14:paraId="55FB8358" w14:textId="77777777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2753C5C" w14:textId="25294791" w:rsidR="00403070" w:rsidRPr="00492527" w:rsidRDefault="00B35EC3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169е</w:t>
      </w:r>
      <w:r w:rsidR="00403070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Републички инспектор за друмски саобраћај </w:t>
      </w:r>
    </w:p>
    <w:p w14:paraId="26996DFD" w14:textId="77777777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саветник</w:t>
      </w:r>
      <w:r w:rsidR="003F0EE4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-                                     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1               </w:t>
      </w:r>
    </w:p>
    <w:p w14:paraId="671D5135" w14:textId="77777777" w:rsidR="00403070" w:rsidRPr="00492527" w:rsidRDefault="00403070" w:rsidP="00F3313A">
      <w:pPr>
        <w:tabs>
          <w:tab w:val="left" w:pos="5954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</w:p>
    <w:p w14:paraId="6AC15756" w14:textId="078A07B7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Опис послова: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Спроводи инспекцијски надзор и превентивно деловање;</w:t>
      </w:r>
      <w:r w:rsidR="003F0EE4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пружа стручну и саветодавну помоћ надзираном субјекту; прати примену прописа из делокруга рада инспекције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за друмски саобраћај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 учествује у изради анализа и извештаја</w:t>
      </w:r>
      <w:r w:rsidRPr="00492527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492527">
        <w:rPr>
          <w:rFonts w:ascii="Times New Roman" w:hAnsi="Times New Roman" w:cs="Times New Roman"/>
          <w:sz w:val="24"/>
          <w:szCs w:val="24"/>
        </w:rPr>
        <w:t xml:space="preserve">поступа по представкама;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издаје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прекршајне налоге и подноси 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пријаве надлежним органима у </w:t>
      </w:r>
      <w:r w:rsidRPr="00492527">
        <w:rPr>
          <w:rFonts w:ascii="Times New Roman" w:hAnsi="Times New Roman" w:cs="Times New Roman"/>
          <w:sz w:val="24"/>
          <w:szCs w:val="24"/>
        </w:rPr>
        <w:lastRenderedPageBreak/>
        <w:t xml:space="preserve">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руководиоца Групе</w:t>
      </w:r>
      <w:r w:rsidRPr="00492527">
        <w:rPr>
          <w:rFonts w:ascii="Times New Roman" w:hAnsi="Times New Roman" w:cs="Times New Roman"/>
          <w:sz w:val="24"/>
          <w:szCs w:val="24"/>
        </w:rPr>
        <w:t>.</w:t>
      </w:r>
    </w:p>
    <w:p w14:paraId="16406C77" w14:textId="4E1E0DEC" w:rsidR="00403070" w:rsidRPr="00492527" w:rsidRDefault="00403070" w:rsidP="00F3313A">
      <w:pPr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>Послове републичког инспектора за друмски саобраћај обавља један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државни службеник </w:t>
      </w:r>
      <w:r w:rsidR="00E94342" w:rsidRPr="00492527">
        <w:rPr>
          <w:rFonts w:ascii="Times New Roman" w:hAnsi="Times New Roman" w:cs="Times New Roman"/>
          <w:sz w:val="24"/>
          <w:szCs w:val="24"/>
          <w:lang w:val="ru-RU"/>
        </w:rPr>
        <w:t>са седиштем у Лесковцу</w:t>
      </w:r>
      <w:r w:rsidR="00E94342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8561C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у подручној јединици широј од подручја управног округа, </w:t>
      </w:r>
      <w:r w:rsidR="0088561C" w:rsidRPr="00492527">
        <w:rPr>
          <w:rFonts w:ascii="Times New Roman" w:hAnsi="Times New Roman" w:cs="Times New Roman"/>
          <w:sz w:val="24"/>
          <w:szCs w:val="24"/>
          <w:lang w:val="ru-RU"/>
        </w:rPr>
        <w:t>за Јабланички и Топлички управни округ</w:t>
      </w:r>
      <w:r w:rsidR="0088561C" w:rsidRPr="00492527">
        <w:rPr>
          <w:rFonts w:ascii="Times New Roman" w:hAnsi="Times New Roman" w:cs="Times New Roman"/>
          <w:sz w:val="24"/>
          <w:szCs w:val="24"/>
          <w:lang w:val="sr-Cyrl-CS"/>
        </w:rPr>
        <w:t>, као и на целој територији Републике Србије, на административним и граничним прелазима,.</w:t>
      </w:r>
    </w:p>
    <w:p w14:paraId="408DCC20" w14:textId="0A4A8456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Услови: Стечено висо</w:t>
      </w:r>
      <w:r w:rsidR="00480660" w:rsidRPr="00492527">
        <w:rPr>
          <w:rFonts w:ascii="Times New Roman" w:hAnsi="Times New Roman" w:cs="Times New Roman"/>
          <w:sz w:val="24"/>
          <w:szCs w:val="24"/>
          <w:lang w:val="sr-Cyrl-CS"/>
        </w:rPr>
        <w:t>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положен испит за инспектора, као и потребне компетенције за обављање послова радног места.</w:t>
      </w:r>
    </w:p>
    <w:p w14:paraId="1ADCB8A0" w14:textId="77777777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</w:rPr>
      </w:pPr>
    </w:p>
    <w:p w14:paraId="20A3932A" w14:textId="77777777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ab/>
        <w:t>2.4. Одсек републичке инспекције за друмски саобраћај - Ниш</w:t>
      </w:r>
    </w:p>
    <w:p w14:paraId="3E517F36" w14:textId="77777777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78A02FF" w14:textId="074AAE99" w:rsidR="00403070" w:rsidRPr="00492527" w:rsidRDefault="00B35EC3" w:rsidP="00F3313A">
      <w:pPr>
        <w:tabs>
          <w:tab w:val="left" w:pos="0"/>
          <w:tab w:val="left" w:pos="851"/>
          <w:tab w:val="left" w:pos="993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169ж</w:t>
      </w:r>
      <w:r w:rsidR="00A271E8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Шеф О</w:t>
      </w:r>
      <w:r w:rsidR="00403070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дсека-инспектор </w:t>
      </w:r>
    </w:p>
    <w:p w14:paraId="64A1DC4F" w14:textId="77777777" w:rsidR="00403070" w:rsidRPr="00492527" w:rsidRDefault="00403070" w:rsidP="00F3313A">
      <w:pPr>
        <w:tabs>
          <w:tab w:val="left" w:pos="0"/>
          <w:tab w:val="left" w:pos="5954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-самостални саветник-                                               1</w:t>
      </w:r>
    </w:p>
    <w:p w14:paraId="308D9D37" w14:textId="77777777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3D50AA4" w14:textId="44B5FDCC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Опис послова: </w:t>
      </w:r>
      <w:r w:rsidRPr="00492527">
        <w:rPr>
          <w:rFonts w:ascii="Times New Roman" w:hAnsi="Times New Roman" w:cs="Times New Roman"/>
          <w:sz w:val="24"/>
          <w:szCs w:val="24"/>
        </w:rPr>
        <w:t xml:space="preserve">Руководи и планира рад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Одсека</w:t>
      </w:r>
      <w:r w:rsidRPr="00492527">
        <w:rPr>
          <w:rFonts w:ascii="Times New Roman" w:hAnsi="Times New Roman" w:cs="Times New Roman"/>
          <w:sz w:val="24"/>
          <w:szCs w:val="24"/>
        </w:rPr>
        <w:t xml:space="preserve">, пружа стручна упутства, координира и надзире рад државних службеника у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Одсеку</w:t>
      </w:r>
      <w:r w:rsidRPr="00492527">
        <w:rPr>
          <w:rFonts w:ascii="Times New Roman" w:hAnsi="Times New Roman" w:cs="Times New Roman"/>
          <w:sz w:val="24"/>
          <w:szCs w:val="24"/>
        </w:rPr>
        <w:t xml:space="preserve">;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проводи инспекцијски надзор и превентивно деловање; 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из делокруга рада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инспекције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з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а друмски саобраћај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 израђује анализе и извештаје; пружа стручну и саветодавну помоћ надзираном субјекту у сложенијим стварима; поступа по представкама;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издаје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прекршајне налоге и подноси 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начелника Одељења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F06103D" w14:textId="4DE47D3D" w:rsidR="00403070" w:rsidRPr="00492527" w:rsidRDefault="00403070" w:rsidP="00F3313A">
      <w:pPr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>Послове шефа Одсека</w:t>
      </w:r>
      <w:r w:rsidR="00316908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16908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инспектор</w:t>
      </w:r>
      <w:r w:rsidR="00316908" w:rsidRPr="0049252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обавља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државни службеник </w:t>
      </w:r>
      <w:r w:rsidR="00E94342" w:rsidRPr="00492527">
        <w:rPr>
          <w:rFonts w:ascii="Times New Roman" w:hAnsi="Times New Roman" w:cs="Times New Roman"/>
          <w:sz w:val="24"/>
          <w:szCs w:val="24"/>
          <w:lang w:val="ru-RU"/>
        </w:rPr>
        <w:t>са седиштем у Нишу,</w:t>
      </w:r>
      <w:r w:rsidR="00E94342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908" w:rsidRPr="00492527">
        <w:rPr>
          <w:rFonts w:ascii="Times New Roman" w:hAnsi="Times New Roman" w:cs="Times New Roman"/>
          <w:sz w:val="24"/>
          <w:szCs w:val="24"/>
          <w:lang w:val="sr-Cyrl-CS"/>
        </w:rPr>
        <w:t>у подручној јединици</w:t>
      </w:r>
      <w:r w:rsidR="00316908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за Нишавски управни округ</w:t>
      </w:r>
      <w:r w:rsidR="00316908" w:rsidRPr="0049252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као и на целој територији Републике Србије, на админис</w:t>
      </w:r>
      <w:r w:rsidR="00E94342" w:rsidRPr="00492527">
        <w:rPr>
          <w:rFonts w:ascii="Times New Roman" w:hAnsi="Times New Roman" w:cs="Times New Roman"/>
          <w:sz w:val="24"/>
          <w:szCs w:val="24"/>
          <w:lang w:val="sr-Cyrl-CS"/>
        </w:rPr>
        <w:t>тративним и граничним прелазима</w:t>
      </w:r>
      <w:r w:rsidR="0088561C" w:rsidRPr="004925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6A9EC20" w14:textId="585222E7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Услови: Стечено висо</w:t>
      </w:r>
      <w:r w:rsidR="00480660" w:rsidRPr="00492527">
        <w:rPr>
          <w:rFonts w:ascii="Times New Roman" w:hAnsi="Times New Roman" w:cs="Times New Roman"/>
          <w:sz w:val="24"/>
          <w:szCs w:val="24"/>
          <w:lang w:val="ru-RU"/>
        </w:rPr>
        <w:t>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стручне области саобраћајно инжењерство или научне области правне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или економске науке </w:t>
      </w:r>
      <w:r w:rsidRPr="00492527">
        <w:rPr>
          <w:rFonts w:ascii="Times New Roman" w:hAnsi="Times New Roman" w:cs="Times New Roman"/>
          <w:sz w:val="24"/>
          <w:szCs w:val="24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најмање пет </w:t>
      </w:r>
      <w:r w:rsidR="00097CE7" w:rsidRPr="00492527">
        <w:rPr>
          <w:rFonts w:ascii="Times New Roman" w:hAnsi="Times New Roman" w:cs="Times New Roman"/>
          <w:sz w:val="24"/>
          <w:szCs w:val="24"/>
          <w:lang w:val="ru-RU"/>
        </w:rPr>
        <w:t>година радног искуства у струци,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положен државни стручни испит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, положен испит за инспектора, као и потребне компетенције за обављање послова радног места.</w:t>
      </w:r>
    </w:p>
    <w:p w14:paraId="3FD433AF" w14:textId="77777777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ACF92EC" w14:textId="271207C9" w:rsidR="00403070" w:rsidRPr="00492527" w:rsidRDefault="00B35EC3" w:rsidP="00F3313A">
      <w:pPr>
        <w:tabs>
          <w:tab w:val="left" w:pos="0"/>
          <w:tab w:val="left" w:pos="851"/>
          <w:tab w:val="left" w:pos="993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169з</w:t>
      </w:r>
      <w:r w:rsidR="00403070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Републички инспектор за друмски саобраћај </w:t>
      </w:r>
    </w:p>
    <w:p w14:paraId="1844331D" w14:textId="77777777" w:rsidR="00403070" w:rsidRPr="00492527" w:rsidRDefault="00403070" w:rsidP="00F3313A">
      <w:pPr>
        <w:tabs>
          <w:tab w:val="left" w:pos="0"/>
          <w:tab w:val="left" w:pos="5954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-самостални саветник-                                              3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</w:p>
    <w:p w14:paraId="0B69AF0A" w14:textId="77777777" w:rsidR="00403070" w:rsidRPr="00492527" w:rsidRDefault="00403070" w:rsidP="00F3313A">
      <w:pPr>
        <w:tabs>
          <w:tab w:val="left" w:pos="0"/>
          <w:tab w:val="left" w:pos="5954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06CBB64" w14:textId="2FAE813F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Опис послова: С</w:t>
      </w:r>
      <w:r w:rsidRPr="00492527">
        <w:rPr>
          <w:rFonts w:ascii="Times New Roman" w:hAnsi="Times New Roman" w:cs="Times New Roman"/>
          <w:sz w:val="24"/>
          <w:szCs w:val="24"/>
        </w:rPr>
        <w:t>проводи инспекцијски надзор и превентивно деловање;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 xml:space="preserve">учествује у изради предлога контролних листа, плана инспекцијског надзора и годишњег извештаја </w:t>
      </w:r>
      <w:r w:rsidRPr="00492527">
        <w:rPr>
          <w:rFonts w:ascii="Times New Roman" w:hAnsi="Times New Roman" w:cs="Times New Roman"/>
          <w:sz w:val="24"/>
          <w:szCs w:val="24"/>
        </w:rPr>
        <w:lastRenderedPageBreak/>
        <w:t xml:space="preserve">о раду; прати примену прописа и стање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из делокруга рада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инспекције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за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друмски саобраћај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 израђује анализе и извештаје; пружа стручну и саветодавну помоћ надзираном субјекту у сложенијим стварима; поступа по представкама;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издаје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прекршајне налоге и подноси 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шефа Одсека.</w:t>
      </w:r>
    </w:p>
    <w:p w14:paraId="7FA86F7B" w14:textId="77777777" w:rsidR="007065AB" w:rsidRPr="00492527" w:rsidRDefault="007065AB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65DE457" w14:textId="17100A3B" w:rsidR="00316908" w:rsidRPr="00492527" w:rsidRDefault="00403070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>Послове републичког инспектора за друмски саобраћај обављају три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државна службеника</w:t>
      </w:r>
      <w:r w:rsidR="00605D66" w:rsidRPr="0049252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и то</w:t>
      </w:r>
      <w:r w:rsidR="009339D9" w:rsidRPr="0049252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B0D9E92" w14:textId="5D1AC4A8" w:rsidR="009339D9" w:rsidRPr="00492527" w:rsidRDefault="00316908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03070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два</w:t>
      </w:r>
      <w:r w:rsidR="00605D66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државна службеника</w:t>
      </w:r>
      <w:r w:rsidR="00403070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4342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са седиштем у Нишу, </w:t>
      </w:r>
      <w:r w:rsidR="009339D9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у подручној јединици  </w:t>
      </w:r>
      <w:r w:rsidR="00403070" w:rsidRPr="00492527">
        <w:rPr>
          <w:rFonts w:ascii="Times New Roman" w:hAnsi="Times New Roman" w:cs="Times New Roman"/>
          <w:sz w:val="24"/>
          <w:szCs w:val="24"/>
          <w:lang w:val="ru-RU"/>
        </w:rPr>
        <w:t>за Нишавски управни округ</w:t>
      </w:r>
      <w:r w:rsidR="009339D9" w:rsidRPr="0049252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339D9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као и на целој територији Републике Србије, на админис</w:t>
      </w:r>
      <w:r w:rsidR="00E94342" w:rsidRPr="00492527">
        <w:rPr>
          <w:rFonts w:ascii="Times New Roman" w:hAnsi="Times New Roman" w:cs="Times New Roman"/>
          <w:sz w:val="24"/>
          <w:szCs w:val="24"/>
          <w:lang w:val="sr-Cyrl-CS"/>
        </w:rPr>
        <w:t>тративним и граничним прелазима</w:t>
      </w:r>
      <w:r w:rsidR="00E46596" w:rsidRPr="0049252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4890D06" w14:textId="3E82EAD7" w:rsidR="00403070" w:rsidRPr="00492527" w:rsidRDefault="00316908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- један</w:t>
      </w:r>
      <w:r w:rsidR="00403070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државни службеник </w:t>
      </w:r>
      <w:r w:rsidR="00E94342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са седиштем у Пироту, </w:t>
      </w:r>
      <w:r w:rsidR="009339D9" w:rsidRPr="00492527">
        <w:rPr>
          <w:rFonts w:ascii="Times New Roman" w:hAnsi="Times New Roman" w:cs="Times New Roman"/>
          <w:sz w:val="24"/>
          <w:szCs w:val="24"/>
          <w:lang w:val="ru-RU"/>
        </w:rPr>
        <w:t>у подручној јединици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3070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за Пиротски управни округ,</w:t>
      </w:r>
      <w:r w:rsidR="00403070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као и на целој територији Републике Србије, на админис</w:t>
      </w:r>
      <w:r w:rsidR="00E94342" w:rsidRPr="00492527">
        <w:rPr>
          <w:rFonts w:ascii="Times New Roman" w:hAnsi="Times New Roman" w:cs="Times New Roman"/>
          <w:sz w:val="24"/>
          <w:szCs w:val="24"/>
          <w:lang w:val="sr-Cyrl-CS"/>
        </w:rPr>
        <w:t>тративним и граничним прелазима</w:t>
      </w:r>
      <w:r w:rsidR="00054E08" w:rsidRPr="004925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8C56BAE" w14:textId="554EA53F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Latn-R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Услови: Стечено висо</w:t>
      </w:r>
      <w:r w:rsidR="00480660" w:rsidRPr="00492527">
        <w:rPr>
          <w:rFonts w:ascii="Times New Roman" w:hAnsi="Times New Roman" w:cs="Times New Roman"/>
          <w:sz w:val="24"/>
          <w:szCs w:val="24"/>
          <w:lang w:val="sr-Cyrl-CS"/>
        </w:rPr>
        <w:t>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испит, положен испит за инспектора, као и потребне компетенције за обављање послова радног места.</w:t>
      </w:r>
    </w:p>
    <w:p w14:paraId="28C0DD83" w14:textId="77777777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09B4E3E" w14:textId="63FCDCC8" w:rsidR="00403070" w:rsidRPr="00492527" w:rsidRDefault="00B35EC3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169и</w:t>
      </w:r>
      <w:r w:rsidR="00403070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Републички инспектор за друмски саобраћај </w:t>
      </w:r>
    </w:p>
    <w:p w14:paraId="31156981" w14:textId="77777777" w:rsidR="00403070" w:rsidRPr="00492527" w:rsidRDefault="00403070" w:rsidP="00F3313A">
      <w:pPr>
        <w:tabs>
          <w:tab w:val="left" w:pos="5954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саветник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-                                     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1               </w:t>
      </w:r>
    </w:p>
    <w:p w14:paraId="1D7D508F" w14:textId="77777777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</w:p>
    <w:p w14:paraId="6B88377E" w14:textId="20729893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Опис послова: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Спроводи инспекцијски надзор и превентивно деловање; пружа стручну и саветодавну помоћ надзираном субјекту; прати примену прописа из делокруга рада инспекције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за друмски саобраћај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 учествује у изради анализа и извештаја</w:t>
      </w:r>
      <w:r w:rsidRPr="00492527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492527">
        <w:rPr>
          <w:rFonts w:ascii="Times New Roman" w:hAnsi="Times New Roman" w:cs="Times New Roman"/>
          <w:sz w:val="24"/>
          <w:szCs w:val="24"/>
        </w:rPr>
        <w:t xml:space="preserve">поступа по представкама;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издаје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прекршајне налоге и подноси 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шефа Одсека</w:t>
      </w:r>
      <w:r w:rsidRPr="00492527">
        <w:rPr>
          <w:rFonts w:ascii="Times New Roman" w:hAnsi="Times New Roman" w:cs="Times New Roman"/>
          <w:sz w:val="24"/>
          <w:szCs w:val="24"/>
        </w:rPr>
        <w:t>.</w:t>
      </w:r>
    </w:p>
    <w:p w14:paraId="63C5C9CB" w14:textId="1805F3DC" w:rsidR="00403070" w:rsidRPr="00492527" w:rsidRDefault="00403070" w:rsidP="00605D66">
      <w:pPr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>Послове републичког инспектора за друмски саобраћај обавља један</w:t>
      </w:r>
      <w:r w:rsidR="00605D66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државни службеник</w:t>
      </w:r>
      <w:r w:rsidR="00605D66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4342" w:rsidRPr="00492527">
        <w:rPr>
          <w:rFonts w:ascii="Times New Roman" w:hAnsi="Times New Roman" w:cs="Times New Roman"/>
          <w:sz w:val="24"/>
          <w:szCs w:val="24"/>
          <w:lang w:val="ru-RU"/>
        </w:rPr>
        <w:t>са седиштем у Нишу,</w:t>
      </w:r>
      <w:r w:rsidR="00E94342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5D66" w:rsidRPr="00492527">
        <w:rPr>
          <w:rFonts w:ascii="Times New Roman" w:hAnsi="Times New Roman" w:cs="Times New Roman"/>
          <w:sz w:val="24"/>
          <w:szCs w:val="24"/>
          <w:lang w:val="sr-Cyrl-CS"/>
        </w:rPr>
        <w:t>у подручној јединици за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Нишавски управни округ</w:t>
      </w:r>
      <w:r w:rsidR="00605D66" w:rsidRPr="0049252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као и на целој територији Републике Србије, на админис</w:t>
      </w:r>
      <w:r w:rsidR="00E94342" w:rsidRPr="00492527">
        <w:rPr>
          <w:rFonts w:ascii="Times New Roman" w:hAnsi="Times New Roman" w:cs="Times New Roman"/>
          <w:sz w:val="24"/>
          <w:szCs w:val="24"/>
          <w:lang w:val="sr-Cyrl-CS"/>
        </w:rPr>
        <w:t>тративним и граничним прелазима</w:t>
      </w:r>
      <w:r w:rsidR="00605D66" w:rsidRPr="004925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5DB55AD" w14:textId="1F1F46CA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Услови: </w:t>
      </w:r>
      <w:r w:rsidR="00480660" w:rsidRPr="00492527">
        <w:rPr>
          <w:rFonts w:ascii="Times New Roman" w:hAnsi="Times New Roman" w:cs="Times New Roman"/>
          <w:sz w:val="24"/>
          <w:szCs w:val="24"/>
          <w:lang w:val="sr-Cyrl-CS"/>
        </w:rPr>
        <w:t>Стечено високо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положен испит за инспектора, као и потребне компетенције за обављање послова радног места.</w:t>
      </w:r>
    </w:p>
    <w:p w14:paraId="3A729B06" w14:textId="77777777" w:rsidR="00403070" w:rsidRPr="00492527" w:rsidRDefault="00403070" w:rsidP="00F3313A">
      <w:pPr>
        <w:tabs>
          <w:tab w:val="left" w:pos="0"/>
        </w:tabs>
        <w:ind w:left="90" w:right="36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48E05B1" w14:textId="77777777" w:rsidR="00385110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0F7DE42B" w14:textId="77777777" w:rsidR="00385110" w:rsidRDefault="0038511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71D1D61" w14:textId="77777777" w:rsidR="00385110" w:rsidRDefault="0038511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9B21277" w14:textId="2ABB8654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2.5. Група републичке инспекције за друмски саобраћај - Крагујевац</w:t>
      </w:r>
    </w:p>
    <w:p w14:paraId="1F7B3E8B" w14:textId="77777777" w:rsidR="00403070" w:rsidRPr="00492527" w:rsidRDefault="00403070" w:rsidP="00F3313A">
      <w:pPr>
        <w:tabs>
          <w:tab w:val="left" w:pos="0"/>
        </w:tabs>
        <w:ind w:left="90" w:right="36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61B0FC5" w14:textId="39E95352" w:rsidR="00403070" w:rsidRPr="00492527" w:rsidRDefault="00B35EC3" w:rsidP="00F3313A">
      <w:pPr>
        <w:tabs>
          <w:tab w:val="left" w:pos="0"/>
          <w:tab w:val="left" w:pos="851"/>
          <w:tab w:val="left" w:pos="993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169ј</w:t>
      </w:r>
      <w:r w:rsidR="0097040B">
        <w:rPr>
          <w:rFonts w:ascii="Times New Roman" w:hAnsi="Times New Roman" w:cs="Times New Roman"/>
          <w:sz w:val="24"/>
          <w:szCs w:val="24"/>
          <w:lang w:val="sr-Cyrl-CS"/>
        </w:rPr>
        <w:t xml:space="preserve"> Руководилац Г</w:t>
      </w:r>
      <w:r w:rsidR="00403070" w:rsidRPr="00492527">
        <w:rPr>
          <w:rFonts w:ascii="Times New Roman" w:hAnsi="Times New Roman" w:cs="Times New Roman"/>
          <w:sz w:val="24"/>
          <w:szCs w:val="24"/>
          <w:lang w:val="sr-Cyrl-CS"/>
        </w:rPr>
        <w:t>рупе</w:t>
      </w:r>
      <w:r w:rsidR="003F0EE4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3070" w:rsidRPr="00492527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F0EE4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3070" w:rsidRPr="00492527">
        <w:rPr>
          <w:rFonts w:ascii="Times New Roman" w:hAnsi="Times New Roman" w:cs="Times New Roman"/>
          <w:sz w:val="24"/>
          <w:szCs w:val="24"/>
          <w:lang w:val="sr-Cyrl-CS"/>
        </w:rPr>
        <w:t>инспектор</w:t>
      </w:r>
    </w:p>
    <w:p w14:paraId="6738D806" w14:textId="44DD5A1C" w:rsidR="00403070" w:rsidRPr="00492527" w:rsidRDefault="00605D66" w:rsidP="00605D66">
      <w:pPr>
        <w:pStyle w:val="ListParagraph"/>
        <w:tabs>
          <w:tab w:val="left" w:pos="0"/>
          <w:tab w:val="left" w:pos="5954"/>
        </w:tabs>
        <w:ind w:left="900" w:right="360" w:firstLine="0"/>
        <w:rPr>
          <w:rFonts w:ascii="Times New Roman" w:hAnsi="Times New Roman"/>
          <w:lang w:val="sr-Cyrl-CS"/>
        </w:rPr>
      </w:pPr>
      <w:r w:rsidRPr="00492527">
        <w:rPr>
          <w:rFonts w:ascii="Times New Roman" w:hAnsi="Times New Roman"/>
          <w:lang w:val="sr-Cyrl-CS"/>
        </w:rPr>
        <w:t>-</w:t>
      </w:r>
      <w:r w:rsidR="00403070" w:rsidRPr="00492527">
        <w:rPr>
          <w:rFonts w:ascii="Times New Roman" w:hAnsi="Times New Roman"/>
          <w:lang w:val="sr-Cyrl-CS"/>
        </w:rPr>
        <w:t>самостални саветник</w:t>
      </w:r>
      <w:r w:rsidR="003F0EE4" w:rsidRPr="00492527">
        <w:rPr>
          <w:rFonts w:ascii="Times New Roman" w:hAnsi="Times New Roman"/>
          <w:lang w:val="sr-Cyrl-CS"/>
        </w:rPr>
        <w:t xml:space="preserve"> </w:t>
      </w:r>
      <w:r w:rsidR="00403070" w:rsidRPr="00492527">
        <w:rPr>
          <w:rFonts w:ascii="Times New Roman" w:hAnsi="Times New Roman"/>
          <w:lang w:val="sr-Cyrl-CS"/>
        </w:rPr>
        <w:t>-                                              1</w:t>
      </w:r>
    </w:p>
    <w:p w14:paraId="0AC447C2" w14:textId="77777777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7018E55" w14:textId="1F71213B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Опис послова: </w:t>
      </w:r>
      <w:r w:rsidRPr="00492527">
        <w:rPr>
          <w:rFonts w:ascii="Times New Roman" w:hAnsi="Times New Roman" w:cs="Times New Roman"/>
          <w:sz w:val="24"/>
          <w:szCs w:val="24"/>
        </w:rPr>
        <w:t xml:space="preserve">Руководи и планира рад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Групе</w:t>
      </w:r>
      <w:r w:rsidRPr="00492527">
        <w:rPr>
          <w:rFonts w:ascii="Times New Roman" w:hAnsi="Times New Roman" w:cs="Times New Roman"/>
          <w:sz w:val="24"/>
          <w:szCs w:val="24"/>
        </w:rPr>
        <w:t xml:space="preserve">, пружа стручна упутства, координира и надзире рад државних службеника у Групи;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проводи инспекцијски надзор и превентивно деловање; 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из делокруга рада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инспекције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за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друмски саобраћај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 израђује анализе и извештаје; пружа стручну и саветодавну помоћ надзираном субјекту у сложенијим стварима; поступа по представкама;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издаје прекршајне налоге и</w:t>
      </w:r>
      <w:r w:rsidRPr="00492527">
        <w:rPr>
          <w:rFonts w:ascii="Times New Roman" w:hAnsi="Times New Roman" w:cs="Times New Roman"/>
          <w:sz w:val="24"/>
          <w:szCs w:val="24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 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начелника Одељења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1BE16D8" w14:textId="0082A62F" w:rsidR="00403070" w:rsidRPr="00492527" w:rsidRDefault="00403070" w:rsidP="00605D66">
      <w:pPr>
        <w:tabs>
          <w:tab w:val="left" w:pos="0"/>
        </w:tabs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>Послове руководиоца Групе</w:t>
      </w:r>
      <w:r w:rsidR="003F0EE4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F0EE4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инспектор</w:t>
      </w:r>
      <w:r w:rsidR="009339D9" w:rsidRPr="0049252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обавља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државни службеник </w:t>
      </w:r>
      <w:r w:rsidR="00E94342" w:rsidRPr="00492527">
        <w:rPr>
          <w:rFonts w:ascii="Times New Roman" w:hAnsi="Times New Roman" w:cs="Times New Roman"/>
          <w:sz w:val="24"/>
          <w:szCs w:val="24"/>
          <w:lang w:val="ru-RU"/>
        </w:rPr>
        <w:t>са седиштем у Крагујевцу</w:t>
      </w:r>
      <w:r w:rsidR="00E94342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05D66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у подручној јединици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за Шумадијски управни округ,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као и на целој територији Републике Србије, на админис</w:t>
      </w:r>
      <w:r w:rsidR="00605D66" w:rsidRPr="00492527">
        <w:rPr>
          <w:rFonts w:ascii="Times New Roman" w:hAnsi="Times New Roman" w:cs="Times New Roman"/>
          <w:sz w:val="24"/>
          <w:szCs w:val="24"/>
          <w:lang w:val="sr-Cyrl-CS"/>
        </w:rPr>
        <w:t>тративним и граничним прелазим</w:t>
      </w:r>
      <w:r w:rsidR="00E94342" w:rsidRPr="0049252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05D66" w:rsidRPr="004925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47F0647" w14:textId="1DC1FD69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Услови: Стечено висо</w:t>
      </w:r>
      <w:r w:rsidR="00480660" w:rsidRPr="00492527">
        <w:rPr>
          <w:rFonts w:ascii="Times New Roman" w:hAnsi="Times New Roman" w:cs="Times New Roman"/>
          <w:sz w:val="24"/>
          <w:szCs w:val="24"/>
          <w:lang w:val="ru-RU"/>
        </w:rPr>
        <w:t>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стручне области саобраћајно инжењерство или научне области правне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или економске науке </w:t>
      </w:r>
      <w:r w:rsidRPr="00492527">
        <w:rPr>
          <w:rFonts w:ascii="Times New Roman" w:hAnsi="Times New Roman" w:cs="Times New Roman"/>
          <w:sz w:val="24"/>
          <w:szCs w:val="24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најмање пет година радног искуства у струци, положен државни стручни испит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, положен испит за инспектора, као и потребне компетенције за обављање послова радног места.</w:t>
      </w:r>
    </w:p>
    <w:p w14:paraId="4820B945" w14:textId="77777777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A7076FE" w14:textId="0C051560" w:rsidR="00403070" w:rsidRPr="00492527" w:rsidRDefault="00B35EC3" w:rsidP="00F3313A">
      <w:pPr>
        <w:tabs>
          <w:tab w:val="left" w:pos="0"/>
          <w:tab w:val="left" w:pos="851"/>
          <w:tab w:val="left" w:pos="993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169к</w:t>
      </w:r>
      <w:r w:rsidR="00403070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Републички инспектор за друмски саобраћај </w:t>
      </w:r>
    </w:p>
    <w:p w14:paraId="3791A978" w14:textId="77777777" w:rsidR="00403070" w:rsidRPr="00492527" w:rsidRDefault="00403070" w:rsidP="00F3313A">
      <w:pPr>
        <w:tabs>
          <w:tab w:val="left" w:pos="0"/>
          <w:tab w:val="left" w:pos="5954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-самостални саветник-                                              2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14:paraId="6A1F2719" w14:textId="77777777" w:rsidR="00403070" w:rsidRPr="00492527" w:rsidRDefault="00403070" w:rsidP="00F3313A">
      <w:pPr>
        <w:tabs>
          <w:tab w:val="left" w:pos="0"/>
          <w:tab w:val="left" w:pos="5954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82BE75D" w14:textId="6FCB32B8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Опис послова: С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проводи инспекцијски надзор и превентивно деловање; 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из делокруга рада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инспекције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за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друмски саобраћај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 израђује анализе и извештаје; пружа стручну и саветодавну помоћ надзираном субјекту у сложенијим стварима; поступа по представкама;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издаје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прекршајне налоге и подноси 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руководиоца Групе.</w:t>
      </w:r>
    </w:p>
    <w:p w14:paraId="57DC8F33" w14:textId="64E861E6" w:rsidR="00054E08" w:rsidRPr="00492527" w:rsidRDefault="00054E08" w:rsidP="00054E08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>Послове републичког инспектора за друмски саобраћај обављају два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државна службеника, и то:</w:t>
      </w:r>
    </w:p>
    <w:p w14:paraId="436E88BE" w14:textId="5F5FFD82" w:rsidR="00054E08" w:rsidRPr="00492527" w:rsidRDefault="00054E08" w:rsidP="00054E08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- један државни службеник </w:t>
      </w:r>
      <w:r w:rsidR="00E94342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са седиштем у Крагујевцу,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у подручној јединици  за Шумадијски управни округ,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као и на целој територији Републике Србије, на админис</w:t>
      </w:r>
      <w:r w:rsidR="00E94342" w:rsidRPr="00492527">
        <w:rPr>
          <w:rFonts w:ascii="Times New Roman" w:hAnsi="Times New Roman" w:cs="Times New Roman"/>
          <w:sz w:val="24"/>
          <w:szCs w:val="24"/>
          <w:lang w:val="sr-Cyrl-CS"/>
        </w:rPr>
        <w:t>тративним и граничним прелазима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280CC7A" w14:textId="0B8E5429" w:rsidR="00054E08" w:rsidRPr="00492527" w:rsidRDefault="00054E08" w:rsidP="00054E08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- један државни службеник </w:t>
      </w:r>
      <w:r w:rsidR="00E94342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са седиштем у Јагодини,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у подручној јединици  за Поморавски управни округ,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као и на целој територији Републике Србије, на админис</w:t>
      </w:r>
      <w:r w:rsidR="00E94342" w:rsidRPr="00492527">
        <w:rPr>
          <w:rFonts w:ascii="Times New Roman" w:hAnsi="Times New Roman" w:cs="Times New Roman"/>
          <w:sz w:val="24"/>
          <w:szCs w:val="24"/>
          <w:lang w:val="sr-Cyrl-CS"/>
        </w:rPr>
        <w:t>тративним и граничним прелазима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9044374" w14:textId="4B5D41C3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Услови: Стечено висо</w:t>
      </w:r>
      <w:r w:rsidR="00480660" w:rsidRPr="00492527">
        <w:rPr>
          <w:rFonts w:ascii="Times New Roman" w:hAnsi="Times New Roman" w:cs="Times New Roman"/>
          <w:sz w:val="24"/>
          <w:szCs w:val="24"/>
          <w:lang w:val="sr-Cyrl-CS"/>
        </w:rPr>
        <w:t>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бодова, мастер академским студијама, специјалистичким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испит, положен испит за инспектора, као и потребне компетенције за обављање послова радног места.</w:t>
      </w:r>
    </w:p>
    <w:p w14:paraId="139C9F1F" w14:textId="77777777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A9123E7" w14:textId="52BF4BA0" w:rsidR="00403070" w:rsidRPr="00492527" w:rsidRDefault="00B35EC3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169л</w:t>
      </w:r>
      <w:r w:rsidR="00403070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Републички инспектор за друмски саобраћај </w:t>
      </w:r>
    </w:p>
    <w:p w14:paraId="2D1B453D" w14:textId="77777777" w:rsidR="00403070" w:rsidRPr="00492527" w:rsidRDefault="00403070" w:rsidP="00F3313A">
      <w:pPr>
        <w:tabs>
          <w:tab w:val="left" w:pos="5954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саветник</w:t>
      </w:r>
      <w:r w:rsidR="003F0EE4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-                                     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1               </w:t>
      </w:r>
    </w:p>
    <w:p w14:paraId="0A3BF36E" w14:textId="77777777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</w:p>
    <w:p w14:paraId="38F67444" w14:textId="7D5AA67D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Опис послова: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Спроводи инспекцијски надзор и превентивно деловање; пружа стручну и саветодавну помоћ надзираном субјекту; прати примену прописа из делокруга рада инспекције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за друмски саобраћај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 учествује у изради анализа и извештаја</w:t>
      </w:r>
      <w:r w:rsidRPr="00492527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492527">
        <w:rPr>
          <w:rFonts w:ascii="Times New Roman" w:hAnsi="Times New Roman" w:cs="Times New Roman"/>
          <w:sz w:val="24"/>
          <w:szCs w:val="24"/>
        </w:rPr>
        <w:t xml:space="preserve">поступа по представкама;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издаје прекршајне налоге и</w:t>
      </w:r>
      <w:r w:rsidRPr="00492527">
        <w:rPr>
          <w:rFonts w:ascii="Times New Roman" w:hAnsi="Times New Roman" w:cs="Times New Roman"/>
          <w:sz w:val="24"/>
          <w:szCs w:val="24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 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руководиоца Групе</w:t>
      </w:r>
      <w:r w:rsidRPr="00492527">
        <w:rPr>
          <w:rFonts w:ascii="Times New Roman" w:hAnsi="Times New Roman" w:cs="Times New Roman"/>
          <w:sz w:val="24"/>
          <w:szCs w:val="24"/>
        </w:rPr>
        <w:t>.</w:t>
      </w:r>
    </w:p>
    <w:p w14:paraId="61D71C1C" w14:textId="7D0919CD" w:rsidR="00403070" w:rsidRPr="00492527" w:rsidRDefault="00403070" w:rsidP="00054E08">
      <w:pPr>
        <w:tabs>
          <w:tab w:val="left" w:pos="0"/>
        </w:tabs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Послове републичког инспектора за друмски саобраћај обавља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државни службеник </w:t>
      </w:r>
      <w:r w:rsidR="00E94342" w:rsidRPr="00492527">
        <w:rPr>
          <w:rFonts w:ascii="Times New Roman" w:hAnsi="Times New Roman" w:cs="Times New Roman"/>
          <w:sz w:val="24"/>
          <w:szCs w:val="24"/>
          <w:lang w:val="ru-RU"/>
        </w:rPr>
        <w:t>са седиштем у Крагујевцу</w:t>
      </w:r>
      <w:r w:rsidR="00E94342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54E08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у подручној јединици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за Шумадијски управни округ,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као и на целој територији Републике Србије, на админис</w:t>
      </w:r>
      <w:r w:rsidR="00054E08" w:rsidRPr="00492527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CF763F" w:rsidRPr="00492527">
        <w:rPr>
          <w:rFonts w:ascii="Times New Roman" w:hAnsi="Times New Roman" w:cs="Times New Roman"/>
          <w:sz w:val="24"/>
          <w:szCs w:val="24"/>
          <w:lang w:val="sr-Cyrl-CS"/>
        </w:rPr>
        <w:t>ративним и граничним прелазима</w:t>
      </w:r>
      <w:r w:rsidR="00054E08" w:rsidRPr="004925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45E3BFC" w14:textId="0368F066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Услови: Стечено висо</w:t>
      </w:r>
      <w:r w:rsidR="00480660" w:rsidRPr="00492527">
        <w:rPr>
          <w:rFonts w:ascii="Times New Roman" w:hAnsi="Times New Roman" w:cs="Times New Roman"/>
          <w:sz w:val="24"/>
          <w:szCs w:val="24"/>
          <w:lang w:val="sr-Cyrl-CS"/>
        </w:rPr>
        <w:t>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положен испит за инспектора, као и потребне компетенције за обављање послова радног места.</w:t>
      </w:r>
    </w:p>
    <w:p w14:paraId="7E2FF5E7" w14:textId="77777777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0F9AA70" w14:textId="77777777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2.6. Група републичке инспекције за друмски саобраћај - Краљево</w:t>
      </w:r>
    </w:p>
    <w:p w14:paraId="550C468E" w14:textId="77777777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2FB9472" w14:textId="39FC9E73" w:rsidR="00403070" w:rsidRPr="00492527" w:rsidRDefault="00B35EC3" w:rsidP="00F3313A">
      <w:pPr>
        <w:tabs>
          <w:tab w:val="left" w:pos="0"/>
          <w:tab w:val="left" w:pos="851"/>
          <w:tab w:val="left" w:pos="993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169љ</w:t>
      </w:r>
      <w:r w:rsidR="00403070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Руководила</w:t>
      </w:r>
      <w:r w:rsidR="0097040B">
        <w:rPr>
          <w:rFonts w:ascii="Times New Roman" w:hAnsi="Times New Roman" w:cs="Times New Roman"/>
          <w:sz w:val="24"/>
          <w:szCs w:val="24"/>
          <w:lang w:val="sr-Cyrl-CS"/>
        </w:rPr>
        <w:t>ц Г</w:t>
      </w:r>
      <w:r w:rsidR="00403070" w:rsidRPr="00492527">
        <w:rPr>
          <w:rFonts w:ascii="Times New Roman" w:hAnsi="Times New Roman" w:cs="Times New Roman"/>
          <w:sz w:val="24"/>
          <w:szCs w:val="24"/>
          <w:lang w:val="sr-Cyrl-CS"/>
        </w:rPr>
        <w:t>рупе-инспектор</w:t>
      </w:r>
    </w:p>
    <w:p w14:paraId="187AB19B" w14:textId="77777777" w:rsidR="00403070" w:rsidRPr="00492527" w:rsidRDefault="00403070" w:rsidP="00F3313A">
      <w:pPr>
        <w:tabs>
          <w:tab w:val="left" w:pos="0"/>
          <w:tab w:val="left" w:pos="5954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-самостални саветник-                                              1</w:t>
      </w:r>
    </w:p>
    <w:p w14:paraId="35FC5922" w14:textId="77777777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CF42E51" w14:textId="0A025E09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Опис послова: </w:t>
      </w:r>
      <w:r w:rsidRPr="00492527">
        <w:rPr>
          <w:rFonts w:ascii="Times New Roman" w:hAnsi="Times New Roman" w:cs="Times New Roman"/>
          <w:sz w:val="24"/>
          <w:szCs w:val="24"/>
        </w:rPr>
        <w:t xml:space="preserve">Руководи и планира рад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Групе</w:t>
      </w:r>
      <w:r w:rsidRPr="00492527">
        <w:rPr>
          <w:rFonts w:ascii="Times New Roman" w:hAnsi="Times New Roman" w:cs="Times New Roman"/>
          <w:sz w:val="24"/>
          <w:szCs w:val="24"/>
        </w:rPr>
        <w:t xml:space="preserve">, пружа стручна упутства, координира и надзире рад државних службеника у Групи;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492527">
        <w:rPr>
          <w:rFonts w:ascii="Times New Roman" w:hAnsi="Times New Roman" w:cs="Times New Roman"/>
          <w:sz w:val="24"/>
          <w:szCs w:val="24"/>
        </w:rPr>
        <w:t>проводи инспекцијски надзор и превентивно деловање;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 xml:space="preserve">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из делокруга рада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инспекције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за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друмски саобраћај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 израђује анализе и извештаје; пружа стручну и саветодавну помоћ надзираном субјекту у сложенијим стварима; поступа по представкама;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издаје  прекршајне налоге и</w:t>
      </w:r>
      <w:r w:rsidRPr="00492527">
        <w:rPr>
          <w:rFonts w:ascii="Times New Roman" w:hAnsi="Times New Roman" w:cs="Times New Roman"/>
          <w:sz w:val="24"/>
          <w:szCs w:val="24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 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начелника Одељења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EA19F69" w14:textId="53455608" w:rsidR="00403070" w:rsidRPr="00492527" w:rsidRDefault="00403070" w:rsidP="00054E08">
      <w:pPr>
        <w:tabs>
          <w:tab w:val="left" w:pos="0"/>
        </w:tabs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>Посло</w:t>
      </w:r>
      <w:r w:rsidR="00E46596" w:rsidRPr="00492527">
        <w:rPr>
          <w:rFonts w:ascii="Times New Roman" w:hAnsi="Times New Roman" w:cs="Times New Roman"/>
          <w:sz w:val="24"/>
          <w:szCs w:val="24"/>
          <w:lang w:val="sr-Cyrl-RS"/>
        </w:rPr>
        <w:t>ве руководиоца Групе</w:t>
      </w:r>
      <w:r w:rsidR="005C1A53"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46596" w:rsidRPr="0049252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C1A53"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инспектор</w:t>
      </w:r>
      <w:r w:rsidR="00E46596" w:rsidRPr="0049252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обавља један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државни службеник</w:t>
      </w:r>
      <w:r w:rsidR="00E94342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са седиштем у Краљеву,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4E08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у подручној јединици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за Рашки управни округ</w:t>
      </w:r>
      <w:r w:rsidR="00054E08" w:rsidRPr="0049252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као и на целој територији Републике Србије, на админис</w:t>
      </w:r>
      <w:r w:rsidR="00054E08" w:rsidRPr="00492527">
        <w:rPr>
          <w:rFonts w:ascii="Times New Roman" w:hAnsi="Times New Roman" w:cs="Times New Roman"/>
          <w:sz w:val="24"/>
          <w:szCs w:val="24"/>
          <w:lang w:val="sr-Cyrl-CS"/>
        </w:rPr>
        <w:t>тративним и граничним прелазима</w:t>
      </w:r>
      <w:r w:rsidR="00054E08" w:rsidRPr="004925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96D4BA6" w14:textId="6CDEFF27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lastRenderedPageBreak/>
        <w:t>Услови: Стечено висо</w:t>
      </w:r>
      <w:r w:rsidR="00480660" w:rsidRPr="00492527">
        <w:rPr>
          <w:rFonts w:ascii="Times New Roman" w:hAnsi="Times New Roman" w:cs="Times New Roman"/>
          <w:sz w:val="24"/>
          <w:szCs w:val="24"/>
          <w:lang w:val="ru-RU"/>
        </w:rPr>
        <w:t>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стручне области саобраћајно инжењерство или научне области правне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или економске науке </w:t>
      </w:r>
      <w:r w:rsidRPr="00492527">
        <w:rPr>
          <w:rFonts w:ascii="Times New Roman" w:hAnsi="Times New Roman" w:cs="Times New Roman"/>
          <w:sz w:val="24"/>
          <w:szCs w:val="24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најмање пет година радног искуства у струци, положен државни стручни испит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, положен испит за инспектора, као и потребне компетенције за обављање послова радног места.</w:t>
      </w:r>
    </w:p>
    <w:p w14:paraId="40FBE43D" w14:textId="77777777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A6FD633" w14:textId="777CFD2C" w:rsidR="00403070" w:rsidRPr="00492527" w:rsidRDefault="00B35EC3" w:rsidP="00F3313A">
      <w:pPr>
        <w:tabs>
          <w:tab w:val="left" w:pos="0"/>
          <w:tab w:val="left" w:pos="851"/>
          <w:tab w:val="left" w:pos="993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169м</w:t>
      </w:r>
      <w:r w:rsidR="00403070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Републички инспектор за друмски саобраћај </w:t>
      </w:r>
    </w:p>
    <w:p w14:paraId="4F79146E" w14:textId="77777777" w:rsidR="00403070" w:rsidRPr="00492527" w:rsidRDefault="00403070" w:rsidP="00F3313A">
      <w:pPr>
        <w:tabs>
          <w:tab w:val="left" w:pos="0"/>
          <w:tab w:val="left" w:pos="5954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-самостални саветник-                                              2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</w:p>
    <w:p w14:paraId="731198C0" w14:textId="77777777" w:rsidR="00403070" w:rsidRPr="00492527" w:rsidRDefault="00403070" w:rsidP="00F3313A">
      <w:pPr>
        <w:tabs>
          <w:tab w:val="left" w:pos="0"/>
          <w:tab w:val="left" w:pos="5954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51DE0F5" w14:textId="6701D1A8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Опис послова: С</w:t>
      </w:r>
      <w:r w:rsidRPr="00492527">
        <w:rPr>
          <w:rFonts w:ascii="Times New Roman" w:hAnsi="Times New Roman" w:cs="Times New Roman"/>
          <w:sz w:val="24"/>
          <w:szCs w:val="24"/>
        </w:rPr>
        <w:t>проводи инспекцијски надзор и превентивно деловање;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 xml:space="preserve">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из делокруга рада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инспекције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за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друмски саобраћај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 израђује анализе и извештаје; пружа стручну и саветодавну помоћ надзираном субјекту у сложенијим стварима; поступа по представкама;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издаје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прекршајне налоге и подноси 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руководиоца Групе.</w:t>
      </w:r>
    </w:p>
    <w:p w14:paraId="664BDD5C" w14:textId="77777777" w:rsidR="003F0EE4" w:rsidRPr="00492527" w:rsidRDefault="00403070" w:rsidP="00F3313A">
      <w:pPr>
        <w:tabs>
          <w:tab w:val="left" w:pos="0"/>
        </w:tabs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>Послове републичког инспектора за друмски саобраћај обављају два</w:t>
      </w:r>
      <w:r w:rsidR="003F0EE4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државна службеника:</w:t>
      </w:r>
    </w:p>
    <w:p w14:paraId="077801C5" w14:textId="5B3A448E" w:rsidR="003F0EE4" w:rsidRPr="00492527" w:rsidRDefault="003F0EE4" w:rsidP="00054E08">
      <w:pPr>
        <w:tabs>
          <w:tab w:val="left" w:pos="0"/>
        </w:tabs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03070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један </w:t>
      </w:r>
      <w:r w:rsidR="00054E08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државни службеник </w:t>
      </w:r>
      <w:r w:rsidR="00E94342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са седиштем у Новом Пазару, </w:t>
      </w:r>
      <w:r w:rsidR="00054E08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054E08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подручној јединици </w:t>
      </w:r>
      <w:r w:rsidR="00403070" w:rsidRPr="00492527">
        <w:rPr>
          <w:rFonts w:ascii="Times New Roman" w:hAnsi="Times New Roman" w:cs="Times New Roman"/>
          <w:sz w:val="24"/>
          <w:szCs w:val="24"/>
          <w:lang w:val="ru-RU"/>
        </w:rPr>
        <w:t>за Рашки управни округ</w:t>
      </w:r>
      <w:r w:rsidR="00054E08" w:rsidRPr="0049252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54E08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као и на целој територији Републике Србије, на админист</w:t>
      </w:r>
      <w:r w:rsidR="00E94342" w:rsidRPr="00492527">
        <w:rPr>
          <w:rFonts w:ascii="Times New Roman" w:hAnsi="Times New Roman" w:cs="Times New Roman"/>
          <w:sz w:val="24"/>
          <w:szCs w:val="24"/>
          <w:lang w:val="sr-Cyrl-CS"/>
        </w:rPr>
        <w:t>ративним и граничним прелазима</w:t>
      </w:r>
      <w:r w:rsidR="00054E08" w:rsidRPr="0049252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1E892E6" w14:textId="014FF495" w:rsidR="00403070" w:rsidRPr="00492527" w:rsidRDefault="003F0EE4" w:rsidP="00F3313A">
      <w:pPr>
        <w:tabs>
          <w:tab w:val="left" w:pos="0"/>
        </w:tabs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03070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један државни службеник</w:t>
      </w:r>
      <w:r w:rsidR="00054E08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4342" w:rsidRPr="00492527">
        <w:rPr>
          <w:rFonts w:ascii="Times New Roman" w:hAnsi="Times New Roman" w:cs="Times New Roman"/>
          <w:sz w:val="24"/>
          <w:szCs w:val="24"/>
          <w:lang w:val="ru-RU"/>
        </w:rPr>
        <w:t>са седиштем у Крушевцу,</w:t>
      </w:r>
      <w:r w:rsidR="00403070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4E08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054E08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подручној јединици </w:t>
      </w:r>
      <w:r w:rsidR="00403070" w:rsidRPr="00492527">
        <w:rPr>
          <w:rFonts w:ascii="Times New Roman" w:hAnsi="Times New Roman" w:cs="Times New Roman"/>
          <w:sz w:val="24"/>
          <w:szCs w:val="24"/>
          <w:lang w:val="ru-RU"/>
        </w:rPr>
        <w:t>за Расински управни округ</w:t>
      </w:r>
      <w:r w:rsidR="00054E08" w:rsidRPr="0049252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03070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као и на целој територији Републике Србије, на админис</w:t>
      </w:r>
      <w:r w:rsidR="00E94342" w:rsidRPr="00492527">
        <w:rPr>
          <w:rFonts w:ascii="Times New Roman" w:hAnsi="Times New Roman" w:cs="Times New Roman"/>
          <w:sz w:val="24"/>
          <w:szCs w:val="24"/>
          <w:lang w:val="sr-Cyrl-CS"/>
        </w:rPr>
        <w:t>тративним и граничним прелазима</w:t>
      </w:r>
      <w:r w:rsidR="00054E08" w:rsidRPr="004925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2583B19" w14:textId="57A2A410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Услови: Стечено висо</w:t>
      </w:r>
      <w:r w:rsidR="00480660" w:rsidRPr="00492527">
        <w:rPr>
          <w:rFonts w:ascii="Times New Roman" w:hAnsi="Times New Roman" w:cs="Times New Roman"/>
          <w:sz w:val="24"/>
          <w:szCs w:val="24"/>
          <w:lang w:val="sr-Cyrl-CS"/>
        </w:rPr>
        <w:t>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испит, положен испит за инспектора, као и потребне компетенције за обављање послова радног места.</w:t>
      </w:r>
    </w:p>
    <w:p w14:paraId="3DE01B1A" w14:textId="77777777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97C995F" w14:textId="44846E8B" w:rsidR="00403070" w:rsidRPr="00492527" w:rsidRDefault="00B35EC3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169н</w:t>
      </w:r>
      <w:r w:rsidR="00403070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Републички инспектор за друмски саобраћај </w:t>
      </w:r>
    </w:p>
    <w:p w14:paraId="1C14C50E" w14:textId="77777777" w:rsidR="00403070" w:rsidRPr="00492527" w:rsidRDefault="00403070" w:rsidP="00F3313A">
      <w:pPr>
        <w:tabs>
          <w:tab w:val="left" w:pos="5954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саветник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-                                     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1               </w:t>
      </w:r>
    </w:p>
    <w:p w14:paraId="63D86102" w14:textId="77777777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</w:p>
    <w:p w14:paraId="7F0E6908" w14:textId="54DC2F1E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Опис послова: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Спроводи инспекцијски надзор и превентивно деловање;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пружа стручну и саветодавну помоћ надзираном субјекту; прати примену прописа из делокруга рада инспекције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за друмски саобраћај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 учествује у изради анализа и извештаја</w:t>
      </w:r>
      <w:r w:rsidRPr="00492527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492527">
        <w:rPr>
          <w:rFonts w:ascii="Times New Roman" w:hAnsi="Times New Roman" w:cs="Times New Roman"/>
          <w:sz w:val="24"/>
          <w:szCs w:val="24"/>
        </w:rPr>
        <w:t xml:space="preserve">поступа по представкама;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издаје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прекршајне налоге и подноси 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руководиоца Групе</w:t>
      </w:r>
      <w:r w:rsidRPr="00492527">
        <w:rPr>
          <w:rFonts w:ascii="Times New Roman" w:hAnsi="Times New Roman" w:cs="Times New Roman"/>
          <w:sz w:val="24"/>
          <w:szCs w:val="24"/>
        </w:rPr>
        <w:t>.</w:t>
      </w:r>
    </w:p>
    <w:p w14:paraId="66E059E8" w14:textId="559D5F99" w:rsidR="00403070" w:rsidRPr="00492527" w:rsidRDefault="00403070" w:rsidP="00054E08">
      <w:pPr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Послове републичког инспектора за друмски саобраћај обавља </w:t>
      </w:r>
      <w:r w:rsidR="003F0EE4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један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државни службеник </w:t>
      </w:r>
      <w:r w:rsidR="00E94342" w:rsidRPr="00492527">
        <w:rPr>
          <w:rFonts w:ascii="Times New Roman" w:hAnsi="Times New Roman" w:cs="Times New Roman"/>
          <w:sz w:val="24"/>
          <w:szCs w:val="24"/>
          <w:lang w:val="ru-RU"/>
        </w:rPr>
        <w:t>са седиштем у Краљеву</w:t>
      </w:r>
      <w:r w:rsidR="00E94342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54E08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у подручној јединици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за Рашки управни округ</w:t>
      </w:r>
      <w:r w:rsidR="00054E08" w:rsidRPr="0049252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као и на целој територији Републике Србије, на админис</w:t>
      </w:r>
      <w:r w:rsidR="00E94342" w:rsidRPr="00492527">
        <w:rPr>
          <w:rFonts w:ascii="Times New Roman" w:hAnsi="Times New Roman" w:cs="Times New Roman"/>
          <w:sz w:val="24"/>
          <w:szCs w:val="24"/>
          <w:lang w:val="sr-Cyrl-CS"/>
        </w:rPr>
        <w:t>тративним и граничним прелазима</w:t>
      </w:r>
      <w:r w:rsidR="00054E08" w:rsidRPr="004925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7E5F8D1" w14:textId="0623062A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Услови: Стечено висо</w:t>
      </w:r>
      <w:r w:rsidR="00480660" w:rsidRPr="00492527">
        <w:rPr>
          <w:rFonts w:ascii="Times New Roman" w:hAnsi="Times New Roman" w:cs="Times New Roman"/>
          <w:sz w:val="24"/>
          <w:szCs w:val="24"/>
          <w:lang w:val="sr-Cyrl-CS"/>
        </w:rPr>
        <w:t>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положен испит за инспектора, као и потребне компетенције за обављање послова радног места.</w:t>
      </w:r>
    </w:p>
    <w:p w14:paraId="5C87341A" w14:textId="77777777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9E6C2E7" w14:textId="0150091E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2.7. Група републичке инспекције за друмски саобраћај - Ужице</w:t>
      </w:r>
    </w:p>
    <w:p w14:paraId="34D0029E" w14:textId="77777777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B01340D" w14:textId="546CDDA7" w:rsidR="00403070" w:rsidRPr="00492527" w:rsidRDefault="00B35EC3" w:rsidP="00F3313A">
      <w:pPr>
        <w:tabs>
          <w:tab w:val="left" w:pos="0"/>
          <w:tab w:val="left" w:pos="851"/>
          <w:tab w:val="left" w:pos="993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169њ</w:t>
      </w:r>
      <w:r w:rsidR="0097040B">
        <w:rPr>
          <w:rFonts w:ascii="Times New Roman" w:hAnsi="Times New Roman" w:cs="Times New Roman"/>
          <w:sz w:val="24"/>
          <w:szCs w:val="24"/>
          <w:lang w:val="sr-Cyrl-CS"/>
        </w:rPr>
        <w:t xml:space="preserve"> Руководилац Г</w:t>
      </w:r>
      <w:r w:rsidR="00403070" w:rsidRPr="00492527">
        <w:rPr>
          <w:rFonts w:ascii="Times New Roman" w:hAnsi="Times New Roman" w:cs="Times New Roman"/>
          <w:sz w:val="24"/>
          <w:szCs w:val="24"/>
          <w:lang w:val="sr-Cyrl-CS"/>
        </w:rPr>
        <w:t>рупе</w:t>
      </w:r>
      <w:r w:rsidR="003F0EE4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3070" w:rsidRPr="00492527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F0EE4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3070" w:rsidRPr="00492527">
        <w:rPr>
          <w:rFonts w:ascii="Times New Roman" w:hAnsi="Times New Roman" w:cs="Times New Roman"/>
          <w:sz w:val="24"/>
          <w:szCs w:val="24"/>
          <w:lang w:val="sr-Cyrl-CS"/>
        </w:rPr>
        <w:t>инспектор</w:t>
      </w:r>
    </w:p>
    <w:p w14:paraId="6836A997" w14:textId="77777777" w:rsidR="00403070" w:rsidRPr="00492527" w:rsidRDefault="00403070" w:rsidP="00F3313A">
      <w:pPr>
        <w:tabs>
          <w:tab w:val="left" w:pos="0"/>
          <w:tab w:val="left" w:pos="5954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F0EE4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самостални саветник</w:t>
      </w:r>
      <w:r w:rsidR="003F0EE4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-                                               1</w:t>
      </w:r>
    </w:p>
    <w:p w14:paraId="14150204" w14:textId="77777777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4FB061C" w14:textId="668A3C2C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Опис послова: </w:t>
      </w:r>
      <w:r w:rsidRPr="00492527">
        <w:rPr>
          <w:rFonts w:ascii="Times New Roman" w:hAnsi="Times New Roman" w:cs="Times New Roman"/>
          <w:sz w:val="24"/>
          <w:szCs w:val="24"/>
        </w:rPr>
        <w:t xml:space="preserve">Руководи и планира рад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Групе</w:t>
      </w:r>
      <w:r w:rsidRPr="00492527">
        <w:rPr>
          <w:rFonts w:ascii="Times New Roman" w:hAnsi="Times New Roman" w:cs="Times New Roman"/>
          <w:sz w:val="24"/>
          <w:szCs w:val="24"/>
        </w:rPr>
        <w:t xml:space="preserve">, пружа стручна упутства, координира и надзире рад државних службеника у Групи;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492527">
        <w:rPr>
          <w:rFonts w:ascii="Times New Roman" w:hAnsi="Times New Roman" w:cs="Times New Roman"/>
          <w:sz w:val="24"/>
          <w:szCs w:val="24"/>
        </w:rPr>
        <w:t>проводи инспекцијски надзор и превентивно деловање;</w:t>
      </w:r>
      <w:r w:rsidR="00CE7ECE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 xml:space="preserve">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из делокруга рада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инспекције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за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друмски саобраћај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 израђује анализе и извештаје; пружа стручну и саветодавну помоћ надзираном субјекту у сложенијим стварима; поступа по представкама;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издаје прекршајне налоге и подноси</w:t>
      </w:r>
      <w:r w:rsidRPr="00492527">
        <w:rPr>
          <w:rFonts w:ascii="Times New Roman" w:hAnsi="Times New Roman" w:cs="Times New Roman"/>
          <w:sz w:val="24"/>
          <w:szCs w:val="24"/>
        </w:rPr>
        <w:t xml:space="preserve"> 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начелника Одељења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D260B8F" w14:textId="620F42B8" w:rsidR="00403070" w:rsidRPr="00492527" w:rsidRDefault="00403070" w:rsidP="00F3313A">
      <w:pPr>
        <w:tabs>
          <w:tab w:val="left" w:pos="0"/>
        </w:tabs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>Послове</w:t>
      </w:r>
      <w:r w:rsidRPr="0049252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94342" w:rsidRPr="00492527">
        <w:rPr>
          <w:rFonts w:ascii="Times New Roman" w:hAnsi="Times New Roman" w:cs="Times New Roman"/>
          <w:sz w:val="24"/>
          <w:szCs w:val="24"/>
          <w:lang w:val="sr-Cyrl-RS"/>
        </w:rPr>
        <w:t>руководиоца Групе-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инспектор</w:t>
      </w:r>
      <w:r w:rsidR="00E94342" w:rsidRPr="0049252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обавља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618D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један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државни службеник</w:t>
      </w:r>
      <w:r w:rsidR="00E94342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са седиштем у Ужицу,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618D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у подручној јединици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за Златиборски управни округ</w:t>
      </w:r>
      <w:r w:rsidR="0043618D" w:rsidRPr="0049252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као и на целој територији Републике Србије, на админис</w:t>
      </w:r>
      <w:r w:rsidR="00E94342" w:rsidRPr="00492527">
        <w:rPr>
          <w:rFonts w:ascii="Times New Roman" w:hAnsi="Times New Roman" w:cs="Times New Roman"/>
          <w:sz w:val="24"/>
          <w:szCs w:val="24"/>
          <w:lang w:val="sr-Cyrl-CS"/>
        </w:rPr>
        <w:t>тративним и граничним прелазима</w:t>
      </w:r>
      <w:r w:rsidR="00054E08" w:rsidRPr="004925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79626F2" w14:textId="2E723271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Услови: Стечено висо</w:t>
      </w:r>
      <w:r w:rsidR="00480660" w:rsidRPr="00492527">
        <w:rPr>
          <w:rFonts w:ascii="Times New Roman" w:hAnsi="Times New Roman" w:cs="Times New Roman"/>
          <w:sz w:val="24"/>
          <w:szCs w:val="24"/>
          <w:lang w:val="ru-RU"/>
        </w:rPr>
        <w:t>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стручне области саобраћајно инжењерство или научне области правне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или економске науке </w:t>
      </w:r>
      <w:r w:rsidRPr="00492527">
        <w:rPr>
          <w:rFonts w:ascii="Times New Roman" w:hAnsi="Times New Roman" w:cs="Times New Roman"/>
          <w:sz w:val="24"/>
          <w:szCs w:val="24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најмање пет година радног искуства у струци; положен државни стручни испит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, положен испит за инспектора, као и потребне компетенције за обављање послова радног места.</w:t>
      </w:r>
    </w:p>
    <w:p w14:paraId="4660DC05" w14:textId="77777777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CE577F2" w14:textId="7E4B4127" w:rsidR="00403070" w:rsidRPr="00492527" w:rsidRDefault="00B35EC3" w:rsidP="00F3313A">
      <w:pPr>
        <w:tabs>
          <w:tab w:val="left" w:pos="0"/>
          <w:tab w:val="left" w:pos="851"/>
          <w:tab w:val="left" w:pos="993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169о</w:t>
      </w:r>
      <w:r w:rsidR="00403070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Републички инспектор за друмски саобраћај </w:t>
      </w:r>
    </w:p>
    <w:p w14:paraId="5A37475E" w14:textId="77777777" w:rsidR="00403070" w:rsidRPr="00492527" w:rsidRDefault="00403070" w:rsidP="00F3313A">
      <w:pPr>
        <w:tabs>
          <w:tab w:val="left" w:pos="0"/>
          <w:tab w:val="left" w:pos="5954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-самостални саветник-                                              2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</w:p>
    <w:p w14:paraId="15B9D3CB" w14:textId="77777777" w:rsidR="00403070" w:rsidRPr="00492527" w:rsidRDefault="00403070" w:rsidP="00F3313A">
      <w:pPr>
        <w:tabs>
          <w:tab w:val="left" w:pos="0"/>
          <w:tab w:val="left" w:pos="5954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4FEC2C7" w14:textId="44F295ED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Опис послова: С</w:t>
      </w:r>
      <w:r w:rsidRPr="00492527">
        <w:rPr>
          <w:rFonts w:ascii="Times New Roman" w:hAnsi="Times New Roman" w:cs="Times New Roman"/>
          <w:sz w:val="24"/>
          <w:szCs w:val="24"/>
        </w:rPr>
        <w:t>проводи инспекцијски надзор и превентивно деловање;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 xml:space="preserve">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из делокруга рада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инспекције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за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друмски саобраћај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 израђује анализе и извештаје; пружа стручну и саветодавну помоћ надзираном субјекту у сложенијим стварима; поступа по представкама;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издаје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прекршајне налоге и подноси </w:t>
      </w:r>
      <w:r w:rsidRPr="00492527">
        <w:rPr>
          <w:rFonts w:ascii="Times New Roman" w:hAnsi="Times New Roman" w:cs="Times New Roman"/>
          <w:sz w:val="24"/>
          <w:szCs w:val="24"/>
        </w:rPr>
        <w:lastRenderedPageBreak/>
        <w:t xml:space="preserve">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руководиоца Групе.</w:t>
      </w:r>
    </w:p>
    <w:p w14:paraId="518709CE" w14:textId="77777777" w:rsidR="0043618D" w:rsidRPr="00492527" w:rsidRDefault="00403070" w:rsidP="00F3313A">
      <w:pPr>
        <w:tabs>
          <w:tab w:val="left" w:pos="0"/>
        </w:tabs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>Послове републичког инспектора за друмски саобраћај обављају два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државна службеника и то</w:t>
      </w:r>
      <w:r w:rsidR="0043618D" w:rsidRPr="0049252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B8B8857" w14:textId="3007AD11" w:rsidR="0043618D" w:rsidRPr="00492527" w:rsidRDefault="0043618D" w:rsidP="0043618D">
      <w:pPr>
        <w:tabs>
          <w:tab w:val="left" w:pos="0"/>
        </w:tabs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03070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један државни службеник </w:t>
      </w:r>
      <w:r w:rsidR="00E94342" w:rsidRPr="00492527">
        <w:rPr>
          <w:rFonts w:ascii="Times New Roman" w:hAnsi="Times New Roman" w:cs="Times New Roman"/>
          <w:sz w:val="24"/>
          <w:szCs w:val="24"/>
          <w:lang w:val="ru-RU"/>
        </w:rPr>
        <w:t>са седиштем у Ужицу,</w:t>
      </w:r>
      <w:r w:rsidR="00E94342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6596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у подручној јединици </w:t>
      </w:r>
      <w:r w:rsidR="00403070" w:rsidRPr="00492527">
        <w:rPr>
          <w:rFonts w:ascii="Times New Roman" w:hAnsi="Times New Roman" w:cs="Times New Roman"/>
          <w:sz w:val="24"/>
          <w:szCs w:val="24"/>
          <w:lang w:val="ru-RU"/>
        </w:rPr>
        <w:t>за Златиборски управни округ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као и на целој територији Републике Србије, на административним и г</w:t>
      </w:r>
      <w:r w:rsidR="00E94342" w:rsidRPr="00492527">
        <w:rPr>
          <w:rFonts w:ascii="Times New Roman" w:hAnsi="Times New Roman" w:cs="Times New Roman"/>
          <w:sz w:val="24"/>
          <w:szCs w:val="24"/>
          <w:lang w:val="sr-Cyrl-CS"/>
        </w:rPr>
        <w:t>раничним прелазима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C831055" w14:textId="2880C64B" w:rsidR="00403070" w:rsidRPr="00492527" w:rsidRDefault="0043618D" w:rsidP="00F3313A">
      <w:pPr>
        <w:tabs>
          <w:tab w:val="left" w:pos="0"/>
        </w:tabs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46596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један државни службеник</w:t>
      </w:r>
      <w:r w:rsidR="00403070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4342" w:rsidRPr="00492527">
        <w:rPr>
          <w:rFonts w:ascii="Times New Roman" w:hAnsi="Times New Roman" w:cs="Times New Roman"/>
          <w:sz w:val="24"/>
          <w:szCs w:val="24"/>
          <w:lang w:val="ru-RU"/>
        </w:rPr>
        <w:t>са седиштем у Чачку,</w:t>
      </w:r>
      <w:r w:rsidR="00E94342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у подручној јединици </w:t>
      </w:r>
      <w:r w:rsidR="00403070" w:rsidRPr="00492527">
        <w:rPr>
          <w:rFonts w:ascii="Times New Roman" w:hAnsi="Times New Roman" w:cs="Times New Roman"/>
          <w:sz w:val="24"/>
          <w:szCs w:val="24"/>
          <w:lang w:val="ru-RU"/>
        </w:rPr>
        <w:t>за Моравички управни округ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03070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као и на целој територији Републике Србије, на административним и г</w:t>
      </w:r>
      <w:r w:rsidR="00E94342" w:rsidRPr="00492527">
        <w:rPr>
          <w:rFonts w:ascii="Times New Roman" w:hAnsi="Times New Roman" w:cs="Times New Roman"/>
          <w:sz w:val="24"/>
          <w:szCs w:val="24"/>
          <w:lang w:val="sr-Cyrl-CS"/>
        </w:rPr>
        <w:t>раничним прелазима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B163DA9" w14:textId="04667F29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Услови: Стечено висо</w:t>
      </w:r>
      <w:r w:rsidR="00480660" w:rsidRPr="00492527">
        <w:rPr>
          <w:rFonts w:ascii="Times New Roman" w:hAnsi="Times New Roman" w:cs="Times New Roman"/>
          <w:sz w:val="24"/>
          <w:szCs w:val="24"/>
          <w:lang w:val="sr-Cyrl-CS"/>
        </w:rPr>
        <w:t>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испит, положен испит за инспектора, као и потребне компетенције за обављање послова радног места.</w:t>
      </w:r>
    </w:p>
    <w:p w14:paraId="50CE5F42" w14:textId="513D2C1E" w:rsidR="00403070" w:rsidRPr="00492527" w:rsidRDefault="00B35EC3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169п</w:t>
      </w:r>
      <w:r w:rsidR="00403070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Републички инспектор за друмски саобраћај </w:t>
      </w:r>
    </w:p>
    <w:p w14:paraId="18294E15" w14:textId="77777777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саветник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-                                     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1               </w:t>
      </w:r>
    </w:p>
    <w:p w14:paraId="03A52CB6" w14:textId="77777777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</w:p>
    <w:p w14:paraId="72B0F49E" w14:textId="63A40AC7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Опис послова: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Спроводи инспекцијски надзор и превентивно деловање;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пружа стручну и саветодавну помоћ надзираном субјекту; прати примену прописа из делокруга рада инспекције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за друмски саобраћај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 учествује у изради анализа и извештаја</w:t>
      </w:r>
      <w:r w:rsidRPr="00492527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492527">
        <w:rPr>
          <w:rFonts w:ascii="Times New Roman" w:hAnsi="Times New Roman" w:cs="Times New Roman"/>
          <w:sz w:val="24"/>
          <w:szCs w:val="24"/>
        </w:rPr>
        <w:t xml:space="preserve">поступа по представкама;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издаје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прекршајне налоге и подноси 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руководиоца Групе</w:t>
      </w:r>
      <w:r w:rsidRPr="00492527">
        <w:rPr>
          <w:rFonts w:ascii="Times New Roman" w:hAnsi="Times New Roman" w:cs="Times New Roman"/>
          <w:sz w:val="24"/>
          <w:szCs w:val="24"/>
        </w:rPr>
        <w:t>.</w:t>
      </w:r>
    </w:p>
    <w:p w14:paraId="09A53B93" w14:textId="4ED226EE" w:rsidR="00403070" w:rsidRPr="00492527" w:rsidRDefault="00403070" w:rsidP="00F3313A">
      <w:pPr>
        <w:tabs>
          <w:tab w:val="left" w:pos="0"/>
        </w:tabs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>Послове републичког инспектора за друмски саобраћај обавља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један државни службеник </w:t>
      </w:r>
      <w:r w:rsidR="00E94342" w:rsidRPr="00492527">
        <w:rPr>
          <w:rFonts w:ascii="Times New Roman" w:hAnsi="Times New Roman" w:cs="Times New Roman"/>
          <w:sz w:val="24"/>
          <w:szCs w:val="24"/>
          <w:lang w:val="ru-RU"/>
        </w:rPr>
        <w:t>са седиштем у Ужицу</w:t>
      </w:r>
      <w:r w:rsidR="00E94342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3618D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у подручној јединици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за Златиборски управни округ</w:t>
      </w:r>
      <w:r w:rsidR="0043618D" w:rsidRPr="0049252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као и на целој територији Републике Србије, на админис</w:t>
      </w:r>
      <w:r w:rsidR="00E94342" w:rsidRPr="00492527">
        <w:rPr>
          <w:rFonts w:ascii="Times New Roman" w:hAnsi="Times New Roman" w:cs="Times New Roman"/>
          <w:sz w:val="24"/>
          <w:szCs w:val="24"/>
          <w:lang w:val="sr-Cyrl-CS"/>
        </w:rPr>
        <w:t>тративним и граничним прелазима</w:t>
      </w:r>
      <w:r w:rsidR="0043618D" w:rsidRPr="004925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2EB38B7" w14:textId="2AC8E6DB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Услови: Стечено висо</w:t>
      </w:r>
      <w:r w:rsidR="00480660" w:rsidRPr="00492527">
        <w:rPr>
          <w:rFonts w:ascii="Times New Roman" w:hAnsi="Times New Roman" w:cs="Times New Roman"/>
          <w:sz w:val="24"/>
          <w:szCs w:val="24"/>
          <w:lang w:val="sr-Cyrl-CS"/>
        </w:rPr>
        <w:t>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положен испит за инспектора, као и потребне компетенције за обављање послова радног места.</w:t>
      </w:r>
    </w:p>
    <w:p w14:paraId="34EB94CE" w14:textId="77777777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CB871E3" w14:textId="77777777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ab/>
        <w:t>2.8. Група републичке инспекције за друмски саобраћај - Ваљево</w:t>
      </w:r>
    </w:p>
    <w:p w14:paraId="5AF5DD24" w14:textId="77777777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5319974" w14:textId="0F503F5B" w:rsidR="00403070" w:rsidRPr="00492527" w:rsidRDefault="00B35EC3" w:rsidP="00F3313A">
      <w:pPr>
        <w:tabs>
          <w:tab w:val="left" w:pos="0"/>
          <w:tab w:val="left" w:pos="851"/>
          <w:tab w:val="left" w:pos="993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169р</w:t>
      </w:r>
      <w:r w:rsidR="0097040B">
        <w:rPr>
          <w:rFonts w:ascii="Times New Roman" w:hAnsi="Times New Roman" w:cs="Times New Roman"/>
          <w:sz w:val="24"/>
          <w:szCs w:val="24"/>
          <w:lang w:val="sr-Cyrl-CS"/>
        </w:rPr>
        <w:t xml:space="preserve"> Руководилац Г</w:t>
      </w:r>
      <w:r w:rsidR="00403070" w:rsidRPr="00492527">
        <w:rPr>
          <w:rFonts w:ascii="Times New Roman" w:hAnsi="Times New Roman" w:cs="Times New Roman"/>
          <w:sz w:val="24"/>
          <w:szCs w:val="24"/>
          <w:lang w:val="sr-Cyrl-CS"/>
        </w:rPr>
        <w:t>рупе-инспектор</w:t>
      </w:r>
    </w:p>
    <w:p w14:paraId="7AD8B5C7" w14:textId="77777777" w:rsidR="00403070" w:rsidRPr="00492527" w:rsidRDefault="00403070" w:rsidP="00F3313A">
      <w:pPr>
        <w:tabs>
          <w:tab w:val="left" w:pos="0"/>
          <w:tab w:val="left" w:pos="5954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-самостални саветник-                                              1</w:t>
      </w:r>
    </w:p>
    <w:p w14:paraId="66C28DCC" w14:textId="77777777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0C6CAB6" w14:textId="61C206F7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Опис послова: </w:t>
      </w:r>
      <w:r w:rsidRPr="00492527">
        <w:rPr>
          <w:rFonts w:ascii="Times New Roman" w:hAnsi="Times New Roman" w:cs="Times New Roman"/>
          <w:sz w:val="24"/>
          <w:szCs w:val="24"/>
        </w:rPr>
        <w:t xml:space="preserve">Руководи и планира рад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Групе</w:t>
      </w:r>
      <w:r w:rsidRPr="00492527">
        <w:rPr>
          <w:rFonts w:ascii="Times New Roman" w:hAnsi="Times New Roman" w:cs="Times New Roman"/>
          <w:sz w:val="24"/>
          <w:szCs w:val="24"/>
        </w:rPr>
        <w:t xml:space="preserve">, пружа стручна упутства, координира и надзире рад државних службеника у Групи;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492527">
        <w:rPr>
          <w:rFonts w:ascii="Times New Roman" w:hAnsi="Times New Roman" w:cs="Times New Roman"/>
          <w:sz w:val="24"/>
          <w:szCs w:val="24"/>
        </w:rPr>
        <w:t>проводи инспекцијски надзор и превентивно деловање;</w:t>
      </w:r>
      <w:r w:rsidR="00CE7ECE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 xml:space="preserve">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из делокруга рада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инспекције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за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друмски саобраћај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 израђује анализе и извештаје; пружа стручну и саветодавну помоћ надзираном субјекту у сложенијим стварима; поступа по представкама;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издаје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прекршајне налоге и подноси 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начелника Одељења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55B8EC4" w14:textId="25944868" w:rsidR="00403070" w:rsidRPr="00492527" w:rsidRDefault="00403070" w:rsidP="00F3313A">
      <w:pPr>
        <w:tabs>
          <w:tab w:val="left" w:pos="0"/>
        </w:tabs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>Послове руководиоца Групе</w:t>
      </w:r>
      <w:r w:rsidR="0043618D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6596" w:rsidRPr="00492527">
        <w:rPr>
          <w:rFonts w:ascii="Times New Roman" w:hAnsi="Times New Roman" w:cs="Times New Roman"/>
          <w:sz w:val="24"/>
          <w:szCs w:val="24"/>
          <w:lang w:val="sr-Cyrl-RS"/>
        </w:rPr>
        <w:t>- инспектора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обавља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државни службеник </w:t>
      </w:r>
      <w:r w:rsidR="00E94342" w:rsidRPr="00492527">
        <w:rPr>
          <w:rFonts w:ascii="Times New Roman" w:hAnsi="Times New Roman" w:cs="Times New Roman"/>
          <w:sz w:val="24"/>
          <w:szCs w:val="24"/>
          <w:lang w:val="ru-RU"/>
        </w:rPr>
        <w:t>са седиштем у Ваљеву,</w:t>
      </w:r>
      <w:r w:rsidR="00E94342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3618D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у подручној јединици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за Колубарски управни округ</w:t>
      </w:r>
      <w:r w:rsidR="0043618D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као и на целој територији Републике Србије, на административним и граничним прелазима.</w:t>
      </w:r>
    </w:p>
    <w:p w14:paraId="5480EF8F" w14:textId="330EBEAE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Услови: Стечено висо</w:t>
      </w:r>
      <w:r w:rsidR="00480660" w:rsidRPr="00492527">
        <w:rPr>
          <w:rFonts w:ascii="Times New Roman" w:hAnsi="Times New Roman" w:cs="Times New Roman"/>
          <w:sz w:val="24"/>
          <w:szCs w:val="24"/>
          <w:lang w:val="ru-RU"/>
        </w:rPr>
        <w:t>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стручне области саобраћајно инжењерство или научне области правне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или економске науке </w:t>
      </w:r>
      <w:r w:rsidRPr="00492527">
        <w:rPr>
          <w:rFonts w:ascii="Times New Roman" w:hAnsi="Times New Roman" w:cs="Times New Roman"/>
          <w:sz w:val="24"/>
          <w:szCs w:val="24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најмање пет година радног искуства у струци; положен државни стручни испит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, положен испит за инспектора, као и потребне компетенције за обављање послова радног места.</w:t>
      </w:r>
    </w:p>
    <w:p w14:paraId="7173329D" w14:textId="77777777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B699FED" w14:textId="12D8A06E" w:rsidR="00403070" w:rsidRPr="00492527" w:rsidRDefault="00B35EC3" w:rsidP="00F3313A">
      <w:pPr>
        <w:tabs>
          <w:tab w:val="left" w:pos="0"/>
          <w:tab w:val="left" w:pos="851"/>
          <w:tab w:val="left" w:pos="993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169с</w:t>
      </w:r>
      <w:r w:rsidR="00403070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Републички инспектор за друмски саобраћај </w:t>
      </w:r>
    </w:p>
    <w:p w14:paraId="4E2940B5" w14:textId="77777777" w:rsidR="00403070" w:rsidRPr="00492527" w:rsidRDefault="00403070" w:rsidP="00F3313A">
      <w:pPr>
        <w:tabs>
          <w:tab w:val="left" w:pos="0"/>
          <w:tab w:val="left" w:pos="5954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-самостални саветник-                                              2</w:t>
      </w:r>
    </w:p>
    <w:p w14:paraId="1FA4321A" w14:textId="77777777" w:rsidR="00403070" w:rsidRPr="00492527" w:rsidRDefault="00403070" w:rsidP="00F3313A">
      <w:pPr>
        <w:tabs>
          <w:tab w:val="left" w:pos="0"/>
          <w:tab w:val="left" w:pos="5954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922DAD2" w14:textId="5C29871D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Опис послова: С</w:t>
      </w:r>
      <w:r w:rsidRPr="00492527">
        <w:rPr>
          <w:rFonts w:ascii="Times New Roman" w:hAnsi="Times New Roman" w:cs="Times New Roman"/>
          <w:sz w:val="24"/>
          <w:szCs w:val="24"/>
        </w:rPr>
        <w:t>проводи инспекцијски надзор и превентивно деловање;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 xml:space="preserve">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из делокруга рада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инспекције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за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друмски саобраћај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 израђује анализе и извештаје; пружа стручну и саветодавну помоћ надзираном субјекту у сложенијим стварима; поступа по представкама;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издаје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прекршајне налоге и подноси 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руководиоца Групе.</w:t>
      </w:r>
    </w:p>
    <w:p w14:paraId="5B034B03" w14:textId="77777777" w:rsidR="0043618D" w:rsidRPr="00492527" w:rsidRDefault="00403070" w:rsidP="00F3313A">
      <w:pPr>
        <w:tabs>
          <w:tab w:val="left" w:pos="0"/>
        </w:tabs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>Послове републичког инспектора за друмски саобраћај обављају два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државна службеника, и то</w:t>
      </w:r>
      <w:r w:rsidR="0043618D" w:rsidRPr="0049252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18BEC59" w14:textId="74A047EA" w:rsidR="0043618D" w:rsidRPr="00492527" w:rsidRDefault="0043618D" w:rsidP="00F3313A">
      <w:pPr>
        <w:tabs>
          <w:tab w:val="left" w:pos="0"/>
        </w:tabs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03070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један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државни службеник </w:t>
      </w:r>
      <w:r w:rsidR="00E94342" w:rsidRPr="00492527">
        <w:rPr>
          <w:rFonts w:ascii="Times New Roman" w:hAnsi="Times New Roman" w:cs="Times New Roman"/>
          <w:sz w:val="24"/>
          <w:szCs w:val="24"/>
          <w:lang w:val="ru-RU"/>
        </w:rPr>
        <w:t>са седиштем у Ваљеву,</w:t>
      </w:r>
      <w:r w:rsidR="00E94342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у подручној јединици </w:t>
      </w:r>
      <w:r w:rsidR="004B557B" w:rsidRPr="00492527">
        <w:rPr>
          <w:rFonts w:ascii="Times New Roman" w:hAnsi="Times New Roman" w:cs="Times New Roman"/>
          <w:sz w:val="24"/>
          <w:szCs w:val="24"/>
          <w:lang w:val="ru-RU"/>
        </w:rPr>
        <w:t>за Колубарски управни округ,</w:t>
      </w:r>
      <w:r w:rsidR="004B557B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као и на целој територији Републике Србије, на админис</w:t>
      </w:r>
      <w:r w:rsidR="00E94342" w:rsidRPr="00492527">
        <w:rPr>
          <w:rFonts w:ascii="Times New Roman" w:hAnsi="Times New Roman" w:cs="Times New Roman"/>
          <w:sz w:val="24"/>
          <w:szCs w:val="24"/>
          <w:lang w:val="sr-Cyrl-CS"/>
        </w:rPr>
        <w:t>тративним и граничним прелазим</w:t>
      </w:r>
      <w:r w:rsidR="004B557B" w:rsidRPr="0049252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4B557B" w:rsidRPr="0049252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931A027" w14:textId="08E93EC7" w:rsidR="00403070" w:rsidRPr="00492527" w:rsidRDefault="004B557B" w:rsidP="00F3313A">
      <w:pPr>
        <w:tabs>
          <w:tab w:val="left" w:pos="0"/>
        </w:tabs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03070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3618D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један државни службеник </w:t>
      </w:r>
      <w:r w:rsidR="00E94342" w:rsidRPr="00492527">
        <w:rPr>
          <w:rFonts w:ascii="Times New Roman" w:hAnsi="Times New Roman" w:cs="Times New Roman"/>
          <w:sz w:val="24"/>
          <w:szCs w:val="24"/>
          <w:lang w:val="ru-RU"/>
        </w:rPr>
        <w:t>са седиштем у Шапцу,</w:t>
      </w:r>
      <w:r w:rsidR="00E94342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у подручној јединици за Мачвански управни округ,</w:t>
      </w:r>
      <w:r w:rsidR="00403070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као и на целој територији Републике Србије, на админис</w:t>
      </w:r>
      <w:r w:rsidR="0043618D" w:rsidRPr="00492527">
        <w:rPr>
          <w:rFonts w:ascii="Times New Roman" w:hAnsi="Times New Roman" w:cs="Times New Roman"/>
          <w:sz w:val="24"/>
          <w:szCs w:val="24"/>
          <w:lang w:val="sr-Cyrl-CS"/>
        </w:rPr>
        <w:t>тративним и граничним прелази</w:t>
      </w:r>
      <w:r w:rsidR="00E94342" w:rsidRPr="00492527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43618D" w:rsidRPr="004925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FD9C75F" w14:textId="2614A9D8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Услови: Стечено висо</w:t>
      </w:r>
      <w:r w:rsidR="00480660" w:rsidRPr="00492527">
        <w:rPr>
          <w:rFonts w:ascii="Times New Roman" w:hAnsi="Times New Roman" w:cs="Times New Roman"/>
          <w:sz w:val="24"/>
          <w:szCs w:val="24"/>
          <w:lang w:val="sr-Cyrl-CS"/>
        </w:rPr>
        <w:t>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испит, положен испит за инспектора, као и потребне компетенције за обављање послова радног места.</w:t>
      </w:r>
    </w:p>
    <w:p w14:paraId="30C23AC4" w14:textId="77777777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6552DF9" w14:textId="511A27EC" w:rsidR="00403070" w:rsidRPr="00492527" w:rsidRDefault="00B35EC3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169т</w:t>
      </w:r>
      <w:r w:rsidR="00403070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Републички инспектор за друмски саобраћај </w:t>
      </w:r>
    </w:p>
    <w:p w14:paraId="2CD168D9" w14:textId="77777777" w:rsidR="00403070" w:rsidRPr="00492527" w:rsidRDefault="00403070" w:rsidP="00F3313A">
      <w:pPr>
        <w:tabs>
          <w:tab w:val="left" w:pos="567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саветник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-                                     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1               </w:t>
      </w:r>
    </w:p>
    <w:p w14:paraId="78B019EE" w14:textId="77777777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</w:p>
    <w:p w14:paraId="16DFBC25" w14:textId="681526D4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Опис послова:</w:t>
      </w:r>
      <w:r w:rsidRPr="00492527">
        <w:rPr>
          <w:rFonts w:ascii="Times New Roman" w:hAnsi="Times New Roman" w:cs="Times New Roman"/>
          <w:sz w:val="24"/>
          <w:szCs w:val="24"/>
        </w:rPr>
        <w:t xml:space="preserve"> Спроводи инспекцијски надзор и превентивно деловање;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пружа стручну и саветодавну помоћ надзираном субјекту; прати примену прописа из делокруга рада инспекције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за друмски саобраћај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 учествује у изради анализа и извештаја</w:t>
      </w:r>
      <w:r w:rsidRPr="00492527">
        <w:rPr>
          <w:rFonts w:ascii="Times New Roman" w:hAnsi="Times New Roman" w:cs="Times New Roman"/>
          <w:bCs/>
          <w:sz w:val="24"/>
          <w:szCs w:val="24"/>
        </w:rPr>
        <w:t>;</w:t>
      </w:r>
      <w:r w:rsidRPr="004925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 xml:space="preserve">поступа по представкама;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издаје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прекршајне налоге и подноси 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руководиоца Групе</w:t>
      </w:r>
      <w:r w:rsidRPr="00492527">
        <w:rPr>
          <w:rFonts w:ascii="Times New Roman" w:hAnsi="Times New Roman" w:cs="Times New Roman"/>
          <w:sz w:val="24"/>
          <w:szCs w:val="24"/>
        </w:rPr>
        <w:t>.</w:t>
      </w:r>
    </w:p>
    <w:p w14:paraId="20419483" w14:textId="5E57355D" w:rsidR="00403070" w:rsidRPr="00492527" w:rsidRDefault="00403070" w:rsidP="00F3313A">
      <w:pPr>
        <w:tabs>
          <w:tab w:val="left" w:pos="0"/>
        </w:tabs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>Послове републичког инспектора за друмски саобраћај обавља један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државни службеник </w:t>
      </w:r>
      <w:r w:rsidR="00E94342" w:rsidRPr="00492527">
        <w:rPr>
          <w:rFonts w:ascii="Times New Roman" w:hAnsi="Times New Roman" w:cs="Times New Roman"/>
          <w:sz w:val="24"/>
          <w:szCs w:val="24"/>
          <w:lang w:val="ru-RU"/>
        </w:rPr>
        <w:t>са седиштем у Ваљеву,</w:t>
      </w:r>
      <w:r w:rsidR="00E94342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557B" w:rsidRPr="00492527">
        <w:rPr>
          <w:rFonts w:ascii="Times New Roman" w:hAnsi="Times New Roman" w:cs="Times New Roman"/>
          <w:sz w:val="24"/>
          <w:szCs w:val="24"/>
          <w:lang w:val="sr-Cyrl-CS"/>
        </w:rPr>
        <w:t>у подручној јединици</w:t>
      </w:r>
      <w:r w:rsidR="004B557B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за Колубарски управни округ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као и на целој територији Републике Србије, на административним и граничним прелазима</w:t>
      </w:r>
      <w:r w:rsidR="004B557B" w:rsidRPr="004925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EEB1A7E" w14:textId="6D20C073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Услови: Стечено висо</w:t>
      </w:r>
      <w:r w:rsidR="00480660" w:rsidRPr="00492527">
        <w:rPr>
          <w:rFonts w:ascii="Times New Roman" w:hAnsi="Times New Roman" w:cs="Times New Roman"/>
          <w:sz w:val="24"/>
          <w:szCs w:val="24"/>
          <w:lang w:val="sr-Cyrl-CS"/>
        </w:rPr>
        <w:t>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положен испит за инспектора, као и потребне компетенције за обављање послова радног места.</w:t>
      </w:r>
    </w:p>
    <w:p w14:paraId="6C641063" w14:textId="77777777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5D5A425" w14:textId="337BDB24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2.9. Група републичке инспекције за друмски саобраћај - Зајечар</w:t>
      </w:r>
    </w:p>
    <w:p w14:paraId="0006F4CA" w14:textId="77777777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5E99897" w14:textId="5FA346DD" w:rsidR="00403070" w:rsidRPr="00492527" w:rsidRDefault="00B35EC3" w:rsidP="00F3313A">
      <w:pPr>
        <w:tabs>
          <w:tab w:val="left" w:pos="0"/>
          <w:tab w:val="left" w:pos="851"/>
          <w:tab w:val="left" w:pos="993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169ћ</w:t>
      </w:r>
      <w:r w:rsidR="0097040B">
        <w:rPr>
          <w:rFonts w:ascii="Times New Roman" w:hAnsi="Times New Roman" w:cs="Times New Roman"/>
          <w:sz w:val="24"/>
          <w:szCs w:val="24"/>
          <w:lang w:val="sr-Cyrl-CS"/>
        </w:rPr>
        <w:t xml:space="preserve"> Руководилац Г</w:t>
      </w:r>
      <w:r w:rsidR="00403070" w:rsidRPr="00492527">
        <w:rPr>
          <w:rFonts w:ascii="Times New Roman" w:hAnsi="Times New Roman" w:cs="Times New Roman"/>
          <w:sz w:val="24"/>
          <w:szCs w:val="24"/>
          <w:lang w:val="sr-Cyrl-CS"/>
        </w:rPr>
        <w:t>рупе-инспектор</w:t>
      </w:r>
    </w:p>
    <w:p w14:paraId="0D8F9CF8" w14:textId="77777777" w:rsidR="00403070" w:rsidRPr="00492527" w:rsidRDefault="00403070" w:rsidP="00F3313A">
      <w:pPr>
        <w:tabs>
          <w:tab w:val="left" w:pos="0"/>
          <w:tab w:val="left" w:pos="5954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-самостални саветник-                                              1</w:t>
      </w:r>
    </w:p>
    <w:p w14:paraId="75AA78CD" w14:textId="64B87BC5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Опис послова: </w:t>
      </w:r>
      <w:r w:rsidRPr="00492527">
        <w:rPr>
          <w:rFonts w:ascii="Times New Roman" w:hAnsi="Times New Roman" w:cs="Times New Roman"/>
          <w:sz w:val="24"/>
          <w:szCs w:val="24"/>
        </w:rPr>
        <w:t xml:space="preserve">Руководи и планира рад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Групе</w:t>
      </w:r>
      <w:r w:rsidRPr="00492527">
        <w:rPr>
          <w:rFonts w:ascii="Times New Roman" w:hAnsi="Times New Roman" w:cs="Times New Roman"/>
          <w:sz w:val="24"/>
          <w:szCs w:val="24"/>
        </w:rPr>
        <w:t xml:space="preserve">, пружа стручна упутства, координира и надзире рад државних службеника у Групи;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492527">
        <w:rPr>
          <w:rFonts w:ascii="Times New Roman" w:hAnsi="Times New Roman" w:cs="Times New Roman"/>
          <w:sz w:val="24"/>
          <w:szCs w:val="24"/>
        </w:rPr>
        <w:t>проводи инспекцијски надзор и превентивно деловање;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 xml:space="preserve">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из делокруга рада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инспекције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за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друмски саобраћај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 израђује анализе и извештаје; пружа стручну и саветодавну помоћ надзираном субјекту у сложенијим стварима; поступа по представкама;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издаје </w:t>
      </w:r>
      <w:r w:rsidRPr="00492527">
        <w:rPr>
          <w:rFonts w:ascii="Times New Roman" w:hAnsi="Times New Roman" w:cs="Times New Roman"/>
          <w:sz w:val="24"/>
          <w:szCs w:val="24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прекршајне налоге и подноси 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начелника Одељења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7E93660" w14:textId="61AEA4CF" w:rsidR="00403070" w:rsidRPr="00492527" w:rsidRDefault="00403070" w:rsidP="00F3313A">
      <w:pPr>
        <w:tabs>
          <w:tab w:val="left" w:pos="0"/>
        </w:tabs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>Послове руководиоца Групе</w:t>
      </w:r>
      <w:r w:rsidR="00E94342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- инспектора обавља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државни службеник</w:t>
      </w:r>
      <w:r w:rsidR="00E94342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са седиштем у Зајечару,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557B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у подручној јединици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за Зајечарски управни округ</w:t>
      </w:r>
      <w:r w:rsidR="004B557B" w:rsidRPr="0049252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као и на целој територији Републике Србије, на админис</w:t>
      </w:r>
      <w:r w:rsidR="00E94342" w:rsidRPr="00492527">
        <w:rPr>
          <w:rFonts w:ascii="Times New Roman" w:hAnsi="Times New Roman" w:cs="Times New Roman"/>
          <w:sz w:val="24"/>
          <w:szCs w:val="24"/>
          <w:lang w:val="sr-Cyrl-CS"/>
        </w:rPr>
        <w:t>тративним и граничним прелазима</w:t>
      </w:r>
      <w:r w:rsidR="004B557B" w:rsidRPr="004925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8D7DBEA" w14:textId="435445EF" w:rsidR="00403070" w:rsidRPr="00492527" w:rsidRDefault="00403070" w:rsidP="00F3313A">
      <w:pPr>
        <w:tabs>
          <w:tab w:val="left" w:pos="0"/>
        </w:tabs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Услови: Стечено висо</w:t>
      </w:r>
      <w:r w:rsidR="00480660" w:rsidRPr="00492527">
        <w:rPr>
          <w:rFonts w:ascii="Times New Roman" w:hAnsi="Times New Roman" w:cs="Times New Roman"/>
          <w:sz w:val="24"/>
          <w:szCs w:val="24"/>
          <w:lang w:val="ru-RU"/>
        </w:rPr>
        <w:t>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стручне области саобраћајно инжењерство или научне области правне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или економске науке </w:t>
      </w:r>
      <w:r w:rsidRPr="00492527">
        <w:rPr>
          <w:rFonts w:ascii="Times New Roman" w:hAnsi="Times New Roman" w:cs="Times New Roman"/>
          <w:sz w:val="24"/>
          <w:szCs w:val="24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</w:t>
      </w:r>
      <w:r w:rsidRPr="00492527">
        <w:rPr>
          <w:rFonts w:ascii="Times New Roman" w:hAnsi="Times New Roman" w:cs="Times New Roman"/>
          <w:sz w:val="24"/>
          <w:szCs w:val="24"/>
        </w:rPr>
        <w:lastRenderedPageBreak/>
        <w:t>факултету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најмање пет година радног искуства у струци, положен државни стручни испит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, положен испит за инспектора, као и потребне компетенције за обављање послова радног места.</w:t>
      </w:r>
    </w:p>
    <w:p w14:paraId="79B7FFCE" w14:textId="7EEFF638" w:rsidR="00403070" w:rsidRPr="00492527" w:rsidRDefault="00B35EC3" w:rsidP="00F3313A">
      <w:pPr>
        <w:tabs>
          <w:tab w:val="left" w:pos="0"/>
          <w:tab w:val="left" w:pos="851"/>
          <w:tab w:val="left" w:pos="993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169у</w:t>
      </w:r>
      <w:r w:rsidR="00403070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Републички инспектор за друмски саобраћај </w:t>
      </w:r>
    </w:p>
    <w:p w14:paraId="22DD7C6C" w14:textId="77777777" w:rsidR="00403070" w:rsidRPr="00492527" w:rsidRDefault="00403070" w:rsidP="00F3313A">
      <w:pPr>
        <w:tabs>
          <w:tab w:val="left" w:pos="0"/>
          <w:tab w:val="left" w:pos="5954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-самостални саветник-                                              1</w:t>
      </w:r>
    </w:p>
    <w:p w14:paraId="25FAF502" w14:textId="77777777" w:rsidR="00403070" w:rsidRPr="00492527" w:rsidRDefault="00403070" w:rsidP="00F3313A">
      <w:pPr>
        <w:tabs>
          <w:tab w:val="left" w:pos="0"/>
          <w:tab w:val="left" w:pos="5954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79602ED" w14:textId="549082B2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Опис послова: С</w:t>
      </w:r>
      <w:r w:rsidRPr="00492527">
        <w:rPr>
          <w:rFonts w:ascii="Times New Roman" w:hAnsi="Times New Roman" w:cs="Times New Roman"/>
          <w:sz w:val="24"/>
          <w:szCs w:val="24"/>
        </w:rPr>
        <w:t>проводи инспекцијски надзор и превентивно деловање;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 xml:space="preserve">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из делокруга рада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инспекције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за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друмски саобраћај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 израђује анализе и извештаје; пружа стручну и саветодавну помоћ надзираном субјекту у сложенијим стварима; поступа по представкама;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издаје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прекршајне налоге и подноси 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руководиоца Групе.</w:t>
      </w:r>
    </w:p>
    <w:p w14:paraId="40FB1697" w14:textId="33DE78C6" w:rsidR="00403070" w:rsidRPr="00492527" w:rsidRDefault="00403070" w:rsidP="00F3313A">
      <w:pPr>
        <w:tabs>
          <w:tab w:val="left" w:pos="0"/>
        </w:tabs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Послове републичког инспектора за друмски саобраћај обавља </w:t>
      </w:r>
      <w:r w:rsidR="00E46596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један </w:t>
      </w:r>
      <w:r w:rsidR="00E46596" w:rsidRPr="00492527">
        <w:rPr>
          <w:rFonts w:ascii="Times New Roman" w:hAnsi="Times New Roman" w:cs="Times New Roman"/>
          <w:sz w:val="24"/>
          <w:szCs w:val="24"/>
          <w:lang w:val="ru-RU"/>
        </w:rPr>
        <w:t>државни службеник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4342" w:rsidRPr="00492527">
        <w:rPr>
          <w:rFonts w:ascii="Times New Roman" w:hAnsi="Times New Roman" w:cs="Times New Roman"/>
          <w:sz w:val="24"/>
          <w:szCs w:val="24"/>
          <w:lang w:val="ru-RU"/>
        </w:rPr>
        <w:t>са седиштем у Бору,</w:t>
      </w:r>
      <w:r w:rsidR="00E94342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557B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у подручној јединици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за Борски управни округ</w:t>
      </w:r>
      <w:r w:rsidR="004B557B" w:rsidRPr="0049252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као и на целој територији Републике Србије, на административним и граничним прелазима.</w:t>
      </w:r>
    </w:p>
    <w:p w14:paraId="7B9E662F" w14:textId="7254463D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Услови: Стеч</w:t>
      </w:r>
      <w:r w:rsidR="00480660" w:rsidRPr="00492527">
        <w:rPr>
          <w:rFonts w:ascii="Times New Roman" w:hAnsi="Times New Roman" w:cs="Times New Roman"/>
          <w:sz w:val="24"/>
          <w:szCs w:val="24"/>
          <w:lang w:val="sr-Cyrl-CS"/>
        </w:rPr>
        <w:t>ено високо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испит, положен испит за инспектора, као и потребне компетенције за обављање послова радног места.</w:t>
      </w:r>
    </w:p>
    <w:p w14:paraId="06C31649" w14:textId="77777777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53A8FB7" w14:textId="69CA7273" w:rsidR="00403070" w:rsidRPr="00492527" w:rsidRDefault="00B35EC3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169ф</w:t>
      </w:r>
      <w:r w:rsidR="00403070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Републички инспектор за друмски саобраћај </w:t>
      </w:r>
    </w:p>
    <w:p w14:paraId="32A824DD" w14:textId="77777777" w:rsidR="00403070" w:rsidRPr="00492527" w:rsidRDefault="00403070" w:rsidP="00F3313A">
      <w:pPr>
        <w:tabs>
          <w:tab w:val="left" w:pos="5954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саветник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-                                     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1               </w:t>
      </w:r>
    </w:p>
    <w:p w14:paraId="779B13C4" w14:textId="77777777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</w:p>
    <w:p w14:paraId="13522C1C" w14:textId="6770B23B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Опис послова:</w:t>
      </w:r>
      <w:r w:rsidRPr="00492527">
        <w:rPr>
          <w:rFonts w:ascii="Times New Roman" w:hAnsi="Times New Roman" w:cs="Times New Roman"/>
          <w:sz w:val="24"/>
          <w:szCs w:val="24"/>
        </w:rPr>
        <w:t xml:space="preserve"> Спроводи инспекцијски надзор и превентивно деловање; пружа стручну и саветодавну помоћ надзираном субјекту; прати примену прописа из делокруга рада инспекције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за друмски саобраћај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 учествује у изради анализа и извештаја</w:t>
      </w:r>
      <w:r w:rsidRPr="00492527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492527">
        <w:rPr>
          <w:rFonts w:ascii="Times New Roman" w:hAnsi="Times New Roman" w:cs="Times New Roman"/>
          <w:sz w:val="24"/>
          <w:szCs w:val="24"/>
        </w:rPr>
        <w:t xml:space="preserve">поступа по представкама;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издаје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прекршајне налоге и подноси 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руководиоца Групе</w:t>
      </w:r>
      <w:r w:rsidRPr="00492527">
        <w:rPr>
          <w:rFonts w:ascii="Times New Roman" w:hAnsi="Times New Roman" w:cs="Times New Roman"/>
          <w:sz w:val="24"/>
          <w:szCs w:val="24"/>
        </w:rPr>
        <w:t>.</w:t>
      </w:r>
    </w:p>
    <w:p w14:paraId="12276E23" w14:textId="3D956FEF" w:rsidR="004B557B" w:rsidRPr="00492527" w:rsidRDefault="00403070" w:rsidP="004B557B">
      <w:pPr>
        <w:tabs>
          <w:tab w:val="left" w:pos="0"/>
        </w:tabs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Послове републичког инспектора за друмски саобраћај обавља </w:t>
      </w:r>
      <w:r w:rsidR="00E46596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један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државни службеник </w:t>
      </w:r>
      <w:r w:rsidR="00E94342" w:rsidRPr="00492527">
        <w:rPr>
          <w:rFonts w:ascii="Times New Roman" w:hAnsi="Times New Roman" w:cs="Times New Roman"/>
          <w:sz w:val="24"/>
          <w:szCs w:val="24"/>
          <w:lang w:val="ru-RU"/>
        </w:rPr>
        <w:t>са седиштем у Зајечару,</w:t>
      </w:r>
      <w:r w:rsidR="00E94342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557B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у подручној јединици </w:t>
      </w:r>
      <w:r w:rsidR="004B557B" w:rsidRPr="00492527">
        <w:rPr>
          <w:rFonts w:ascii="Times New Roman" w:hAnsi="Times New Roman" w:cs="Times New Roman"/>
          <w:sz w:val="24"/>
          <w:szCs w:val="24"/>
          <w:lang w:val="ru-RU"/>
        </w:rPr>
        <w:t>за Зајечарски управни округ,</w:t>
      </w:r>
      <w:r w:rsidR="004B557B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као и на целој територији Републике Србије, на админис</w:t>
      </w:r>
      <w:r w:rsidR="00E94342" w:rsidRPr="00492527">
        <w:rPr>
          <w:rFonts w:ascii="Times New Roman" w:hAnsi="Times New Roman" w:cs="Times New Roman"/>
          <w:sz w:val="24"/>
          <w:szCs w:val="24"/>
          <w:lang w:val="sr-Cyrl-CS"/>
        </w:rPr>
        <w:t>тративним и граничним прелазима</w:t>
      </w:r>
      <w:r w:rsidR="004B557B" w:rsidRPr="004925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C756CE9" w14:textId="1EDA7583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Услови: Стечено висо</w:t>
      </w:r>
      <w:r w:rsidR="00480660" w:rsidRPr="00492527">
        <w:rPr>
          <w:rFonts w:ascii="Times New Roman" w:hAnsi="Times New Roman" w:cs="Times New Roman"/>
          <w:sz w:val="24"/>
          <w:szCs w:val="24"/>
          <w:lang w:val="sr-Cyrl-CS"/>
        </w:rPr>
        <w:t>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положен испит за инспектора, као и потребне компетенције за обављање послова радног места.</w:t>
      </w:r>
    </w:p>
    <w:p w14:paraId="2B4C5717" w14:textId="0C84786C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2.10. Група републичке инспекције за друмски саобраћај - Пожаревац</w:t>
      </w:r>
    </w:p>
    <w:p w14:paraId="2AB5C720" w14:textId="77777777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AA4F231" w14:textId="7C45F856" w:rsidR="00403070" w:rsidRPr="00492527" w:rsidRDefault="00B35EC3" w:rsidP="00F3313A">
      <w:pPr>
        <w:tabs>
          <w:tab w:val="left" w:pos="0"/>
          <w:tab w:val="left" w:pos="851"/>
          <w:tab w:val="left" w:pos="993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169х</w:t>
      </w:r>
      <w:r w:rsidR="0097040B">
        <w:rPr>
          <w:rFonts w:ascii="Times New Roman" w:hAnsi="Times New Roman" w:cs="Times New Roman"/>
          <w:sz w:val="24"/>
          <w:szCs w:val="24"/>
          <w:lang w:val="sr-Cyrl-CS"/>
        </w:rPr>
        <w:t xml:space="preserve"> Руководилац Г</w:t>
      </w:r>
      <w:r w:rsidR="00403070" w:rsidRPr="00492527">
        <w:rPr>
          <w:rFonts w:ascii="Times New Roman" w:hAnsi="Times New Roman" w:cs="Times New Roman"/>
          <w:sz w:val="24"/>
          <w:szCs w:val="24"/>
          <w:lang w:val="sr-Cyrl-CS"/>
        </w:rPr>
        <w:t>рупе-инспектор</w:t>
      </w:r>
    </w:p>
    <w:p w14:paraId="44EBF3EE" w14:textId="77777777" w:rsidR="00403070" w:rsidRPr="00492527" w:rsidRDefault="00403070" w:rsidP="00F3313A">
      <w:pPr>
        <w:tabs>
          <w:tab w:val="left" w:pos="0"/>
          <w:tab w:val="left" w:pos="5954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-самостални саветник-                                             1</w:t>
      </w:r>
    </w:p>
    <w:p w14:paraId="2AF9B8CB" w14:textId="77777777" w:rsidR="00403070" w:rsidRPr="00492527" w:rsidRDefault="00403070" w:rsidP="00F3313A">
      <w:pPr>
        <w:tabs>
          <w:tab w:val="left" w:pos="0"/>
          <w:tab w:val="left" w:pos="5954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9331A96" w14:textId="6FA68B99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Опис послова:</w:t>
      </w:r>
      <w:r w:rsidRPr="00492527">
        <w:rPr>
          <w:rFonts w:ascii="Times New Roman" w:hAnsi="Times New Roman" w:cs="Times New Roman"/>
          <w:sz w:val="24"/>
          <w:szCs w:val="24"/>
        </w:rPr>
        <w:t xml:space="preserve"> Руководи и планира рад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Групе</w:t>
      </w:r>
      <w:r w:rsidRPr="00492527">
        <w:rPr>
          <w:rFonts w:ascii="Times New Roman" w:hAnsi="Times New Roman" w:cs="Times New Roman"/>
          <w:sz w:val="24"/>
          <w:szCs w:val="24"/>
        </w:rPr>
        <w:t xml:space="preserve">, пружа стручна упутства, координира и надзире рад државних службеника у Групи;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проводи инспекцијски надзор и превентивно деловање; 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из делокруга рада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инспекције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за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друмски саобраћај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 израђује анализе и извештаје; пружа стручну и саветодавну помоћ надзираном субјекту у сложенијим стварима; поступа по представкама;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издаје прекршајне налоге и</w:t>
      </w:r>
      <w:r w:rsidRPr="00492527">
        <w:rPr>
          <w:rFonts w:ascii="Times New Roman" w:hAnsi="Times New Roman" w:cs="Times New Roman"/>
          <w:sz w:val="24"/>
          <w:szCs w:val="24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 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начелника Одељења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88FDA56" w14:textId="18603289" w:rsidR="00403070" w:rsidRPr="00492527" w:rsidRDefault="00403070" w:rsidP="00F3313A">
      <w:pPr>
        <w:tabs>
          <w:tab w:val="left" w:pos="0"/>
        </w:tabs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>Посло</w:t>
      </w:r>
      <w:r w:rsidR="00E94342" w:rsidRPr="00492527">
        <w:rPr>
          <w:rFonts w:ascii="Times New Roman" w:hAnsi="Times New Roman" w:cs="Times New Roman"/>
          <w:sz w:val="24"/>
          <w:szCs w:val="24"/>
          <w:lang w:val="sr-Cyrl-RS"/>
        </w:rPr>
        <w:t>ве руководиоца Групе -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инспектора обавља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државни службеник </w:t>
      </w:r>
      <w:r w:rsidR="00E94342" w:rsidRPr="00492527">
        <w:rPr>
          <w:rFonts w:ascii="Times New Roman" w:hAnsi="Times New Roman" w:cs="Times New Roman"/>
          <w:sz w:val="24"/>
          <w:szCs w:val="24"/>
          <w:lang w:val="ru-RU"/>
        </w:rPr>
        <w:t>са седиштем у Пожаревцу,</w:t>
      </w:r>
      <w:r w:rsidR="00E94342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557B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у подручној јединици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за Браничевски управни округ</w:t>
      </w:r>
      <w:r w:rsidR="004B557B" w:rsidRPr="0049252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као и на целој територији Републике Србије, на административним и граничним прелазима</w:t>
      </w:r>
      <w:r w:rsidR="004B557B" w:rsidRPr="004925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1B7FA05" w14:textId="4DD6FA28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Услови: Стечено висо</w:t>
      </w:r>
      <w:r w:rsidR="00480660" w:rsidRPr="00492527">
        <w:rPr>
          <w:rFonts w:ascii="Times New Roman" w:hAnsi="Times New Roman" w:cs="Times New Roman"/>
          <w:sz w:val="24"/>
          <w:szCs w:val="24"/>
          <w:lang w:val="ru-RU"/>
        </w:rPr>
        <w:t>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стручне области саобраћајно инжењерство или научне области правне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или економске науке </w:t>
      </w:r>
      <w:r w:rsidRPr="00492527">
        <w:rPr>
          <w:rFonts w:ascii="Times New Roman" w:hAnsi="Times New Roman" w:cs="Times New Roman"/>
          <w:sz w:val="24"/>
          <w:szCs w:val="24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најмање пет година радн</w:t>
      </w:r>
      <w:r w:rsidR="00097CE7" w:rsidRPr="00492527">
        <w:rPr>
          <w:rFonts w:ascii="Times New Roman" w:hAnsi="Times New Roman" w:cs="Times New Roman"/>
          <w:sz w:val="24"/>
          <w:szCs w:val="24"/>
          <w:lang w:val="ru-RU"/>
        </w:rPr>
        <w:t>ог искуства у струци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, положен државни стручни испит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, положен испит за инспектора, као и потребне компетенције за обављање послова радног места.</w:t>
      </w:r>
    </w:p>
    <w:p w14:paraId="19FF776C" w14:textId="77777777" w:rsidR="00403070" w:rsidRPr="00492527" w:rsidRDefault="004030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8952965" w14:textId="55040A04" w:rsidR="00403070" w:rsidRPr="00492527" w:rsidRDefault="00B35EC3" w:rsidP="00F3313A">
      <w:pPr>
        <w:tabs>
          <w:tab w:val="left" w:pos="0"/>
          <w:tab w:val="left" w:pos="851"/>
          <w:tab w:val="left" w:pos="993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169ц</w:t>
      </w:r>
      <w:r w:rsidR="00403070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Републички инспектор за друмски саобраћај </w:t>
      </w:r>
    </w:p>
    <w:p w14:paraId="0D620C9E" w14:textId="77777777" w:rsidR="00403070" w:rsidRPr="00492527" w:rsidRDefault="00403070" w:rsidP="00F3313A">
      <w:pPr>
        <w:tabs>
          <w:tab w:val="left" w:pos="0"/>
          <w:tab w:val="left" w:pos="5954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Latn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-самостални саветник-                                              1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14:paraId="058AC5DF" w14:textId="77777777" w:rsidR="00403070" w:rsidRPr="00492527" w:rsidRDefault="00403070" w:rsidP="00F3313A">
      <w:pPr>
        <w:tabs>
          <w:tab w:val="left" w:pos="0"/>
          <w:tab w:val="left" w:pos="5954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7D59F87" w14:textId="4AC71755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Опис послова: С</w:t>
      </w:r>
      <w:r w:rsidRPr="00492527">
        <w:rPr>
          <w:rFonts w:ascii="Times New Roman" w:hAnsi="Times New Roman" w:cs="Times New Roman"/>
          <w:sz w:val="24"/>
          <w:szCs w:val="24"/>
        </w:rPr>
        <w:t>проводи инспекцијски надзор и превентивно деловање;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 xml:space="preserve">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из делокруга рада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инспекције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за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друмски саобраћај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 израђује анализе и извештаје; пружа стручну и саветодавну помоћ надзираном субјекту у сложенијим стварима; поступа по представкама;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издаје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прекршајне налоге и подноси 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руководиоца Групе.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1955DBA2" w14:textId="2B1DF3CC" w:rsidR="00403070" w:rsidRPr="00492527" w:rsidRDefault="00403070" w:rsidP="00F3313A">
      <w:pPr>
        <w:tabs>
          <w:tab w:val="left" w:pos="0"/>
        </w:tabs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Послове републичког инспектора за друмски саобраћај обавља </w:t>
      </w:r>
      <w:r w:rsidR="00E46596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један </w:t>
      </w:r>
      <w:r w:rsidR="00E46596" w:rsidRPr="00492527">
        <w:rPr>
          <w:rFonts w:ascii="Times New Roman" w:hAnsi="Times New Roman" w:cs="Times New Roman"/>
          <w:sz w:val="24"/>
          <w:szCs w:val="24"/>
          <w:lang w:val="ru-RU"/>
        </w:rPr>
        <w:t>државни службеник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200B" w:rsidRPr="00492527">
        <w:rPr>
          <w:rFonts w:ascii="Times New Roman" w:hAnsi="Times New Roman" w:cs="Times New Roman"/>
          <w:sz w:val="24"/>
          <w:szCs w:val="24"/>
          <w:lang w:val="ru-RU"/>
        </w:rPr>
        <w:t>са седиштем у Смедереву,</w:t>
      </w:r>
      <w:r w:rsidR="00A6200B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557B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у подручној јединици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за Подунавски управни округ</w:t>
      </w:r>
      <w:r w:rsidR="004B557B" w:rsidRPr="0049252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као и на целој територији Републике Србије, на админис</w:t>
      </w:r>
      <w:r w:rsidR="004B557B" w:rsidRPr="00492527">
        <w:rPr>
          <w:rFonts w:ascii="Times New Roman" w:hAnsi="Times New Roman" w:cs="Times New Roman"/>
          <w:sz w:val="24"/>
          <w:szCs w:val="24"/>
          <w:lang w:val="sr-Cyrl-CS"/>
        </w:rPr>
        <w:t>трат</w:t>
      </w:r>
      <w:r w:rsidR="00A6200B" w:rsidRPr="00492527">
        <w:rPr>
          <w:rFonts w:ascii="Times New Roman" w:hAnsi="Times New Roman" w:cs="Times New Roman"/>
          <w:sz w:val="24"/>
          <w:szCs w:val="24"/>
          <w:lang w:val="sr-Cyrl-CS"/>
        </w:rPr>
        <w:t>ивним и граничним прелазима</w:t>
      </w:r>
      <w:r w:rsidR="004B557B" w:rsidRPr="004925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DD7844F" w14:textId="69BE232C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Услови: Стечено висо</w:t>
      </w:r>
      <w:r w:rsidR="00480660" w:rsidRPr="00492527">
        <w:rPr>
          <w:rFonts w:ascii="Times New Roman" w:hAnsi="Times New Roman" w:cs="Times New Roman"/>
          <w:sz w:val="24"/>
          <w:szCs w:val="24"/>
          <w:lang w:val="sr-Cyrl-CS"/>
        </w:rPr>
        <w:t>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испит, положен испит за инспектора, као и потребне компетенције за обављање послова радног места.</w:t>
      </w:r>
    </w:p>
    <w:p w14:paraId="1FFB95DB" w14:textId="77777777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1B0AD28" w14:textId="270C45A9" w:rsidR="00403070" w:rsidRPr="00492527" w:rsidRDefault="00B35EC3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169ч</w:t>
      </w:r>
      <w:r w:rsidR="00403070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Републички инспектор за друмски саобраћај </w:t>
      </w:r>
    </w:p>
    <w:p w14:paraId="41EF8CA8" w14:textId="77777777" w:rsidR="00403070" w:rsidRPr="00492527" w:rsidRDefault="00403070" w:rsidP="00F3313A">
      <w:pPr>
        <w:tabs>
          <w:tab w:val="left" w:pos="5954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саветник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-                                     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1               </w:t>
      </w:r>
    </w:p>
    <w:p w14:paraId="1DF3DA8E" w14:textId="77777777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</w:p>
    <w:p w14:paraId="2F14450A" w14:textId="148E478C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Опис послова: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Спроводи инспекцијски надзор и превентивно деловање; пружа стручну и саветодавну помоћ надзираном субјекту; прати примену прописа из делокруга рада инспекције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за друмски саобраћај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 учествује у изради анализа и извештаја</w:t>
      </w:r>
      <w:r w:rsidRPr="00492527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492527">
        <w:rPr>
          <w:rFonts w:ascii="Times New Roman" w:hAnsi="Times New Roman" w:cs="Times New Roman"/>
          <w:sz w:val="24"/>
          <w:szCs w:val="24"/>
        </w:rPr>
        <w:t xml:space="preserve">поступа по представкама;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издаје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прекршајне налоге и подноси 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руководиоца Групе</w:t>
      </w:r>
      <w:r w:rsidRPr="00492527">
        <w:rPr>
          <w:rFonts w:ascii="Times New Roman" w:hAnsi="Times New Roman" w:cs="Times New Roman"/>
          <w:sz w:val="24"/>
          <w:szCs w:val="24"/>
        </w:rPr>
        <w:t>.</w:t>
      </w:r>
    </w:p>
    <w:p w14:paraId="10196A0E" w14:textId="1F441A00" w:rsidR="004B557B" w:rsidRPr="00492527" w:rsidRDefault="00403070" w:rsidP="004B557B">
      <w:pPr>
        <w:tabs>
          <w:tab w:val="left" w:pos="0"/>
        </w:tabs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Послове републичког инспектора за друмски саобраћај обавља </w:t>
      </w:r>
      <w:r w:rsidR="00E46596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један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државни службеник </w:t>
      </w:r>
      <w:r w:rsidR="00A6200B" w:rsidRPr="00492527">
        <w:rPr>
          <w:rFonts w:ascii="Times New Roman" w:hAnsi="Times New Roman" w:cs="Times New Roman"/>
          <w:sz w:val="24"/>
          <w:szCs w:val="24"/>
          <w:lang w:val="ru-RU"/>
        </w:rPr>
        <w:t>са седиштем у Пожаревцу</w:t>
      </w:r>
      <w:r w:rsidR="00A6200B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B557B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у подручној јединици </w:t>
      </w:r>
      <w:r w:rsidR="004B557B" w:rsidRPr="00492527">
        <w:rPr>
          <w:rFonts w:ascii="Times New Roman" w:hAnsi="Times New Roman" w:cs="Times New Roman"/>
          <w:sz w:val="24"/>
          <w:szCs w:val="24"/>
          <w:lang w:val="ru-RU"/>
        </w:rPr>
        <w:t>за Браничевски управни округ,</w:t>
      </w:r>
      <w:r w:rsidR="004B557B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као и на целој територији Републике Србије, на административним и граничним прелазима</w:t>
      </w:r>
      <w:r w:rsidR="004B557B" w:rsidRPr="004925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8E51B72" w14:textId="77647F0C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Latn-R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Услови: Стечено висо</w:t>
      </w:r>
      <w:r w:rsidR="00480660" w:rsidRPr="00492527">
        <w:rPr>
          <w:rFonts w:ascii="Times New Roman" w:hAnsi="Times New Roman" w:cs="Times New Roman"/>
          <w:sz w:val="24"/>
          <w:szCs w:val="24"/>
          <w:lang w:val="sr-Cyrl-CS"/>
        </w:rPr>
        <w:t>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положен испит за инспектора, као и потребне компетенције за обављање послова радног места.</w:t>
      </w:r>
      <w:r w:rsidR="00B42341" w:rsidRPr="00492527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14:paraId="51BC7183" w14:textId="77777777" w:rsidR="006916B9" w:rsidRPr="00492527" w:rsidRDefault="006916B9" w:rsidP="006916B9">
      <w:pPr>
        <w:suppressAutoHyphens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 w:eastAsia="en-US"/>
        </w:rPr>
      </w:pPr>
    </w:p>
    <w:p w14:paraId="3FE6D30B" w14:textId="1E88ED5F" w:rsidR="006916B9" w:rsidRPr="00492527" w:rsidRDefault="006916B9" w:rsidP="006916B9">
      <w:pPr>
        <w:suppressAutoHyphens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 w:eastAsia="en-US"/>
        </w:rPr>
      </w:pPr>
      <w:r w:rsidRPr="00492527">
        <w:rPr>
          <w:rFonts w:ascii="Times New Roman" w:hAnsi="Times New Roman" w:cs="Times New Roman"/>
          <w:sz w:val="24"/>
          <w:szCs w:val="24"/>
          <w:lang w:val="sr-Cyrl-CS" w:eastAsia="en-US"/>
        </w:rPr>
        <w:t>Радно место под редним бројем 170. брише се.</w:t>
      </w:r>
    </w:p>
    <w:p w14:paraId="085ADDCD" w14:textId="77777777" w:rsidR="00403070" w:rsidRPr="00492527" w:rsidRDefault="004030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0FBBED7" w14:textId="77777777" w:rsidR="00B42341" w:rsidRPr="00492527" w:rsidRDefault="00B42341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Наслов изнад радног места и радно место под р</w:t>
      </w:r>
      <w:r w:rsidR="00806D05" w:rsidRPr="00492527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дним бројем 171. мењају се и гласе:</w:t>
      </w:r>
    </w:p>
    <w:p w14:paraId="74D50EE0" w14:textId="77777777" w:rsidR="00806D05" w:rsidRPr="00492527" w:rsidRDefault="00806D0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CA8A03C" w14:textId="77777777" w:rsidR="00B42341" w:rsidRPr="00492527" w:rsidRDefault="00806D05" w:rsidP="00F3313A">
      <w:pPr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„3. Одељење 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републичке инспекције 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>за државне путеве</w:t>
      </w:r>
    </w:p>
    <w:p w14:paraId="5C17F72F" w14:textId="77777777" w:rsidR="005C7A15" w:rsidRPr="00492527" w:rsidRDefault="005C7A1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E72BAAA" w14:textId="49EBD791" w:rsidR="00B42341" w:rsidRPr="00492527" w:rsidRDefault="004270BE" w:rsidP="00F3313A">
      <w:pPr>
        <w:ind w:left="90" w:right="360" w:firstLine="810"/>
        <w:rPr>
          <w:rFonts w:ascii="Times New Roman" w:hAnsi="Times New Roman" w:cs="Times New Roman"/>
          <w:sz w:val="24"/>
          <w:szCs w:val="24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171. </w:t>
      </w:r>
      <w:r w:rsidR="0071490A" w:rsidRPr="00492527">
        <w:rPr>
          <w:rFonts w:ascii="Times New Roman" w:hAnsi="Times New Roman" w:cs="Times New Roman"/>
          <w:sz w:val="24"/>
          <w:szCs w:val="24"/>
          <w:lang w:val="sr-Cyrl-CS"/>
        </w:rPr>
        <w:t>Начелник Одељења</w:t>
      </w:r>
    </w:p>
    <w:p w14:paraId="326FD783" w14:textId="77777777" w:rsidR="00B42341" w:rsidRPr="00492527" w:rsidRDefault="00B42341" w:rsidP="00F3313A">
      <w:pPr>
        <w:ind w:left="90" w:right="360" w:firstLine="810"/>
        <w:rPr>
          <w:rFonts w:ascii="Times New Roman" w:hAnsi="Times New Roman" w:cs="Times New Roman"/>
          <w:sz w:val="24"/>
          <w:szCs w:val="24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-виши саветник-                                                        1</w:t>
      </w:r>
    </w:p>
    <w:p w14:paraId="07AB8892" w14:textId="77777777" w:rsidR="00B42341" w:rsidRPr="00492527" w:rsidRDefault="00B42341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AA3038F" w14:textId="6DF0FF91" w:rsidR="00B42341" w:rsidRPr="00492527" w:rsidRDefault="00B42341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Опис послова:</w:t>
      </w:r>
      <w:r w:rsidRPr="00492527">
        <w:rPr>
          <w:rFonts w:ascii="Times New Roman" w:hAnsi="Times New Roman" w:cs="Times New Roman"/>
          <w:sz w:val="24"/>
          <w:szCs w:val="24"/>
        </w:rPr>
        <w:t xml:space="preserve"> Руководи и планира рад Одељења, пружа стручна упутства, координира и надзире рад државних службеника у Одељењу;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обавља послове руководиоца инспекције за</w:t>
      </w:r>
      <w:r w:rsidRPr="0049252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државне путеве</w:t>
      </w:r>
      <w:r w:rsidR="00A271E8" w:rsidRPr="00492527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спроводи инспекцијски надзор и превентивно деловање;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припрема предлоге контролних листа, плана инспекцијског надзора и годишњег извештаја о раду; координира спровођење инспекцијских надзора и сарадњу са надлежним ораганима; прати примену прописа и стање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из делокруга рада инспекције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за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државне путеве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 израђује стручна упутства за обављање инспекцијског надзора; пружа стручну и саветодавну помоћ надзираном субјекту у најсложенијим стварима; поступа по представкама и подноси пријаве надлежним органима у складу са прописима; води евиденције о извршеним инспекцијским надзорима; обавља и друге послове по налогу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помоћника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министра.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4C91263D" w14:textId="3108CFFD" w:rsidR="00B42341" w:rsidRPr="00492527" w:rsidRDefault="00B42341" w:rsidP="00F3313A">
      <w:pPr>
        <w:tabs>
          <w:tab w:val="left" w:pos="709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Услови: Стечено 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високо образовање из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стручне 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>област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грађевинско инжењерство (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одсек путеви, железнице, аеродроми, односно конструктивни смер)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четири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године или специјалистичким студијама на факултету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; најмање седам година радног искуства у струци, од чега најмање пет година радног искуства на пословима инспекцијског надзора</w:t>
      </w:r>
      <w:r w:rsidR="00375600" w:rsidRPr="0049252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</w:t>
      </w:r>
      <w:r w:rsidR="00B03197" w:rsidRPr="00492527">
        <w:rPr>
          <w:rFonts w:ascii="Times New Roman" w:hAnsi="Times New Roman" w:cs="Times New Roman"/>
          <w:sz w:val="24"/>
          <w:szCs w:val="24"/>
          <w:lang w:val="sr-Cyrl-CS"/>
        </w:rPr>
        <w:t>у области гр</w:t>
      </w:r>
      <w:r w:rsidR="002E22B7" w:rsidRPr="0049252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B03197" w:rsidRPr="00492527">
        <w:rPr>
          <w:rFonts w:ascii="Times New Roman" w:hAnsi="Times New Roman" w:cs="Times New Roman"/>
          <w:sz w:val="24"/>
          <w:szCs w:val="24"/>
          <w:lang w:val="sr-Cyrl-CS"/>
        </w:rPr>
        <w:t>ђевинарства;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положен државни стручни испит; положен испит за инспектора; као и потребне компетенције за обављање послова радног места.</w:t>
      </w:r>
    </w:p>
    <w:p w14:paraId="7774BD3C" w14:textId="1BE523A5" w:rsidR="00B42341" w:rsidRPr="00492527" w:rsidRDefault="004270BE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После радног места под редним бројем 171. додаје се радно место под редним бројем 171а, које гласи:</w:t>
      </w:r>
    </w:p>
    <w:p w14:paraId="40953A39" w14:textId="77777777" w:rsidR="00FF0DB1" w:rsidRPr="00492527" w:rsidRDefault="00FF0DB1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48CA726" w14:textId="50B9ADA4" w:rsidR="004270BE" w:rsidRPr="00492527" w:rsidRDefault="00FF0DB1" w:rsidP="00F3313A">
      <w:pPr>
        <w:ind w:left="90" w:right="360" w:firstLine="810"/>
        <w:rPr>
          <w:rFonts w:ascii="Times New Roman" w:hAnsi="Times New Roman" w:cs="Times New Roman"/>
          <w:sz w:val="24"/>
          <w:szCs w:val="24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4270BE" w:rsidRPr="00492527">
        <w:rPr>
          <w:rFonts w:ascii="Times New Roman" w:hAnsi="Times New Roman" w:cs="Times New Roman"/>
          <w:sz w:val="24"/>
          <w:szCs w:val="24"/>
          <w:lang w:val="sr-Cyrl-CS"/>
        </w:rPr>
        <w:t>171а Р</w:t>
      </w:r>
      <w:r w:rsidR="002E22B7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адно место за стручне послове из </w:t>
      </w:r>
      <w:r w:rsidR="003928B0">
        <w:rPr>
          <w:rFonts w:ascii="Times New Roman" w:hAnsi="Times New Roman" w:cs="Times New Roman"/>
          <w:sz w:val="24"/>
          <w:szCs w:val="24"/>
          <w:lang w:val="sr-Cyrl-CS"/>
        </w:rPr>
        <w:t>области</w:t>
      </w:r>
      <w:r w:rsidR="002E22B7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инспекције за државне путеве</w:t>
      </w:r>
    </w:p>
    <w:p w14:paraId="32F53C7D" w14:textId="77777777" w:rsidR="004270BE" w:rsidRPr="00492527" w:rsidRDefault="004270BE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саветник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-   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1              </w:t>
      </w:r>
    </w:p>
    <w:p w14:paraId="051E5F88" w14:textId="77777777" w:rsidR="004270BE" w:rsidRPr="00492527" w:rsidRDefault="004270BE" w:rsidP="00F3313A">
      <w:pPr>
        <w:ind w:left="90" w:right="360" w:firstLine="810"/>
        <w:rPr>
          <w:rFonts w:ascii="Times New Roman" w:hAnsi="Times New Roman" w:cs="Times New Roman"/>
          <w:sz w:val="24"/>
          <w:szCs w:val="24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</w:p>
    <w:p w14:paraId="794388E5" w14:textId="422906A0" w:rsidR="004270BE" w:rsidRPr="00492527" w:rsidRDefault="004270BE" w:rsidP="004D66E2">
      <w:pPr>
        <w:ind w:right="360"/>
        <w:rPr>
          <w:rFonts w:ascii="Times New Roman" w:hAnsi="Times New Roman" w:cs="Times New Roman"/>
          <w:sz w:val="24"/>
          <w:szCs w:val="24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Опис послова: </w:t>
      </w:r>
      <w:r w:rsidR="0071490A" w:rsidRPr="00492527">
        <w:rPr>
          <w:rFonts w:ascii="Times New Roman" w:hAnsi="Times New Roman" w:cs="Times New Roman"/>
          <w:sz w:val="24"/>
          <w:szCs w:val="24"/>
          <w:lang w:val="ru-RU"/>
        </w:rPr>
        <w:t>Припрема и обрађује податаке и материјале потребне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за вршење инспекцијског надзора;</w:t>
      </w:r>
      <w:r w:rsidR="002E22B7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ажурира ба</w:t>
      </w:r>
      <w:r w:rsidR="00375600" w:rsidRPr="00492527">
        <w:rPr>
          <w:rFonts w:ascii="Times New Roman" w:hAnsi="Times New Roman" w:cs="Times New Roman"/>
          <w:sz w:val="24"/>
          <w:szCs w:val="24"/>
          <w:lang w:val="ru-RU"/>
        </w:rPr>
        <w:t>зе података и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7604" w:rsidRPr="0049252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A0CF2" w:rsidRPr="00492527">
        <w:rPr>
          <w:rFonts w:ascii="Times New Roman" w:hAnsi="Times New Roman" w:cs="Times New Roman"/>
          <w:sz w:val="24"/>
          <w:szCs w:val="24"/>
          <w:lang w:val="sr-Cyrl-CS"/>
        </w:rPr>
        <w:t>зрађује табеларне</w:t>
      </w:r>
      <w:r w:rsidR="00E07604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приказе за потребе израде анализа, извештаја, информација и других стручних материјала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53610B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припрем</w:t>
      </w:r>
      <w:r w:rsidR="00591B40">
        <w:rPr>
          <w:rFonts w:ascii="Times New Roman" w:hAnsi="Times New Roman" w:cs="Times New Roman"/>
          <w:sz w:val="24"/>
          <w:szCs w:val="24"/>
          <w:lang w:val="sr-Cyrl-CS"/>
        </w:rPr>
        <w:t>a и обрађује податке</w:t>
      </w:r>
      <w:r w:rsidR="0053610B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за израду анализа и извештаја;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води евиденцију о свим забранама изреченим од стране инспектора у Одељењу; </w:t>
      </w:r>
      <w:r w:rsidR="004D66E2" w:rsidRPr="00492527">
        <w:rPr>
          <w:rFonts w:ascii="Times New Roman" w:hAnsi="Times New Roman" w:cs="Times New Roman"/>
          <w:sz w:val="24"/>
          <w:szCs w:val="24"/>
          <w:lang w:val="sr-Cyrl-CS"/>
        </w:rPr>
        <w:t>сарађује</w:t>
      </w:r>
      <w:r w:rsidR="004D66E2"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са ужим унутрашњим јединицама, </w:t>
      </w:r>
      <w:r w:rsidR="004D66E2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ради пружања савета и прикупљања или размене информација;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обавља и друге послове по налогу начелника Одељења</w:t>
      </w:r>
      <w:r w:rsidRPr="00492527">
        <w:rPr>
          <w:rFonts w:ascii="Times New Roman" w:hAnsi="Times New Roman" w:cs="Times New Roman"/>
          <w:sz w:val="24"/>
          <w:szCs w:val="24"/>
        </w:rPr>
        <w:t>.</w:t>
      </w:r>
    </w:p>
    <w:p w14:paraId="2EE7A4A4" w14:textId="546F3D98" w:rsidR="004270BE" w:rsidRPr="00492527" w:rsidRDefault="004270BE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Услови: Стечено високо образовање из </w:t>
      </w:r>
      <w:r w:rsidR="00803E74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научне односно стручне области у оквиру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образовно научног поља друштвено-хуманистичких,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природно-математичких или техничко-технолошких наука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студијама у трај</w:t>
      </w:r>
      <w:r w:rsidR="00207832">
        <w:rPr>
          <w:rFonts w:ascii="Times New Roman" w:hAnsi="Times New Roman" w:cs="Times New Roman"/>
          <w:sz w:val="24"/>
          <w:szCs w:val="24"/>
        </w:rPr>
        <w:t>ању</w:t>
      </w:r>
      <w:r w:rsidRPr="00492527">
        <w:rPr>
          <w:rFonts w:ascii="Times New Roman" w:hAnsi="Times New Roman" w:cs="Times New Roman"/>
          <w:sz w:val="24"/>
          <w:szCs w:val="24"/>
        </w:rPr>
        <w:t xml:space="preserve"> </w:t>
      </w:r>
      <w:r w:rsidR="00207832" w:rsidRPr="0020783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од најмање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четири</w:t>
      </w:r>
      <w:r w:rsidRPr="00492527">
        <w:rPr>
          <w:rFonts w:ascii="Times New Roman" w:hAnsi="Times New Roman" w:cs="Times New Roman"/>
          <w:sz w:val="24"/>
          <w:szCs w:val="24"/>
        </w:rPr>
        <w:t xml:space="preserve"> године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E22B7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најмање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три године радног искуства у струци,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положен државни стручни испит,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као и потребне компетенције за обављање послова радног места.</w:t>
      </w:r>
      <w:r w:rsidR="00FF0DB1" w:rsidRPr="00492527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14:paraId="07A3ED57" w14:textId="77777777" w:rsidR="004270BE" w:rsidRPr="00492527" w:rsidRDefault="004270BE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6D4DA34" w14:textId="77777777" w:rsidR="009D3035" w:rsidRPr="00492527" w:rsidRDefault="00806D05" w:rsidP="00F3313A">
      <w:pPr>
        <w:suppressAutoHyphens w:val="0"/>
        <w:spacing w:line="240" w:lineRule="auto"/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CS" w:eastAsia="en-U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После радног места под редним бројем 171а. додаје се наслов који гласи:</w:t>
      </w:r>
    </w:p>
    <w:p w14:paraId="1EC3CE31" w14:textId="77777777" w:rsidR="00806D05" w:rsidRPr="00492527" w:rsidRDefault="00806D0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C9E459" w14:textId="79AA64B4" w:rsidR="00806D05" w:rsidRPr="00492527" w:rsidRDefault="00806D0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„3.1. </w:t>
      </w:r>
      <w:r w:rsidRPr="00492527">
        <w:rPr>
          <w:rFonts w:ascii="Times New Roman" w:hAnsi="Times New Roman" w:cs="Times New Roman"/>
          <w:sz w:val="24"/>
          <w:szCs w:val="24"/>
        </w:rPr>
        <w:t xml:space="preserve">Група републичке инспекције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за државне путеве</w:t>
      </w:r>
      <w:r w:rsidR="00F12521"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12521"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gramStart"/>
      <w:r w:rsidRPr="00492527">
        <w:rPr>
          <w:rFonts w:ascii="Times New Roman" w:hAnsi="Times New Roman" w:cs="Times New Roman"/>
          <w:sz w:val="24"/>
          <w:szCs w:val="24"/>
          <w:lang w:val="sr-Cyrl-RS"/>
        </w:rPr>
        <w:t>Београд“</w:t>
      </w:r>
      <w:proofErr w:type="gramEnd"/>
    </w:p>
    <w:p w14:paraId="544A0D29" w14:textId="77777777" w:rsidR="00806D05" w:rsidRPr="00492527" w:rsidRDefault="00806D0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E7CE23" w14:textId="77777777" w:rsidR="00806D05" w:rsidRPr="00492527" w:rsidRDefault="00806D05" w:rsidP="00F3313A">
      <w:pPr>
        <w:ind w:left="90" w:right="360" w:firstLine="810"/>
        <w:rPr>
          <w:rFonts w:ascii="Times New Roman" w:hAnsi="Times New Roman" w:cs="Times New Roman"/>
          <w:sz w:val="24"/>
          <w:szCs w:val="24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>Радно место под редним бројем 172. мења се и гласи:</w:t>
      </w:r>
    </w:p>
    <w:p w14:paraId="52DBF24D" w14:textId="77777777" w:rsidR="004270BE" w:rsidRPr="00492527" w:rsidRDefault="004270BE" w:rsidP="00F3313A">
      <w:pPr>
        <w:spacing w:line="240" w:lineRule="auto"/>
        <w:ind w:left="90" w:right="360" w:firstLine="810"/>
        <w:rPr>
          <w:rFonts w:ascii="Times New Roman" w:hAnsi="Times New Roman" w:cs="Times New Roman"/>
          <w:strike/>
          <w:sz w:val="24"/>
          <w:szCs w:val="24"/>
          <w:lang w:val="sr-Latn-CS"/>
        </w:rPr>
      </w:pPr>
    </w:p>
    <w:p w14:paraId="0F545EE7" w14:textId="54787D1E" w:rsidR="00806D05" w:rsidRPr="00492527" w:rsidRDefault="00806D05" w:rsidP="00E46596">
      <w:pPr>
        <w:spacing w:after="23"/>
        <w:ind w:left="90" w:right="360" w:firstLine="0"/>
        <w:rPr>
          <w:rFonts w:ascii="Times New Roman" w:hAnsi="Times New Roman" w:cs="Times New Roman"/>
          <w:sz w:val="24"/>
          <w:szCs w:val="24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„</w:t>
      </w:r>
      <w:r w:rsidR="00C2351D" w:rsidRPr="00492527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172</w:t>
      </w:r>
      <w:r w:rsidR="00E46596" w:rsidRPr="00492527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.</w:t>
      </w:r>
      <w:r w:rsidRPr="00492527">
        <w:rPr>
          <w:rFonts w:ascii="Times New Roman" w:hAnsi="Times New Roman" w:cs="Times New Roman"/>
          <w:sz w:val="24"/>
          <w:szCs w:val="24"/>
        </w:rPr>
        <w:t>Руководилац</w:t>
      </w:r>
      <w:r w:rsidR="007C1EA7">
        <w:rPr>
          <w:rFonts w:ascii="Times New Roman" w:hAnsi="Times New Roman" w:cs="Times New Roman"/>
          <w:sz w:val="24"/>
          <w:szCs w:val="24"/>
          <w:lang w:val="sr-Cyrl-RS"/>
        </w:rPr>
        <w:t> Г</w:t>
      </w:r>
      <w:r w:rsidRPr="00492527">
        <w:rPr>
          <w:rFonts w:ascii="Times New Roman" w:hAnsi="Times New Roman" w:cs="Times New Roman"/>
          <w:sz w:val="24"/>
          <w:szCs w:val="24"/>
        </w:rPr>
        <w:t>рупе</w:t>
      </w:r>
      <w:r w:rsidR="00E46596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46596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инспектор                                                                                     </w:t>
      </w:r>
    </w:p>
    <w:p w14:paraId="32C97E83" w14:textId="77777777" w:rsidR="00806D05" w:rsidRPr="00492527" w:rsidRDefault="00806D05" w:rsidP="00F3313A">
      <w:pPr>
        <w:spacing w:after="215"/>
        <w:ind w:left="90" w:right="360" w:firstLine="810"/>
        <w:rPr>
          <w:rFonts w:ascii="Times New Roman" w:hAnsi="Times New Roman" w:cs="Times New Roman"/>
          <w:sz w:val="24"/>
          <w:szCs w:val="24"/>
        </w:rPr>
      </w:pPr>
      <w:r w:rsidRPr="00492527">
        <w:rPr>
          <w:rFonts w:ascii="Times New Roman" w:hAnsi="Times New Roman" w:cs="Times New Roman"/>
          <w:sz w:val="24"/>
          <w:szCs w:val="24"/>
        </w:rPr>
        <w:t>-самостални саветник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14:paraId="77074313" w14:textId="1E3F4496" w:rsidR="00806D05" w:rsidRPr="00492527" w:rsidRDefault="00806D05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Hlk513698379"/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Опис послова: </w:t>
      </w:r>
      <w:r w:rsidRPr="00492527">
        <w:rPr>
          <w:rFonts w:ascii="Times New Roman" w:hAnsi="Times New Roman" w:cs="Times New Roman"/>
          <w:sz w:val="24"/>
          <w:szCs w:val="24"/>
        </w:rPr>
        <w:t xml:space="preserve">Руководи и планира рад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Групе</w:t>
      </w:r>
      <w:r w:rsidRPr="00492527">
        <w:rPr>
          <w:rFonts w:ascii="Times New Roman" w:hAnsi="Times New Roman" w:cs="Times New Roman"/>
          <w:sz w:val="24"/>
          <w:szCs w:val="24"/>
        </w:rPr>
        <w:t xml:space="preserve">, пружа стручна упутства, координира и надзире рад државних службеника у Групи;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проводи инспекцијски надзор и превентивно деловање; 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из делокруга рада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инспекције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за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државне путеве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 израђује анализе и извештаје; пружа стручну и саветодавну помоћ надзираном субјекту у сложенијим стварима; поступа по представкама; подноси пријаве надлежним органима у складу са прописима; води </w:t>
      </w:r>
      <w:r w:rsidRPr="00492527">
        <w:rPr>
          <w:rFonts w:ascii="Times New Roman" w:hAnsi="Times New Roman" w:cs="Times New Roman"/>
          <w:sz w:val="24"/>
          <w:szCs w:val="24"/>
        </w:rPr>
        <w:lastRenderedPageBreak/>
        <w:t xml:space="preserve">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начелника Одељења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CA527C9" w14:textId="12574F9A" w:rsidR="00806D05" w:rsidRPr="00492527" w:rsidRDefault="0097040B" w:rsidP="004B557B">
      <w:pPr>
        <w:tabs>
          <w:tab w:val="left" w:pos="0"/>
        </w:tabs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Послове Руководиоца Г</w:t>
      </w:r>
      <w:r w:rsidR="00806D05" w:rsidRPr="00492527">
        <w:rPr>
          <w:rFonts w:ascii="Times New Roman" w:hAnsi="Times New Roman" w:cs="Times New Roman"/>
          <w:sz w:val="24"/>
          <w:szCs w:val="24"/>
          <w:lang w:val="sr-Cyrl-RS"/>
        </w:rPr>
        <w:t>рупе</w:t>
      </w:r>
      <w:r w:rsidR="003F0EE4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806D05" w:rsidRPr="00492527">
        <w:rPr>
          <w:rFonts w:ascii="Times New Roman" w:hAnsi="Times New Roman" w:cs="Times New Roman"/>
          <w:sz w:val="24"/>
          <w:szCs w:val="24"/>
          <w:lang w:val="sr-Cyrl-RS"/>
        </w:rPr>
        <w:t>инспектор</w:t>
      </w:r>
      <w:r w:rsidR="003F0EE4" w:rsidRPr="0049252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06D05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обавља државни </w:t>
      </w:r>
      <w:r w:rsidR="00806D05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службеник </w:t>
      </w:r>
      <w:r w:rsidR="00A6200B" w:rsidRPr="00492527">
        <w:rPr>
          <w:rFonts w:ascii="Times New Roman" w:hAnsi="Times New Roman" w:cs="Times New Roman"/>
          <w:sz w:val="24"/>
          <w:szCs w:val="24"/>
          <w:lang w:val="ru-RU"/>
        </w:rPr>
        <w:t>са седиштем у Београду</w:t>
      </w:r>
      <w:r w:rsidR="00A6200B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557B" w:rsidRPr="0049252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06D05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подручној јединици </w:t>
      </w:r>
      <w:r w:rsidR="00A6200B" w:rsidRPr="00492527">
        <w:rPr>
          <w:rFonts w:ascii="Times New Roman" w:hAnsi="Times New Roman" w:cs="Times New Roman"/>
          <w:sz w:val="24"/>
          <w:szCs w:val="24"/>
          <w:lang w:val="ru-RU"/>
        </w:rPr>
        <w:t>за Град Београд</w:t>
      </w:r>
      <w:r w:rsidR="00806D05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са приградским општинама, као и на це</w:t>
      </w:r>
      <w:r w:rsidR="00A6200B" w:rsidRPr="00492527">
        <w:rPr>
          <w:rFonts w:ascii="Times New Roman" w:hAnsi="Times New Roman" w:cs="Times New Roman"/>
          <w:sz w:val="24"/>
          <w:szCs w:val="24"/>
          <w:lang w:val="ru-RU"/>
        </w:rPr>
        <w:t>лој територији Републике Србије</w:t>
      </w:r>
      <w:r w:rsidR="004B557B" w:rsidRPr="004925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6F43BD7" w14:textId="56EFE015" w:rsidR="00806D05" w:rsidRPr="00492527" w:rsidRDefault="00806D0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Latn-R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Услови: Стечено </w:t>
      </w:r>
      <w:r w:rsidR="00480660" w:rsidRPr="00492527">
        <w:rPr>
          <w:rFonts w:ascii="Times New Roman" w:hAnsi="Times New Roman" w:cs="Times New Roman"/>
          <w:sz w:val="24"/>
          <w:szCs w:val="24"/>
          <w:lang w:val="sr-Latn-CS"/>
        </w:rPr>
        <w:t>високо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стручне 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>област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грађевинско инжењерство (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одсек путеви, железнице, аеродроми, односно конструктивни смер)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четири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године или специјалистичким студијама на факултету</w:t>
      </w:r>
      <w:r w:rsidR="00F12521" w:rsidRPr="0049252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најмање пет година радног искуства у струци</w:t>
      </w:r>
      <w:r w:rsidR="00F12521" w:rsidRPr="0049252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положен државни </w:t>
      </w:r>
      <w:bookmarkEnd w:id="0"/>
      <w:r w:rsidRPr="00492527">
        <w:rPr>
          <w:rFonts w:ascii="Times New Roman" w:hAnsi="Times New Roman" w:cs="Times New Roman"/>
          <w:sz w:val="24"/>
          <w:szCs w:val="24"/>
          <w:lang w:val="sr-Cyrl-CS"/>
        </w:rPr>
        <w:t>стручни испит</w:t>
      </w:r>
      <w:r w:rsidR="00F12521" w:rsidRPr="00492527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F12521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положен испит за инспектора,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као и потребне компетенције за обављање послова радног места.“</w:t>
      </w:r>
    </w:p>
    <w:p w14:paraId="32A85749" w14:textId="77777777" w:rsidR="00806D05" w:rsidRPr="00492527" w:rsidRDefault="00806D0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7F295D7D" w14:textId="77777777" w:rsidR="005F2997" w:rsidRPr="00492527" w:rsidRDefault="00806D05" w:rsidP="00F3313A">
      <w:pPr>
        <w:suppressAutoHyphens w:val="0"/>
        <w:spacing w:line="240" w:lineRule="auto"/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CS" w:eastAsia="en-U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Радно место под редним бројем 173. мења се и гласи:</w:t>
      </w:r>
    </w:p>
    <w:p w14:paraId="70F479AC" w14:textId="77777777" w:rsidR="00353792" w:rsidRPr="00492527" w:rsidRDefault="00353792" w:rsidP="00F3313A">
      <w:pPr>
        <w:suppressAutoHyphens w:val="0"/>
        <w:spacing w:line="240" w:lineRule="auto"/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CS" w:eastAsia="en-US"/>
        </w:rPr>
      </w:pPr>
    </w:p>
    <w:p w14:paraId="6DEC9FA9" w14:textId="77777777" w:rsidR="00353792" w:rsidRPr="00492527" w:rsidRDefault="00353792" w:rsidP="00F3313A">
      <w:pPr>
        <w:suppressAutoHyphens w:val="0"/>
        <w:spacing w:line="240" w:lineRule="auto"/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CS" w:eastAsia="en-US"/>
        </w:rPr>
      </w:pPr>
    </w:p>
    <w:p w14:paraId="513DFE33" w14:textId="027576DA" w:rsidR="001E2D5B" w:rsidRPr="00492527" w:rsidRDefault="00806D05" w:rsidP="00F3313A">
      <w:pPr>
        <w:ind w:left="90" w:right="360" w:firstLine="810"/>
        <w:rPr>
          <w:rFonts w:ascii="Times New Roman" w:hAnsi="Times New Roman" w:cs="Times New Roman"/>
          <w:sz w:val="24"/>
          <w:szCs w:val="24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„</w:t>
      </w:r>
      <w:r w:rsidR="001E2D5B" w:rsidRPr="00492527">
        <w:rPr>
          <w:rFonts w:ascii="Times New Roman" w:hAnsi="Times New Roman" w:cs="Times New Roman"/>
          <w:sz w:val="24"/>
          <w:szCs w:val="24"/>
          <w:lang w:val="sr-Cyrl-CS"/>
        </w:rPr>
        <w:t>173. Републички инспектор за државне путеве</w:t>
      </w:r>
    </w:p>
    <w:p w14:paraId="524DCA36" w14:textId="087A3C34" w:rsidR="001E2D5B" w:rsidRPr="00492527" w:rsidRDefault="001E2D5B" w:rsidP="00F3313A">
      <w:pPr>
        <w:spacing w:after="160"/>
        <w:ind w:left="90" w:right="360" w:firstLine="810"/>
        <w:rPr>
          <w:rFonts w:ascii="Times New Roman" w:hAnsi="Times New Roman" w:cs="Times New Roman"/>
          <w:sz w:val="24"/>
          <w:szCs w:val="24"/>
          <w:lang w:val="en-GB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самостални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саветник                                               </w:t>
      </w:r>
      <w:r w:rsidR="00A31D3C" w:rsidRPr="00492527">
        <w:rPr>
          <w:rFonts w:ascii="Times New Roman" w:hAnsi="Times New Roman" w:cs="Times New Roman"/>
          <w:sz w:val="24"/>
          <w:szCs w:val="24"/>
          <w:lang w:val="en-GB"/>
        </w:rPr>
        <w:t>2</w:t>
      </w:r>
    </w:p>
    <w:p w14:paraId="0D5351BC" w14:textId="0BABB014" w:rsidR="001E2D5B" w:rsidRPr="00492527" w:rsidRDefault="001E2D5B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Опис послова: С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проводи инспекцијски надзор и превентивно деловање; 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из делокруга рада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инспекције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за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државне путеве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 израђује анализе и извештаје; пружа стручну и саветодавну помоћ надзираном субјекту у сложенијим стварима; поступа по представкама; подноси 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руководиоца Групе.</w:t>
      </w:r>
    </w:p>
    <w:p w14:paraId="0313AAF5" w14:textId="77777777" w:rsidR="00792939" w:rsidRPr="00492527" w:rsidRDefault="001E2D5B" w:rsidP="003000AA">
      <w:pPr>
        <w:tabs>
          <w:tab w:val="left" w:pos="709"/>
        </w:tabs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>Послове републичког инспе</w:t>
      </w:r>
      <w:r w:rsidR="00A31D3C" w:rsidRPr="00492527">
        <w:rPr>
          <w:rFonts w:ascii="Times New Roman" w:hAnsi="Times New Roman" w:cs="Times New Roman"/>
          <w:sz w:val="24"/>
          <w:szCs w:val="24"/>
          <w:lang w:val="sr-Cyrl-RS"/>
        </w:rPr>
        <w:t>ктора за државне путеве обављају два</w:t>
      </w:r>
      <w:r w:rsidR="00A31D3C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државна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службеник</w:t>
      </w:r>
      <w:r w:rsidR="00A31D3C" w:rsidRPr="0049252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92939" w:rsidRPr="00492527">
        <w:rPr>
          <w:rFonts w:ascii="Times New Roman" w:hAnsi="Times New Roman" w:cs="Times New Roman"/>
          <w:sz w:val="24"/>
          <w:szCs w:val="24"/>
          <w:lang w:val="ru-RU"/>
        </w:rPr>
        <w:t>, и то:</w:t>
      </w:r>
    </w:p>
    <w:p w14:paraId="50736426" w14:textId="7500EF51" w:rsidR="001E2D5B" w:rsidRPr="00492527" w:rsidRDefault="00792939" w:rsidP="003000AA">
      <w:pPr>
        <w:tabs>
          <w:tab w:val="left" w:pos="709"/>
        </w:tabs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- један државни службеник</w:t>
      </w:r>
      <w:r w:rsidR="001E2D5B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200B" w:rsidRPr="00492527">
        <w:rPr>
          <w:rFonts w:ascii="Times New Roman" w:hAnsi="Times New Roman" w:cs="Times New Roman"/>
          <w:sz w:val="24"/>
          <w:szCs w:val="24"/>
          <w:lang w:val="ru-RU"/>
        </w:rPr>
        <w:t>са седиштем у Новом Саду,</w:t>
      </w:r>
      <w:r w:rsidR="00A6200B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2D5B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на државним путевима првог реда на територији Аутономне Покрајине Војводине, </w:t>
      </w:r>
      <w:r w:rsidR="001E2D5B" w:rsidRPr="00492527">
        <w:rPr>
          <w:rFonts w:ascii="Times New Roman" w:hAnsi="Times New Roman" w:cs="Times New Roman"/>
          <w:sz w:val="24"/>
          <w:szCs w:val="24"/>
          <w:lang w:val="ru-RU"/>
        </w:rPr>
        <w:t>као и на це</w:t>
      </w:r>
      <w:r w:rsidR="00A6200B" w:rsidRPr="00492527">
        <w:rPr>
          <w:rFonts w:ascii="Times New Roman" w:hAnsi="Times New Roman" w:cs="Times New Roman"/>
          <w:sz w:val="24"/>
          <w:szCs w:val="24"/>
          <w:lang w:val="ru-RU"/>
        </w:rPr>
        <w:t>лој територији Републике Србије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FE9FAD3" w14:textId="55DB851D" w:rsidR="00792939" w:rsidRPr="00492527" w:rsidRDefault="00792939" w:rsidP="003000AA">
      <w:pPr>
        <w:tabs>
          <w:tab w:val="left" w:pos="709"/>
        </w:tabs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- један државни службеник са седиштем у Ваљеву, у подручној јединици за Мачвански и Колубарски управни округ, као и на целој тертиторији Републике Србије;</w:t>
      </w:r>
    </w:p>
    <w:p w14:paraId="75D5F140" w14:textId="76DC6C84" w:rsidR="001E2D5B" w:rsidRPr="00492527" w:rsidRDefault="001E2D5B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Услови: Стечено </w:t>
      </w:r>
      <w:r w:rsidR="00480660" w:rsidRPr="00492527">
        <w:rPr>
          <w:rFonts w:ascii="Times New Roman" w:hAnsi="Times New Roman" w:cs="Times New Roman"/>
          <w:sz w:val="24"/>
          <w:szCs w:val="24"/>
          <w:lang w:val="sr-Latn-CS"/>
        </w:rPr>
        <w:t>високо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стручне 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>област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грађевинско инжењерство (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одсек путеви, железнице, аеродроми, односно конструктивни смер)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четири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године или специјалистичким студијама на факултету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; најмање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r w:rsidR="00D15528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година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радног искуства у струци; положен државни стручни испит; положен испит за инспектора; као и потребне компетенције за обављање послова радног места.</w:t>
      </w:r>
    </w:p>
    <w:p w14:paraId="425A2B3B" w14:textId="49166FFE" w:rsidR="0066788E" w:rsidRPr="00492527" w:rsidRDefault="0066788E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CD34CEB" w14:textId="747BAF14" w:rsidR="0066788E" w:rsidRPr="00492527" w:rsidRDefault="0066788E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Радно место под редним бројем </w:t>
      </w:r>
      <w:r w:rsidR="00103C84" w:rsidRPr="00492527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606EE" w:rsidRPr="00492527">
        <w:rPr>
          <w:rFonts w:ascii="Times New Roman" w:hAnsi="Times New Roman" w:cs="Times New Roman"/>
          <w:sz w:val="24"/>
          <w:szCs w:val="24"/>
          <w:lang w:val="sr-Cyrl-CS"/>
        </w:rPr>
        <w:t>74. брише се.</w:t>
      </w:r>
    </w:p>
    <w:p w14:paraId="3D7A8650" w14:textId="77777777" w:rsidR="001E2D5B" w:rsidRPr="00492527" w:rsidRDefault="001E2D5B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D21AE8D" w14:textId="3B61213B" w:rsidR="00806D05" w:rsidRPr="00492527" w:rsidRDefault="00806D05" w:rsidP="00F3313A">
      <w:pPr>
        <w:suppressAutoHyphens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 w:eastAsia="en-US"/>
        </w:rPr>
      </w:pPr>
      <w:r w:rsidRPr="00492527">
        <w:rPr>
          <w:rFonts w:ascii="Times New Roman" w:hAnsi="Times New Roman" w:cs="Times New Roman"/>
          <w:sz w:val="24"/>
          <w:szCs w:val="24"/>
          <w:lang w:val="sr-Cyrl-CS" w:eastAsia="en-US"/>
        </w:rPr>
        <w:lastRenderedPageBreak/>
        <w:t>После ра</w:t>
      </w:r>
      <w:r w:rsidR="00291BC9" w:rsidRPr="00492527">
        <w:rPr>
          <w:rFonts w:ascii="Times New Roman" w:hAnsi="Times New Roman" w:cs="Times New Roman"/>
          <w:sz w:val="24"/>
          <w:szCs w:val="24"/>
          <w:lang w:val="sr-Cyrl-CS" w:eastAsia="en-US"/>
        </w:rPr>
        <w:t>дног места под редн</w:t>
      </w:r>
      <w:r w:rsidR="000606EE" w:rsidRPr="00492527">
        <w:rPr>
          <w:rFonts w:ascii="Times New Roman" w:hAnsi="Times New Roman" w:cs="Times New Roman"/>
          <w:sz w:val="24"/>
          <w:szCs w:val="24"/>
          <w:lang w:val="sr-Cyrl-CS" w:eastAsia="en-US"/>
        </w:rPr>
        <w:t>им бројем 173</w:t>
      </w:r>
      <w:r w:rsidRPr="00492527">
        <w:rPr>
          <w:rFonts w:ascii="Times New Roman" w:hAnsi="Times New Roman" w:cs="Times New Roman"/>
          <w:sz w:val="24"/>
          <w:szCs w:val="24"/>
          <w:lang w:val="sr-Cyrl-CS" w:eastAsia="en-US"/>
        </w:rPr>
        <w:t>. додају се наслови и нова</w:t>
      </w:r>
      <w:r w:rsidR="00291BC9" w:rsidRPr="00492527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радна места под редним. </w:t>
      </w:r>
      <w:r w:rsidR="00792939" w:rsidRPr="00492527">
        <w:rPr>
          <w:rFonts w:ascii="Times New Roman" w:hAnsi="Times New Roman" w:cs="Times New Roman"/>
          <w:sz w:val="24"/>
          <w:szCs w:val="24"/>
          <w:lang w:val="sr-Cyrl-CS" w:eastAsia="en-US"/>
        </w:rPr>
        <w:t>б</w:t>
      </w:r>
      <w:r w:rsidR="000606EE" w:rsidRPr="00492527">
        <w:rPr>
          <w:rFonts w:ascii="Times New Roman" w:hAnsi="Times New Roman" w:cs="Times New Roman"/>
          <w:sz w:val="24"/>
          <w:szCs w:val="24"/>
          <w:lang w:val="sr-Cyrl-CS" w:eastAsia="en-US"/>
        </w:rPr>
        <w:t>р. 173а, 173</w:t>
      </w:r>
      <w:r w:rsidRPr="00492527">
        <w:rPr>
          <w:rFonts w:ascii="Times New Roman" w:hAnsi="Times New Roman" w:cs="Times New Roman"/>
          <w:sz w:val="24"/>
          <w:szCs w:val="24"/>
          <w:lang w:val="sr-Cyrl-CS" w:eastAsia="en-US"/>
        </w:rPr>
        <w:t>б, 17</w:t>
      </w:r>
      <w:r w:rsidR="000606EE" w:rsidRPr="00492527">
        <w:rPr>
          <w:rFonts w:ascii="Times New Roman" w:hAnsi="Times New Roman" w:cs="Times New Roman"/>
          <w:sz w:val="24"/>
          <w:szCs w:val="24"/>
          <w:lang w:val="sr-Cyrl-CS" w:eastAsia="en-US"/>
        </w:rPr>
        <w:t>3в, 173</w:t>
      </w:r>
      <w:r w:rsidRPr="00492527">
        <w:rPr>
          <w:rFonts w:ascii="Times New Roman" w:hAnsi="Times New Roman" w:cs="Times New Roman"/>
          <w:sz w:val="24"/>
          <w:szCs w:val="24"/>
          <w:lang w:val="sr-Cyrl-CS" w:eastAsia="en-US"/>
        </w:rPr>
        <w:t>г</w:t>
      </w:r>
      <w:r w:rsidR="007F4A43" w:rsidRPr="00492527">
        <w:rPr>
          <w:rFonts w:ascii="Times New Roman" w:hAnsi="Times New Roman" w:cs="Times New Roman"/>
          <w:sz w:val="24"/>
          <w:szCs w:val="24"/>
          <w:lang w:val="sr-Cyrl-CS" w:eastAsia="en-US"/>
        </w:rPr>
        <w:t>,</w:t>
      </w:r>
      <w:r w:rsidR="000606EE" w:rsidRPr="00492527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173</w:t>
      </w:r>
      <w:r w:rsidR="007F4A43" w:rsidRPr="00492527">
        <w:rPr>
          <w:rFonts w:ascii="Times New Roman" w:hAnsi="Times New Roman" w:cs="Times New Roman"/>
          <w:sz w:val="24"/>
          <w:szCs w:val="24"/>
          <w:lang w:val="sr-Cyrl-CS" w:eastAsia="en-US"/>
        </w:rPr>
        <w:t>д и 173ђ,</w:t>
      </w:r>
      <w:r w:rsidR="000E57AC" w:rsidRPr="00492527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који гласе:</w:t>
      </w:r>
    </w:p>
    <w:p w14:paraId="10325E82" w14:textId="77777777" w:rsidR="00353792" w:rsidRPr="00492527" w:rsidRDefault="00353792" w:rsidP="00F3313A">
      <w:pPr>
        <w:suppressAutoHyphens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 w:eastAsia="en-US"/>
        </w:rPr>
      </w:pPr>
    </w:p>
    <w:p w14:paraId="77604F28" w14:textId="29CC20F9" w:rsidR="000E57AC" w:rsidRPr="00492527" w:rsidRDefault="00FF0DB1" w:rsidP="00F3313A">
      <w:pPr>
        <w:ind w:left="90" w:right="360" w:firstLine="810"/>
        <w:rPr>
          <w:rFonts w:ascii="Times New Roman" w:hAnsi="Times New Roman" w:cs="Times New Roman"/>
          <w:sz w:val="24"/>
          <w:szCs w:val="24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0E57AC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3.2. </w:t>
      </w:r>
      <w:r w:rsidR="000E57AC" w:rsidRPr="00492527">
        <w:rPr>
          <w:rFonts w:ascii="Times New Roman" w:hAnsi="Times New Roman" w:cs="Times New Roman"/>
          <w:sz w:val="24"/>
          <w:szCs w:val="24"/>
        </w:rPr>
        <w:t xml:space="preserve">Група републичке инспекције </w:t>
      </w:r>
      <w:r w:rsidR="000E57AC" w:rsidRPr="00492527">
        <w:rPr>
          <w:rFonts w:ascii="Times New Roman" w:hAnsi="Times New Roman" w:cs="Times New Roman"/>
          <w:sz w:val="24"/>
          <w:szCs w:val="24"/>
          <w:lang w:val="sr-Cyrl-RS"/>
        </w:rPr>
        <w:t>за државне путеве - Крагујевац</w:t>
      </w:r>
    </w:p>
    <w:p w14:paraId="44C998A2" w14:textId="77777777" w:rsidR="000E57AC" w:rsidRPr="00492527" w:rsidRDefault="000E57AC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4F1564C" w14:textId="393D37E2" w:rsidR="000E57AC" w:rsidRPr="00492527" w:rsidRDefault="000606EE" w:rsidP="002C0F44">
      <w:pPr>
        <w:spacing w:after="215"/>
        <w:ind w:left="90" w:right="360" w:firstLine="810"/>
        <w:rPr>
          <w:rFonts w:ascii="Times New Roman" w:hAnsi="Times New Roman" w:cs="Times New Roman"/>
          <w:sz w:val="24"/>
          <w:szCs w:val="24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173</w:t>
      </w:r>
      <w:r w:rsidR="003000AA" w:rsidRPr="0049252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0E57AC" w:rsidRPr="00492527">
        <w:rPr>
          <w:rFonts w:ascii="Times New Roman" w:hAnsi="Times New Roman" w:cs="Times New Roman"/>
          <w:sz w:val="24"/>
          <w:szCs w:val="24"/>
        </w:rPr>
        <w:t>Руководилац</w:t>
      </w:r>
      <w:r w:rsidR="0097040B">
        <w:rPr>
          <w:rFonts w:ascii="Times New Roman" w:hAnsi="Times New Roman" w:cs="Times New Roman"/>
          <w:sz w:val="24"/>
          <w:szCs w:val="24"/>
          <w:lang w:val="sr-Cyrl-RS"/>
        </w:rPr>
        <w:t> Г</w:t>
      </w:r>
      <w:r w:rsidR="000E57AC" w:rsidRPr="00492527">
        <w:rPr>
          <w:rFonts w:ascii="Times New Roman" w:hAnsi="Times New Roman" w:cs="Times New Roman"/>
          <w:sz w:val="24"/>
          <w:szCs w:val="24"/>
        </w:rPr>
        <w:t>рупе</w:t>
      </w:r>
      <w:r w:rsidR="00F12521" w:rsidRPr="00492527">
        <w:rPr>
          <w:rFonts w:ascii="Times New Roman" w:hAnsi="Times New Roman" w:cs="Times New Roman"/>
          <w:sz w:val="24"/>
          <w:szCs w:val="24"/>
          <w:lang w:val="sr-Cyrl-RS"/>
        </w:rPr>
        <w:t>- </w:t>
      </w:r>
      <w:r w:rsidR="003000AA" w:rsidRPr="00492527">
        <w:rPr>
          <w:rFonts w:ascii="Times New Roman" w:hAnsi="Times New Roman" w:cs="Times New Roman"/>
          <w:sz w:val="24"/>
          <w:szCs w:val="24"/>
          <w:lang w:val="sr-Cyrl-RS"/>
        </w:rPr>
        <w:t>инспектор   </w:t>
      </w:r>
      <w:r w:rsidR="000E57AC" w:rsidRPr="00492527">
        <w:rPr>
          <w:rFonts w:ascii="Times New Roman" w:hAnsi="Times New Roman" w:cs="Times New Roman"/>
          <w:sz w:val="24"/>
          <w:szCs w:val="24"/>
          <w:lang w:val="sr-Cyrl-RS"/>
        </w:rPr>
        <w:t>                                                                            </w:t>
      </w:r>
      <w:r w:rsidR="002C0F4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 w:rsidR="002C0F44" w:rsidRPr="00492527">
        <w:rPr>
          <w:rFonts w:ascii="Times New Roman" w:hAnsi="Times New Roman" w:cs="Times New Roman"/>
          <w:sz w:val="24"/>
          <w:szCs w:val="24"/>
        </w:rPr>
        <w:t>-</w:t>
      </w:r>
      <w:r w:rsidR="002C0F44" w:rsidRPr="00492527">
        <w:rPr>
          <w:rFonts w:ascii="Times New Roman" w:hAnsi="Times New Roman" w:cs="Times New Roman"/>
          <w:sz w:val="24"/>
          <w:szCs w:val="24"/>
          <w:lang w:val="sr-Cyrl-RS"/>
        </w:rPr>
        <w:t>самостални</w:t>
      </w:r>
      <w:r w:rsidR="002C0F44" w:rsidRPr="00492527">
        <w:rPr>
          <w:rFonts w:ascii="Times New Roman" w:hAnsi="Times New Roman" w:cs="Times New Roman"/>
          <w:sz w:val="24"/>
          <w:szCs w:val="24"/>
        </w:rPr>
        <w:t xml:space="preserve"> саветник</w:t>
      </w:r>
      <w:r w:rsidR="002C0F44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</w:t>
      </w:r>
      <w:r w:rsidR="002C0F44" w:rsidRPr="0049252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E57AC" w:rsidRPr="00492527">
        <w:rPr>
          <w:rFonts w:ascii="Times New Roman" w:hAnsi="Times New Roman" w:cs="Times New Roman"/>
          <w:sz w:val="24"/>
          <w:szCs w:val="24"/>
          <w:lang w:val="sr-Cyrl-RS"/>
        </w:rPr>
        <w:t>  </w:t>
      </w:r>
    </w:p>
    <w:p w14:paraId="3E0FA059" w14:textId="2D2E319A" w:rsidR="000E57AC" w:rsidRPr="00492527" w:rsidRDefault="000E57AC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Опис послова: </w:t>
      </w:r>
      <w:r w:rsidRPr="00492527">
        <w:rPr>
          <w:rFonts w:ascii="Times New Roman" w:hAnsi="Times New Roman" w:cs="Times New Roman"/>
          <w:sz w:val="24"/>
          <w:szCs w:val="24"/>
        </w:rPr>
        <w:t xml:space="preserve">Руководи и планира рад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Групе</w:t>
      </w:r>
      <w:r w:rsidRPr="00492527">
        <w:rPr>
          <w:rFonts w:ascii="Times New Roman" w:hAnsi="Times New Roman" w:cs="Times New Roman"/>
          <w:sz w:val="24"/>
          <w:szCs w:val="24"/>
        </w:rPr>
        <w:t xml:space="preserve">, пружа стручна упутства, координира и надзире рад државних службеника у Групи;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проводи инспекцијски надзор и превентивно деловање; 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из делокруга рада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инспекције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за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државне путеве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 израђује анализе и извештаје; пружа стручну и саветодавну помоћ надзираном субјекту у сложенијим стварима; поступа по представкама; подноси 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начелника Одељења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8873891" w14:textId="62CCF6FD" w:rsidR="000E57AC" w:rsidRPr="00492527" w:rsidRDefault="0097040B" w:rsidP="00F3313A">
      <w:pPr>
        <w:tabs>
          <w:tab w:val="left" w:pos="709"/>
        </w:tabs>
        <w:spacing w:after="120"/>
        <w:ind w:left="90" w:right="360" w:firstLine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Послове Руководиоца Г</w:t>
      </w:r>
      <w:r w:rsidR="003F0EE4" w:rsidRPr="00492527">
        <w:rPr>
          <w:rFonts w:ascii="Times New Roman" w:hAnsi="Times New Roman" w:cs="Times New Roman"/>
          <w:sz w:val="24"/>
          <w:szCs w:val="24"/>
          <w:lang w:val="sr-Cyrl-RS"/>
        </w:rPr>
        <w:t>рупе -</w:t>
      </w:r>
      <w:r w:rsidR="000E57AC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инспектор</w:t>
      </w:r>
      <w:r w:rsidR="003F0EE4" w:rsidRPr="0049252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E57AC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обавља државни </w:t>
      </w:r>
      <w:r w:rsidR="000E57AC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службеник </w:t>
      </w:r>
      <w:r w:rsidR="00A6200B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са седиштем у Крагујевцу, </w:t>
      </w:r>
      <w:r w:rsidR="000E57AC" w:rsidRPr="00492527">
        <w:rPr>
          <w:rFonts w:ascii="Times New Roman" w:hAnsi="Times New Roman" w:cs="Times New Roman"/>
          <w:sz w:val="24"/>
          <w:szCs w:val="24"/>
          <w:lang w:val="ru-RU"/>
        </w:rPr>
        <w:t>у подручној јединици</w:t>
      </w:r>
      <w:r w:rsidR="000E57AC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00AA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широј од подручја управног округа за Шумадијски, Поморавско-подунавски и Браничевски управни округ, </w:t>
      </w:r>
      <w:r w:rsidR="000E57AC" w:rsidRPr="00492527">
        <w:rPr>
          <w:rFonts w:ascii="Times New Roman" w:hAnsi="Times New Roman" w:cs="Times New Roman"/>
          <w:sz w:val="24"/>
          <w:szCs w:val="24"/>
          <w:lang w:val="sr-Cyrl-CS"/>
        </w:rPr>
        <w:t>као и на це</w:t>
      </w:r>
      <w:r w:rsidR="00A6200B" w:rsidRPr="00492527">
        <w:rPr>
          <w:rFonts w:ascii="Times New Roman" w:hAnsi="Times New Roman" w:cs="Times New Roman"/>
          <w:sz w:val="24"/>
          <w:szCs w:val="24"/>
          <w:lang w:val="sr-Cyrl-CS"/>
        </w:rPr>
        <w:t>лој територији Републике Србије</w:t>
      </w:r>
      <w:r w:rsidR="003000AA" w:rsidRPr="004925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6920264" w14:textId="2AAFD7AD" w:rsidR="000E57AC" w:rsidRPr="00492527" w:rsidRDefault="000E57AC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Услови: Стечено </w:t>
      </w:r>
      <w:r w:rsidR="00480660" w:rsidRPr="00492527">
        <w:rPr>
          <w:rFonts w:ascii="Times New Roman" w:hAnsi="Times New Roman" w:cs="Times New Roman"/>
          <w:sz w:val="24"/>
          <w:szCs w:val="24"/>
          <w:lang w:val="sr-Latn-CS"/>
        </w:rPr>
        <w:t>високо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стручне 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>област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грађевинско инжењерство (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одсек путеви, железнице, аеродроми, односно конструктивни смер)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четири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године или специјалистичким студијама на факултету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; најмање пет година радног искуства у струци</w:t>
      </w:r>
      <w:r w:rsidR="0006522B" w:rsidRPr="00492527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положен државни стручни испит; положен испит за инспектора; као и потребне компетенције за обављање послова радног места.</w:t>
      </w:r>
    </w:p>
    <w:p w14:paraId="5A72AFEF" w14:textId="77777777" w:rsidR="000E57AC" w:rsidRPr="00492527" w:rsidRDefault="000E57AC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CD45C88" w14:textId="31DC5D37" w:rsidR="000E57AC" w:rsidRPr="00492527" w:rsidRDefault="000606EE" w:rsidP="00F3313A">
      <w:pPr>
        <w:ind w:left="90" w:right="360" w:firstLine="810"/>
        <w:rPr>
          <w:rFonts w:ascii="Times New Roman" w:hAnsi="Times New Roman" w:cs="Times New Roman"/>
          <w:sz w:val="24"/>
          <w:szCs w:val="24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173</w:t>
      </w:r>
      <w:r w:rsidR="000E57AC" w:rsidRPr="00492527">
        <w:rPr>
          <w:rFonts w:ascii="Times New Roman" w:hAnsi="Times New Roman" w:cs="Times New Roman"/>
          <w:sz w:val="24"/>
          <w:szCs w:val="24"/>
          <w:lang w:val="sr-Cyrl-CS"/>
        </w:rPr>
        <w:t>б Републички инспектор за државне путеве</w:t>
      </w:r>
    </w:p>
    <w:p w14:paraId="79EEBF25" w14:textId="13FF8A2B" w:rsidR="000E57AC" w:rsidRPr="00492527" w:rsidRDefault="000E57AC" w:rsidP="00F3313A">
      <w:pPr>
        <w:spacing w:after="160"/>
        <w:ind w:left="90" w:right="360" w:firstLine="810"/>
        <w:rPr>
          <w:rFonts w:ascii="Times New Roman" w:hAnsi="Times New Roman" w:cs="Times New Roman"/>
          <w:sz w:val="24"/>
          <w:szCs w:val="24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- самостални саветник-                                             </w:t>
      </w:r>
      <w:r w:rsidR="000606EE" w:rsidRPr="00492527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14:paraId="5727E474" w14:textId="0DB86FDF" w:rsidR="000E57AC" w:rsidRPr="00492527" w:rsidRDefault="000E57AC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Опис послова: С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проводи инспекцијски надзор и превентивно деловање; 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из делокруга рада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инспекције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за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државне путеве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 израђује анализе и извештаје; пружа стручну и саветодавну помоћ надзираном субјекту у сложенијим стварима; поступа по представкама; подноси 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руководиоца Групе.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58209B23" w14:textId="37011DF1" w:rsidR="000E57AC" w:rsidRPr="00492527" w:rsidRDefault="000E57AC" w:rsidP="003000A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Послове републичког инспе</w:t>
      </w:r>
      <w:r w:rsidR="000606EE" w:rsidRPr="00492527">
        <w:rPr>
          <w:rFonts w:ascii="Times New Roman" w:hAnsi="Times New Roman" w:cs="Times New Roman"/>
          <w:sz w:val="24"/>
          <w:szCs w:val="24"/>
          <w:lang w:val="sr-Cyrl-CS"/>
        </w:rPr>
        <w:t>ктора за државне путеве обавља један</w:t>
      </w:r>
      <w:r w:rsidRPr="00492527">
        <w:rPr>
          <w:rFonts w:ascii="Times New Roman" w:hAnsi="Times New Roman" w:cs="Times New Roman"/>
          <w:sz w:val="24"/>
          <w:szCs w:val="24"/>
        </w:rPr>
        <w:t xml:space="preserve"> </w:t>
      </w:r>
      <w:r w:rsidR="000606EE" w:rsidRPr="00492527">
        <w:rPr>
          <w:rFonts w:ascii="Times New Roman" w:hAnsi="Times New Roman" w:cs="Times New Roman"/>
          <w:sz w:val="24"/>
          <w:szCs w:val="24"/>
          <w:lang w:val="sr-Cyrl-CS"/>
        </w:rPr>
        <w:t>државни</w:t>
      </w:r>
      <w:r w:rsidR="003F0EE4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службеника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200B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са седиштем у </w:t>
      </w:r>
      <w:r w:rsidR="00A6200B" w:rsidRPr="00492527">
        <w:rPr>
          <w:rFonts w:ascii="Times New Roman" w:hAnsi="Times New Roman" w:cs="Times New Roman"/>
          <w:sz w:val="24"/>
          <w:szCs w:val="24"/>
          <w:lang w:val="sr-Cyrl-RS"/>
        </w:rPr>
        <w:t>Краљеву,</w:t>
      </w:r>
      <w:r w:rsidR="00A6200B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у подручној јединиц</w:t>
      </w:r>
      <w:r w:rsidR="003000AA" w:rsidRPr="00492527">
        <w:rPr>
          <w:rFonts w:ascii="Times New Roman" w:hAnsi="Times New Roman" w:cs="Times New Roman"/>
          <w:sz w:val="24"/>
          <w:szCs w:val="24"/>
          <w:lang w:val="sr-Cyrl-CS"/>
        </w:rPr>
        <w:t>и широј од подручја управног округа за  Рашки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3000AA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Расински управни округ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, као и на целој територији</w:t>
      </w:r>
      <w:r w:rsidR="00A6200B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Републике Србије</w:t>
      </w:r>
      <w:r w:rsidR="003000AA" w:rsidRPr="0049252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5EC6C7F" w14:textId="77664B58" w:rsidR="000E57AC" w:rsidRPr="00492527" w:rsidRDefault="000E57AC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Услови: Стечено </w:t>
      </w:r>
      <w:r w:rsidR="00480660" w:rsidRPr="00492527">
        <w:rPr>
          <w:rFonts w:ascii="Times New Roman" w:hAnsi="Times New Roman" w:cs="Times New Roman"/>
          <w:sz w:val="24"/>
          <w:szCs w:val="24"/>
          <w:lang w:val="sr-Latn-CS"/>
        </w:rPr>
        <w:t>високо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стручне 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>област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грађевинско инжењерство (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одсек путеви, железнице, аеродроми, односно конструктивни смер)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струковним студијама, односно на основним студијама у трајању од најмање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четири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године или специјалистичким студијама на факултету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; најмање пет година радног искуства у струци; положен државни стручни испит; положен испит за инспектора; као и потребне компетенције за обављање послова радног места.</w:t>
      </w:r>
    </w:p>
    <w:p w14:paraId="0AF6CDA8" w14:textId="3E04B92F" w:rsidR="000606EE" w:rsidRPr="00492527" w:rsidRDefault="000606EE" w:rsidP="000606EE">
      <w:pPr>
        <w:ind w:left="90" w:right="360" w:firstLine="810"/>
        <w:rPr>
          <w:rFonts w:ascii="Times New Roman" w:hAnsi="Times New Roman" w:cs="Times New Roman"/>
          <w:sz w:val="24"/>
          <w:szCs w:val="24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173 в Републички инспектор за државне путеве</w:t>
      </w:r>
    </w:p>
    <w:p w14:paraId="393C4BCC" w14:textId="77777777" w:rsidR="000606EE" w:rsidRPr="00492527" w:rsidRDefault="000606EE" w:rsidP="000606EE">
      <w:pPr>
        <w:spacing w:after="160"/>
        <w:ind w:left="90" w:right="360" w:firstLine="810"/>
        <w:rPr>
          <w:rFonts w:ascii="Times New Roman" w:hAnsi="Times New Roman" w:cs="Times New Roman"/>
          <w:sz w:val="24"/>
          <w:szCs w:val="24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саветник-                                                                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14:paraId="59349990" w14:textId="77777777" w:rsidR="000606EE" w:rsidRPr="00492527" w:rsidRDefault="000606EE" w:rsidP="000606EE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Опис послова: </w:t>
      </w:r>
      <w:r w:rsidRPr="00492527">
        <w:rPr>
          <w:rFonts w:ascii="Times New Roman" w:hAnsi="Times New Roman" w:cs="Times New Roman"/>
          <w:sz w:val="24"/>
          <w:szCs w:val="24"/>
        </w:rPr>
        <w:t>Спроводи инспекцијски надзор и превентивно деловање; пружа стручну и саветодавну помоћ надзираном субјекту; прати примену прописа из делокруга рада инспекције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за државне путеве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 учествује у изради анализа и извештаја</w:t>
      </w:r>
      <w:r w:rsidRPr="00492527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492527">
        <w:rPr>
          <w:rFonts w:ascii="Times New Roman" w:hAnsi="Times New Roman" w:cs="Times New Roman"/>
          <w:sz w:val="24"/>
          <w:szCs w:val="24"/>
        </w:rPr>
        <w:t xml:space="preserve">поступа по представкама; подноси 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руководиоца Групе</w:t>
      </w:r>
      <w:r w:rsidRPr="00492527">
        <w:rPr>
          <w:rFonts w:ascii="Times New Roman" w:hAnsi="Times New Roman" w:cs="Times New Roman"/>
          <w:sz w:val="24"/>
          <w:szCs w:val="24"/>
        </w:rPr>
        <w:t>.</w:t>
      </w:r>
    </w:p>
    <w:p w14:paraId="51F41BF4" w14:textId="77777777" w:rsidR="000606EE" w:rsidRPr="00492527" w:rsidRDefault="000606EE" w:rsidP="000606EE">
      <w:pPr>
        <w:spacing w:after="120"/>
        <w:ind w:left="90" w:right="360" w:firstLine="810"/>
        <w:rPr>
          <w:rFonts w:ascii="Times New Roman" w:hAnsi="Times New Roman" w:cs="Times New Roman"/>
          <w:sz w:val="24"/>
          <w:szCs w:val="24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>Послове републичког инспектора за државне путеве обавља један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државни службеник са седиштем у Ужицу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у подручној јединици широј од подручја управног округа за Златиборски и Моравички управни округ, као и на целој територији Републике Србије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CE13609" w14:textId="77777777" w:rsidR="000606EE" w:rsidRPr="00492527" w:rsidRDefault="000606EE" w:rsidP="000606EE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Услови: Стечено 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високо образовање из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стручне 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>област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грађевинско инжењерство (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одсек путеви, железнице, аеродроми, односно конструктивни смер)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четири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године или специјалистичким студијама на факултету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; најмање три године радног искуства у струци; положен државни стручни испит; положен испит за инспектора; као и потребне компетенције за обављање послова радног места.</w:t>
      </w:r>
    </w:p>
    <w:p w14:paraId="0A0B3BBA" w14:textId="77777777" w:rsidR="000E57AC" w:rsidRPr="00492527" w:rsidRDefault="000E57AC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BFEFE26" w14:textId="142D7ABC" w:rsidR="000E57AC" w:rsidRPr="00492527" w:rsidRDefault="000E57AC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3.3. </w:t>
      </w:r>
      <w:r w:rsidRPr="00492527">
        <w:rPr>
          <w:rFonts w:ascii="Times New Roman" w:hAnsi="Times New Roman" w:cs="Times New Roman"/>
          <w:sz w:val="24"/>
          <w:szCs w:val="24"/>
        </w:rPr>
        <w:t xml:space="preserve">Група републичке инспекције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за државне путеве - Ниш</w:t>
      </w:r>
    </w:p>
    <w:p w14:paraId="3068DEC2" w14:textId="77777777" w:rsidR="000E57AC" w:rsidRPr="00492527" w:rsidRDefault="000E57AC" w:rsidP="00F3313A">
      <w:pPr>
        <w:ind w:left="90" w:right="360" w:firstLine="81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2368222" w14:textId="62518E65" w:rsidR="000E57AC" w:rsidRPr="00492527" w:rsidRDefault="00E46596" w:rsidP="00E46596">
      <w:pPr>
        <w:spacing w:after="23"/>
        <w:ind w:left="90" w:right="360" w:firstLine="0"/>
        <w:rPr>
          <w:rFonts w:ascii="Times New Roman" w:hAnsi="Times New Roman" w:cs="Times New Roman"/>
          <w:sz w:val="24"/>
          <w:szCs w:val="24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73068A">
        <w:rPr>
          <w:rFonts w:ascii="Times New Roman" w:hAnsi="Times New Roman" w:cs="Times New Roman"/>
          <w:sz w:val="24"/>
          <w:szCs w:val="24"/>
          <w:lang w:val="sr-Cyrl-CS"/>
        </w:rPr>
        <w:t>173</w:t>
      </w:r>
      <w:r w:rsidR="000606EE" w:rsidRPr="00492527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57AC" w:rsidRPr="00492527">
        <w:rPr>
          <w:rFonts w:ascii="Times New Roman" w:hAnsi="Times New Roman" w:cs="Times New Roman"/>
          <w:sz w:val="24"/>
          <w:szCs w:val="24"/>
        </w:rPr>
        <w:t>Руководилац</w:t>
      </w:r>
      <w:r w:rsidR="000E57AC" w:rsidRPr="00492527">
        <w:rPr>
          <w:rFonts w:ascii="Times New Roman" w:hAnsi="Times New Roman" w:cs="Times New Roman"/>
          <w:sz w:val="24"/>
          <w:szCs w:val="24"/>
          <w:lang w:val="sr-Cyrl-RS"/>
        </w:rPr>
        <w:t> </w:t>
      </w:r>
      <w:r w:rsidR="007C1EA7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57AC" w:rsidRPr="00492527">
        <w:rPr>
          <w:rFonts w:ascii="Times New Roman" w:hAnsi="Times New Roman" w:cs="Times New Roman"/>
          <w:sz w:val="24"/>
          <w:szCs w:val="24"/>
        </w:rPr>
        <w:t>рупе</w:t>
      </w:r>
      <w:r w:rsidR="00E124B8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57AC" w:rsidRPr="0049252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124B8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инспе</w:t>
      </w:r>
      <w:r w:rsidR="000E57AC" w:rsidRPr="00492527">
        <w:rPr>
          <w:rFonts w:ascii="Times New Roman" w:hAnsi="Times New Roman" w:cs="Times New Roman"/>
          <w:sz w:val="24"/>
          <w:szCs w:val="24"/>
          <w:lang w:val="sr-Cyrl-RS"/>
        </w:rPr>
        <w:t>ктор                                                                                      </w:t>
      </w:r>
    </w:p>
    <w:p w14:paraId="402B1B08" w14:textId="77777777" w:rsidR="000E57AC" w:rsidRPr="00492527" w:rsidRDefault="000E57AC" w:rsidP="00F3313A">
      <w:pPr>
        <w:spacing w:after="215"/>
        <w:ind w:left="90" w:right="360" w:firstLine="810"/>
        <w:rPr>
          <w:rFonts w:ascii="Times New Roman" w:hAnsi="Times New Roman" w:cs="Times New Roman"/>
          <w:sz w:val="24"/>
          <w:szCs w:val="24"/>
        </w:rPr>
      </w:pPr>
      <w:r w:rsidRPr="00492527">
        <w:rPr>
          <w:rFonts w:ascii="Times New Roman" w:hAnsi="Times New Roman" w:cs="Times New Roman"/>
          <w:sz w:val="24"/>
          <w:szCs w:val="24"/>
        </w:rPr>
        <w:t>-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самостални</w:t>
      </w:r>
      <w:r w:rsidRPr="00492527">
        <w:rPr>
          <w:rFonts w:ascii="Times New Roman" w:hAnsi="Times New Roman" w:cs="Times New Roman"/>
          <w:sz w:val="24"/>
          <w:szCs w:val="24"/>
        </w:rPr>
        <w:t xml:space="preserve"> саветник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14:paraId="50B8E316" w14:textId="41BBCEAB" w:rsidR="000E57AC" w:rsidRPr="00492527" w:rsidRDefault="000E57AC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Опис послова: </w:t>
      </w:r>
      <w:r w:rsidRPr="00492527">
        <w:rPr>
          <w:rFonts w:ascii="Times New Roman" w:hAnsi="Times New Roman" w:cs="Times New Roman"/>
          <w:sz w:val="24"/>
          <w:szCs w:val="24"/>
        </w:rPr>
        <w:t xml:space="preserve">Руководи и планира рад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Групе</w:t>
      </w:r>
      <w:r w:rsidRPr="00492527">
        <w:rPr>
          <w:rFonts w:ascii="Times New Roman" w:hAnsi="Times New Roman" w:cs="Times New Roman"/>
          <w:sz w:val="24"/>
          <w:szCs w:val="24"/>
        </w:rPr>
        <w:t xml:space="preserve">, пружа стручна упутства, координира и надзире рад државних службеника у Групи;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проводи инспекцијски надзор и превентивно деловање; 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из делокруга рада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инспекције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за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државне путеве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 израђује анализе и извештаје; пружа стручну и саветодавну помоћ надзираном субјекту у сложенијим стварима; поступа по представкама; подноси 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начелника Одељења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FECB362" w14:textId="4CEC51A4" w:rsidR="000E57AC" w:rsidRPr="00492527" w:rsidRDefault="0097040B" w:rsidP="00F3313A">
      <w:pPr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Послове Руководиоца Г</w:t>
      </w:r>
      <w:r w:rsidR="000E57AC" w:rsidRPr="00492527">
        <w:rPr>
          <w:rFonts w:ascii="Times New Roman" w:hAnsi="Times New Roman" w:cs="Times New Roman"/>
          <w:sz w:val="24"/>
          <w:szCs w:val="24"/>
          <w:lang w:val="sr-Cyrl-RS"/>
        </w:rPr>
        <w:t>рупе</w:t>
      </w:r>
      <w:r w:rsidR="001E2D50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522B" w:rsidRPr="0049252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E2D50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57AC" w:rsidRPr="00492527">
        <w:rPr>
          <w:rFonts w:ascii="Times New Roman" w:hAnsi="Times New Roman" w:cs="Times New Roman"/>
          <w:sz w:val="24"/>
          <w:szCs w:val="24"/>
          <w:lang w:val="sr-Cyrl-RS"/>
        </w:rPr>
        <w:t>инспектор</w:t>
      </w:r>
      <w:r w:rsidR="001E2D50" w:rsidRPr="00492527">
        <w:rPr>
          <w:rFonts w:ascii="Times New Roman" w:hAnsi="Times New Roman" w:cs="Times New Roman"/>
          <w:sz w:val="24"/>
          <w:szCs w:val="24"/>
          <w:lang w:val="sr-Cyrl-RS"/>
        </w:rPr>
        <w:t>а обавља</w:t>
      </w:r>
      <w:r w:rsidR="000E57AC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57AC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државни службеник </w:t>
      </w:r>
      <w:r w:rsidR="00A6200B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са седиштем у </w:t>
      </w:r>
      <w:r w:rsidR="00A6200B" w:rsidRPr="00492527">
        <w:rPr>
          <w:rFonts w:ascii="Times New Roman" w:hAnsi="Times New Roman" w:cs="Times New Roman"/>
          <w:sz w:val="24"/>
          <w:szCs w:val="24"/>
          <w:lang w:val="sr-Cyrl-RS"/>
        </w:rPr>
        <w:t>Нишу,</w:t>
      </w:r>
      <w:r w:rsidR="00A6200B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57AC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у подручној јединици </w:t>
      </w:r>
      <w:r w:rsidR="003000AA" w:rsidRPr="00492527">
        <w:rPr>
          <w:rFonts w:ascii="Times New Roman" w:hAnsi="Times New Roman" w:cs="Times New Roman"/>
          <w:sz w:val="24"/>
          <w:szCs w:val="24"/>
          <w:lang w:val="sr-Cyrl-CS"/>
        </w:rPr>
        <w:t>широј од подручја управног округа за Нишавски, Пиротски и Топлички  управни округ</w:t>
      </w:r>
      <w:r w:rsidR="000E57AC" w:rsidRPr="00492527">
        <w:rPr>
          <w:rFonts w:ascii="Times New Roman" w:hAnsi="Times New Roman" w:cs="Times New Roman"/>
          <w:sz w:val="24"/>
          <w:szCs w:val="24"/>
          <w:lang w:val="sr-Cyrl-CS"/>
        </w:rPr>
        <w:t>, као и на це</w:t>
      </w:r>
      <w:r w:rsidR="003000AA" w:rsidRPr="00492527">
        <w:rPr>
          <w:rFonts w:ascii="Times New Roman" w:hAnsi="Times New Roman" w:cs="Times New Roman"/>
          <w:sz w:val="24"/>
          <w:szCs w:val="24"/>
          <w:lang w:val="sr-Cyrl-CS"/>
        </w:rPr>
        <w:t>лој територији Републике Србије</w:t>
      </w:r>
      <w:r w:rsidR="003000AA" w:rsidRPr="0049252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6AAA220" w14:textId="6B51E219" w:rsidR="000E57AC" w:rsidRPr="00492527" w:rsidRDefault="000E57AC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Услови: Стечено </w:t>
      </w:r>
      <w:r w:rsidR="00480660" w:rsidRPr="00492527">
        <w:rPr>
          <w:rFonts w:ascii="Times New Roman" w:hAnsi="Times New Roman" w:cs="Times New Roman"/>
          <w:sz w:val="24"/>
          <w:szCs w:val="24"/>
          <w:lang w:val="sr-Latn-CS"/>
        </w:rPr>
        <w:t>високо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стручне 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>област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грађевинско инжењерство (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одсек путеви, железнице, аеродроми, односно конструктивни смер)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струковним студијама, односно на основним студијама у трајању од најмање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четири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године или специјалистичким студијама на факултету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; најмање пет година радног искуства у струци; положен државни стручни испит; положен испит за инспектора; као и потребне компетенције за обављање послова радног места.</w:t>
      </w:r>
    </w:p>
    <w:p w14:paraId="2B1A7234" w14:textId="77777777" w:rsidR="000E57AC" w:rsidRPr="00492527" w:rsidRDefault="000E57AC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09C00CB" w14:textId="4962B435" w:rsidR="000E57AC" w:rsidRPr="00492527" w:rsidRDefault="0073068A" w:rsidP="00F3313A">
      <w:pPr>
        <w:ind w:left="90" w:right="360" w:firstLine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173</w:t>
      </w:r>
      <w:r w:rsidR="000606EE" w:rsidRPr="0049252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0E57AC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Републички инспектор за државне путеве</w:t>
      </w:r>
    </w:p>
    <w:p w14:paraId="6BD745A8" w14:textId="77777777" w:rsidR="000E57AC" w:rsidRPr="00492527" w:rsidRDefault="000E57AC" w:rsidP="00F3313A">
      <w:pPr>
        <w:spacing w:after="160"/>
        <w:ind w:left="90" w:right="360" w:firstLine="810"/>
        <w:rPr>
          <w:rFonts w:ascii="Times New Roman" w:hAnsi="Times New Roman" w:cs="Times New Roman"/>
          <w:sz w:val="24"/>
          <w:szCs w:val="24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- самостални саветник-                                            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14:paraId="3C983D09" w14:textId="3D09C147" w:rsidR="000E57AC" w:rsidRPr="00492527" w:rsidRDefault="000E57AC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Опис послова: С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проводи инспекцијски надзор и превентивно деловање; 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из делокруга рада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инспекције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за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државне путеве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 израђује анализе и извештаје; пружа стручну и саветодавну помоћ надзираном субјекту у сложенијим стварима; поступа по представкама; подноси 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руководиоца Групе.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376A579D" w14:textId="63ECA524" w:rsidR="000E57AC" w:rsidRPr="00492527" w:rsidRDefault="000E57AC" w:rsidP="003000AA">
      <w:pPr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sr-Latn-CS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>Послове републичког инспектора за државне путеве обавља један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државни службеник </w:t>
      </w:r>
      <w:r w:rsidR="00A6200B" w:rsidRPr="00492527">
        <w:rPr>
          <w:rFonts w:ascii="Times New Roman" w:hAnsi="Times New Roman" w:cs="Times New Roman"/>
          <w:sz w:val="24"/>
          <w:szCs w:val="24"/>
          <w:lang w:val="ru-RU"/>
        </w:rPr>
        <w:t>са седиштем у Зајечару,</w:t>
      </w:r>
      <w:r w:rsidR="00A6200B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у подручној јединици </w:t>
      </w:r>
      <w:r w:rsidR="003000AA" w:rsidRPr="00492527">
        <w:rPr>
          <w:rFonts w:ascii="Times New Roman" w:hAnsi="Times New Roman" w:cs="Times New Roman"/>
          <w:sz w:val="24"/>
          <w:szCs w:val="24"/>
          <w:lang w:val="sr-Cyrl-CS"/>
        </w:rPr>
        <w:t>широј од подручја управног округа, за Борски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3000AA" w:rsidRPr="00492527">
        <w:rPr>
          <w:rFonts w:ascii="Times New Roman" w:hAnsi="Times New Roman" w:cs="Times New Roman"/>
          <w:sz w:val="24"/>
          <w:szCs w:val="24"/>
          <w:lang w:val="sr-Cyrl-CS"/>
        </w:rPr>
        <w:t>Зајечарски управни округ,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као и на це</w:t>
      </w:r>
      <w:r w:rsidR="003000AA" w:rsidRPr="00492527">
        <w:rPr>
          <w:rFonts w:ascii="Times New Roman" w:hAnsi="Times New Roman" w:cs="Times New Roman"/>
          <w:sz w:val="24"/>
          <w:szCs w:val="24"/>
          <w:lang w:val="sr-Cyrl-CS"/>
        </w:rPr>
        <w:t>лој територији Републике Србије</w:t>
      </w:r>
      <w:r w:rsidR="00A85692" w:rsidRPr="00492527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05AFF79B" w14:textId="5A97FAD9" w:rsidR="000E57AC" w:rsidRPr="00492527" w:rsidRDefault="000E57AC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Услови: Стечено </w:t>
      </w:r>
      <w:r w:rsidR="00480660" w:rsidRPr="00492527">
        <w:rPr>
          <w:rFonts w:ascii="Times New Roman" w:hAnsi="Times New Roman" w:cs="Times New Roman"/>
          <w:sz w:val="24"/>
          <w:szCs w:val="24"/>
          <w:lang w:val="sr-Latn-CS"/>
        </w:rPr>
        <w:t>високо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стручне 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>област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грађевинско инжењерство (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одсек путеви, железнице, аеродроми, односно конструктивни смер)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четири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године или специјалистичким студијама на факултету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; најмање пет година радног искуства у струци; положен државни стручни испит; положен испит за инспектора; као и потребне компетенције за обављање послова радног места.</w:t>
      </w:r>
    </w:p>
    <w:p w14:paraId="4ABAB96B" w14:textId="77777777" w:rsidR="000E57AC" w:rsidRPr="00492527" w:rsidRDefault="000E57AC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</w:p>
    <w:p w14:paraId="78681BFA" w14:textId="11189B38" w:rsidR="000E57AC" w:rsidRPr="00492527" w:rsidRDefault="0073068A" w:rsidP="00F3313A">
      <w:pPr>
        <w:ind w:left="90" w:right="360" w:firstLine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173</w:t>
      </w:r>
      <w:r w:rsidR="000606EE" w:rsidRPr="00492527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="000E57AC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Републички инспектор за државне путеве</w:t>
      </w:r>
    </w:p>
    <w:p w14:paraId="4D064B6B" w14:textId="77777777" w:rsidR="000E57AC" w:rsidRPr="00492527" w:rsidRDefault="000E57AC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- саветник 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1                </w:t>
      </w:r>
    </w:p>
    <w:p w14:paraId="05881C9E" w14:textId="77777777" w:rsidR="000E57AC" w:rsidRPr="00492527" w:rsidRDefault="000E57AC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1BE9D95" w14:textId="77777777" w:rsidR="000E57AC" w:rsidRPr="00492527" w:rsidRDefault="000E57AC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Опис послова:</w:t>
      </w:r>
      <w:r w:rsidRPr="00492527">
        <w:rPr>
          <w:rFonts w:ascii="Times New Roman" w:hAnsi="Times New Roman" w:cs="Times New Roman"/>
          <w:sz w:val="24"/>
          <w:szCs w:val="24"/>
        </w:rPr>
        <w:t xml:space="preserve"> Спроводи инспекцијски надзор и превентивно деловање; пружа стручну и саветодавну помоћ надзираном субјекту; прати примену прописа из делокруга рада инспекције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за државне путеве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 учествује у изради анализа и извештаја</w:t>
      </w:r>
      <w:r w:rsidRPr="00492527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492527">
        <w:rPr>
          <w:rFonts w:ascii="Times New Roman" w:hAnsi="Times New Roman" w:cs="Times New Roman"/>
          <w:sz w:val="24"/>
          <w:szCs w:val="24"/>
        </w:rPr>
        <w:t xml:space="preserve">поступа по представкама; подноси 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руководиоца Групе</w:t>
      </w:r>
      <w:r w:rsidRPr="00492527">
        <w:rPr>
          <w:rFonts w:ascii="Times New Roman" w:hAnsi="Times New Roman" w:cs="Times New Roman"/>
          <w:sz w:val="24"/>
          <w:szCs w:val="24"/>
        </w:rPr>
        <w:t>.</w:t>
      </w:r>
    </w:p>
    <w:p w14:paraId="18B04236" w14:textId="131B94F1" w:rsidR="000E57AC" w:rsidRPr="00492527" w:rsidRDefault="000E57AC" w:rsidP="00F3313A">
      <w:pPr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sr-Latn-CS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Послове републичког инспектора за државне путеве обавља </w:t>
      </w:r>
      <w:r w:rsidR="00A6200B" w:rsidRPr="00492527">
        <w:rPr>
          <w:rFonts w:ascii="Times New Roman" w:hAnsi="Times New Roman" w:cs="Times New Roman"/>
          <w:sz w:val="24"/>
          <w:szCs w:val="24"/>
          <w:lang w:val="ru-RU"/>
        </w:rPr>
        <w:t>државни службеник са седиштем у Врању,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у подручној јединици </w:t>
      </w:r>
      <w:r w:rsidR="003000AA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широј од подручја управног округа, за </w:t>
      </w:r>
      <w:r w:rsidR="003000AA" w:rsidRPr="00492527">
        <w:rPr>
          <w:rFonts w:ascii="Times New Roman" w:hAnsi="Times New Roman" w:cs="Times New Roman"/>
          <w:sz w:val="24"/>
          <w:szCs w:val="24"/>
          <w:lang w:val="ru-RU"/>
        </w:rPr>
        <w:t>Пчињски</w:t>
      </w:r>
      <w:r w:rsidR="001E2D50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00AA" w:rsidRPr="00492527">
        <w:rPr>
          <w:rFonts w:ascii="Times New Roman" w:hAnsi="Times New Roman" w:cs="Times New Roman"/>
          <w:sz w:val="24"/>
          <w:szCs w:val="24"/>
          <w:lang w:val="sr-Cyrl-CS"/>
        </w:rPr>
        <w:t>Јабланички</w:t>
      </w:r>
      <w:r w:rsidR="001E2D50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00AA" w:rsidRPr="00492527">
        <w:rPr>
          <w:rFonts w:ascii="Times New Roman" w:hAnsi="Times New Roman" w:cs="Times New Roman"/>
          <w:sz w:val="24"/>
          <w:szCs w:val="24"/>
          <w:lang w:val="sr-Cyrl-CS"/>
        </w:rPr>
        <w:t>управни округ</w:t>
      </w:r>
      <w:r w:rsidR="001E2D50" w:rsidRPr="0049252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као и на целој те</w:t>
      </w:r>
      <w:r w:rsidR="00A6200B" w:rsidRPr="00492527">
        <w:rPr>
          <w:rFonts w:ascii="Times New Roman" w:hAnsi="Times New Roman" w:cs="Times New Roman"/>
          <w:sz w:val="24"/>
          <w:szCs w:val="24"/>
          <w:lang w:val="sr-Cyrl-CS"/>
        </w:rPr>
        <w:t>риторији Републике Србије</w:t>
      </w:r>
      <w:r w:rsidR="00A85692" w:rsidRPr="00492527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3CE8C65E" w14:textId="43C7C50F" w:rsidR="000E57AC" w:rsidRPr="00492527" w:rsidRDefault="000E57AC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Услови: Стечено </w:t>
      </w:r>
      <w:r w:rsidR="00480660" w:rsidRPr="00492527">
        <w:rPr>
          <w:rFonts w:ascii="Times New Roman" w:hAnsi="Times New Roman" w:cs="Times New Roman"/>
          <w:sz w:val="24"/>
          <w:szCs w:val="24"/>
          <w:lang w:val="sr-Latn-CS"/>
        </w:rPr>
        <w:t>високо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стручне 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>област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грађевинско инжењерство (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одсек путеви, железнице, аеродроми, односно конструктивни смер)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четири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године или специјалистичким студијама на факултету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; најмање три године радног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искуства у струци; положен државни стручни испит; положен испит за инспектора; као и потребне компетенције за обављање послова радног места.</w:t>
      </w:r>
      <w:r w:rsidR="00FF0DB1" w:rsidRPr="00492527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14:paraId="59AF0CDC" w14:textId="7A2F3775" w:rsidR="00353792" w:rsidRPr="00492527" w:rsidRDefault="000E57AC" w:rsidP="00F3313A">
      <w:pPr>
        <w:suppressAutoHyphens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 w:eastAsia="en-US"/>
        </w:rPr>
      </w:pPr>
      <w:r w:rsidRPr="00492527">
        <w:rPr>
          <w:rFonts w:ascii="Times New Roman" w:hAnsi="Times New Roman" w:cs="Times New Roman"/>
          <w:sz w:val="24"/>
          <w:szCs w:val="24"/>
          <w:lang w:val="sr-Cyrl-CS" w:eastAsia="en-US"/>
        </w:rPr>
        <w:t>Наслов и радно место под редним бројем 175. мењају се и гласе:</w:t>
      </w:r>
    </w:p>
    <w:p w14:paraId="2B8D2884" w14:textId="77777777" w:rsidR="00353792" w:rsidRPr="00492527" w:rsidRDefault="00353792" w:rsidP="00F3313A">
      <w:pPr>
        <w:suppressAutoHyphens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 w:eastAsia="en-US"/>
        </w:rPr>
      </w:pPr>
    </w:p>
    <w:p w14:paraId="0EB27DA3" w14:textId="77777777" w:rsidR="000E57AC" w:rsidRPr="00492527" w:rsidRDefault="000E57AC" w:rsidP="00F3313A">
      <w:pPr>
        <w:autoSpaceDE w:val="0"/>
        <w:autoSpaceDN w:val="0"/>
        <w:adjustRightInd w:val="0"/>
        <w:ind w:left="90" w:right="360" w:firstLine="810"/>
        <w:rPr>
          <w:rFonts w:ascii="Times New Roman" w:hAnsi="Times New Roman" w:cs="Times New Roman"/>
          <w:sz w:val="24"/>
          <w:szCs w:val="24"/>
          <w:lang w:val="sr-Latn-R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492527">
        <w:rPr>
          <w:rFonts w:ascii="Times New Roman" w:hAnsi="Times New Roman" w:cs="Times New Roman"/>
          <w:sz w:val="24"/>
          <w:szCs w:val="24"/>
        </w:rPr>
        <w:t xml:space="preserve">4.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Одсек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за инспекцијске послове железничког саобраћаја</w:t>
      </w:r>
    </w:p>
    <w:p w14:paraId="708A8A36" w14:textId="77777777" w:rsidR="000E57AC" w:rsidRPr="00492527" w:rsidRDefault="000E57AC" w:rsidP="00F3313A">
      <w:pPr>
        <w:autoSpaceDE w:val="0"/>
        <w:autoSpaceDN w:val="0"/>
        <w:adjustRightInd w:val="0"/>
        <w:ind w:left="90" w:right="360" w:firstLine="81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0DE53C12" w14:textId="05B2A23D" w:rsidR="000E57AC" w:rsidRPr="00492527" w:rsidRDefault="000E57AC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175. Шеф </w:t>
      </w:r>
      <w:r w:rsidR="007D6C1A" w:rsidRPr="00492527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дсека</w:t>
      </w:r>
    </w:p>
    <w:p w14:paraId="2E3E3B28" w14:textId="77777777" w:rsidR="000E57AC" w:rsidRPr="00492527" w:rsidRDefault="000E57AC" w:rsidP="00F3313A">
      <w:pPr>
        <w:autoSpaceDE w:val="0"/>
        <w:autoSpaceDN w:val="0"/>
        <w:adjustRightInd w:val="0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- виши саветник -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1</w:t>
      </w:r>
    </w:p>
    <w:p w14:paraId="24704559" w14:textId="77777777" w:rsidR="000E57AC" w:rsidRPr="00492527" w:rsidRDefault="000E57AC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</w:p>
    <w:p w14:paraId="02213CAE" w14:textId="2CBDDE0B" w:rsidR="000E57AC" w:rsidRPr="00492527" w:rsidRDefault="000E57AC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Опис послова: </w:t>
      </w:r>
      <w:r w:rsidR="009737E5">
        <w:rPr>
          <w:rFonts w:ascii="Times New Roman" w:hAnsi="Times New Roman" w:cs="Times New Roman"/>
          <w:sz w:val="24"/>
          <w:szCs w:val="24"/>
        </w:rPr>
        <w:t>Руководи и планира рад Одсека</w:t>
      </w:r>
      <w:r w:rsidRPr="00492527">
        <w:rPr>
          <w:rFonts w:ascii="Times New Roman" w:hAnsi="Times New Roman" w:cs="Times New Roman"/>
          <w:sz w:val="24"/>
          <w:szCs w:val="24"/>
        </w:rPr>
        <w:t>, пружа стручна упутства, координира и надзире р</w:t>
      </w:r>
      <w:r w:rsidR="009737E5">
        <w:rPr>
          <w:rFonts w:ascii="Times New Roman" w:hAnsi="Times New Roman" w:cs="Times New Roman"/>
          <w:sz w:val="24"/>
          <w:szCs w:val="24"/>
        </w:rPr>
        <w:t>ад државних службеника у Одсеку</w:t>
      </w:r>
      <w:r w:rsidRPr="00492527">
        <w:rPr>
          <w:rFonts w:ascii="Times New Roman" w:hAnsi="Times New Roman" w:cs="Times New Roman"/>
          <w:sz w:val="24"/>
          <w:szCs w:val="24"/>
        </w:rPr>
        <w:t xml:space="preserve">;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обавља послове руководиоца инспекције за</w:t>
      </w:r>
      <w:r w:rsidRPr="0049252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75600" w:rsidRPr="00492527">
        <w:rPr>
          <w:rFonts w:ascii="Times New Roman" w:hAnsi="Times New Roman" w:cs="Times New Roman"/>
          <w:sz w:val="24"/>
          <w:szCs w:val="24"/>
          <w:lang w:val="sr-Cyrl-RS"/>
        </w:rPr>
        <w:t>железнички саобраћај;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спроводи инспекцијски надзор и превентивно деловање</w:t>
      </w:r>
      <w:r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 xml:space="preserve">; </w:t>
      </w:r>
      <w:r w:rsidRPr="00492527">
        <w:rPr>
          <w:rFonts w:ascii="Times New Roman" w:hAnsi="Times New Roman" w:cs="Times New Roman"/>
          <w:sz w:val="24"/>
          <w:szCs w:val="24"/>
        </w:rPr>
        <w:t>припрема предлоге контролних листа, плана инспекцијског надзора и годишњег извештаја о раду; координира спровођење инспекцијских надзора и сарадњу са надлежним ораганима; прати примену прописа и стање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из делокруга рада инспекције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за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железнички саобраћај </w:t>
      </w:r>
      <w:r w:rsidRPr="00492527">
        <w:rPr>
          <w:rFonts w:ascii="Times New Roman" w:hAnsi="Times New Roman" w:cs="Times New Roman"/>
          <w:sz w:val="24"/>
          <w:szCs w:val="24"/>
        </w:rPr>
        <w:t>и израђује стручна упутства за обављање инспекцијског надзора; пружа стручну и саветодавну помоћ надзираном субјекту у најсложенијим стварима; поступа по представкама и подноси пријаве надлежним органима у складу са прописима; води евиденције о извршеним инспекцијским надзорима; обавља и друге послове по налогу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помоћника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министра.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326162FC" w14:textId="19F0D6A7" w:rsidR="005C7A15" w:rsidRPr="00492527" w:rsidRDefault="000E57AC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Latn-CS"/>
        </w:rPr>
        <w:t>Услови: Стечено висо</w:t>
      </w:r>
      <w:r w:rsidR="00480660" w:rsidRPr="00492527">
        <w:rPr>
          <w:rFonts w:ascii="Times New Roman" w:eastAsia="Calibri" w:hAnsi="Times New Roman" w:cs="Times New Roman"/>
          <w:sz w:val="24"/>
          <w:szCs w:val="24"/>
          <w:lang w:val="sr-Latn-CS"/>
        </w:rPr>
        <w:t>ко образовање из</w:t>
      </w:r>
      <w:r w:rsidRPr="0049252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стручне области  грађевинско инжењерство, машинско инжењерство или саобраћајно инжењерство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49252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седам година радног искуства у струци,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од чега најмање пет година радног искуства на пословима инспекцијског надзора, односно у области железничког саобраћаја, положен државни стручни испит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9252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52966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положен испит за инспектора,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као и потребне компетенције за обављање послова радног места.“</w:t>
      </w:r>
    </w:p>
    <w:p w14:paraId="5D1F2C4C" w14:textId="77777777" w:rsidR="005C7A15" w:rsidRPr="00492527" w:rsidRDefault="005C7A1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FF335C8" w14:textId="3EA65B46" w:rsidR="005C7A15" w:rsidRPr="00492527" w:rsidRDefault="005C7A1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Радно место под редним бројем 176. мења се и гласи:</w:t>
      </w:r>
    </w:p>
    <w:p w14:paraId="799B923C" w14:textId="77777777" w:rsidR="00644B01" w:rsidRPr="00492527" w:rsidRDefault="00644B01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062E8CA" w14:textId="26111D3E" w:rsidR="005C7A15" w:rsidRPr="00492527" w:rsidRDefault="005C7A1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„176. </w:t>
      </w:r>
      <w:r w:rsidR="000E57AC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Републички инспектор за железнички саобраћај </w:t>
      </w:r>
    </w:p>
    <w:p w14:paraId="6D894A86" w14:textId="77777777" w:rsidR="005C7A15" w:rsidRPr="00492527" w:rsidRDefault="005C7A1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за област железничких возила </w:t>
      </w:r>
    </w:p>
    <w:p w14:paraId="46FCD8E9" w14:textId="77777777" w:rsidR="005C7A15" w:rsidRPr="00492527" w:rsidRDefault="005C7A15" w:rsidP="00F3313A">
      <w:pPr>
        <w:autoSpaceDE w:val="0"/>
        <w:autoSpaceDN w:val="0"/>
        <w:adjustRightInd w:val="0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- самостални саветник -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1</w:t>
      </w:r>
    </w:p>
    <w:p w14:paraId="6D1A4FF6" w14:textId="77777777" w:rsidR="005C7A15" w:rsidRPr="00492527" w:rsidRDefault="005C7A15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</w:p>
    <w:p w14:paraId="257A9119" w14:textId="63BC8242" w:rsidR="005C7A15" w:rsidRPr="00492527" w:rsidRDefault="005C7A1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Опис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послова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С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проводи инспекцијски надзор и превентивно деловање; 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из делокруга рада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инспекције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за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железнички саобраћај за област железничких возила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492527">
        <w:rPr>
          <w:rFonts w:ascii="Times New Roman" w:hAnsi="Times New Roman" w:cs="Times New Roman"/>
          <w:sz w:val="24"/>
          <w:szCs w:val="24"/>
        </w:rPr>
        <w:t xml:space="preserve">израђује анализе и извештаје; пружа стручну и саветодавну помоћ надзираном субјекту у сложенијим стварима; поступа по представкама; подноси 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шефа Одсека.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7AAC7E7B" w14:textId="134EC8FF" w:rsidR="005C7A15" w:rsidRPr="00492527" w:rsidRDefault="005C7A1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Услови: Стечено висо</w:t>
      </w:r>
      <w:r w:rsidR="00480660" w:rsidRPr="00492527">
        <w:rPr>
          <w:rFonts w:ascii="Times New Roman" w:hAnsi="Times New Roman" w:cs="Times New Roman"/>
          <w:sz w:val="24"/>
          <w:szCs w:val="24"/>
          <w:lang w:val="ru-RU"/>
        </w:rPr>
        <w:t>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стручне области машинско</w:t>
      </w:r>
      <w:r w:rsidRPr="0049252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инжењерство (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смер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железничко машинство) </w:t>
      </w:r>
      <w:r w:rsidRPr="00492527">
        <w:rPr>
          <w:rFonts w:ascii="Times New Roman" w:hAnsi="Times New Roman" w:cs="Times New Roman"/>
          <w:sz w:val="24"/>
          <w:szCs w:val="24"/>
        </w:rPr>
        <w:t xml:space="preserve">на основним академским студијама у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обиму</w:t>
      </w:r>
      <w:r w:rsidRPr="00492527">
        <w:rPr>
          <w:rFonts w:ascii="Times New Roman" w:hAnsi="Times New Roman" w:cs="Times New Roman"/>
          <w:sz w:val="24"/>
          <w:szCs w:val="24"/>
        </w:rPr>
        <w:t xml:space="preserve"> од најмање 240 ЕСПБ бодова, мастер академским студијама, специјалистичким академским студијама, </w:t>
      </w:r>
      <w:r w:rsidRPr="00492527">
        <w:rPr>
          <w:rFonts w:ascii="Times New Roman" w:hAnsi="Times New Roman" w:cs="Times New Roman"/>
          <w:sz w:val="24"/>
          <w:szCs w:val="24"/>
        </w:rPr>
        <w:lastRenderedPageBreak/>
        <w:t>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, најмање пет година радног искуства у струци, положен државни стручни испит, положен испит за инспектора</w:t>
      </w:r>
      <w:r w:rsidRPr="00492527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као и потребне компетенције за обављање послова радног места.“</w:t>
      </w:r>
    </w:p>
    <w:p w14:paraId="467D23A7" w14:textId="77777777" w:rsidR="000E57AC" w:rsidRPr="00492527" w:rsidRDefault="000E57AC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9CD97F5" w14:textId="77777777" w:rsidR="005C7A15" w:rsidRPr="00492527" w:rsidRDefault="005C7A1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Радно место под редним бројем 177. мења се и гласи:</w:t>
      </w:r>
    </w:p>
    <w:p w14:paraId="6F4B671F" w14:textId="77777777" w:rsidR="005C7A15" w:rsidRPr="00492527" w:rsidRDefault="005C7A1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ABFF74A" w14:textId="77777777" w:rsidR="005C7A15" w:rsidRPr="00492527" w:rsidRDefault="005C7A1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„177. Републички инспектор за железнички саобраћај </w:t>
      </w:r>
    </w:p>
    <w:p w14:paraId="717EA26E" w14:textId="77777777" w:rsidR="005C7A15" w:rsidRPr="00492527" w:rsidRDefault="005C7A15" w:rsidP="00F3313A">
      <w:pPr>
        <w:tabs>
          <w:tab w:val="left" w:pos="792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за област средстава осигурања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222A39EB" w14:textId="77777777" w:rsidR="005C7A15" w:rsidRPr="00492527" w:rsidRDefault="005C7A15" w:rsidP="00F3313A">
      <w:pPr>
        <w:autoSpaceDE w:val="0"/>
        <w:autoSpaceDN w:val="0"/>
        <w:adjustRightInd w:val="0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 - саветник -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ab/>
        <w:t>1</w:t>
      </w:r>
    </w:p>
    <w:p w14:paraId="48FCABD6" w14:textId="77777777" w:rsidR="005C7A15" w:rsidRPr="00492527" w:rsidRDefault="005C7A15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</w:p>
    <w:p w14:paraId="205904D0" w14:textId="4219400E" w:rsidR="005C7A15" w:rsidRPr="00492527" w:rsidRDefault="005C7A1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Опис послова:</w:t>
      </w:r>
      <w:r w:rsidRPr="00492527">
        <w:rPr>
          <w:rFonts w:ascii="Times New Roman" w:hAnsi="Times New Roman" w:cs="Times New Roman"/>
          <w:sz w:val="24"/>
          <w:szCs w:val="24"/>
        </w:rPr>
        <w:t xml:space="preserve"> Спроводи инспекцијски надзор и превентивно деловање; пружа стручну и саветодавну помоћ надзираном субјекту; прати примену прописа из делокруга рада инспекције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за железнички саобраћај за област</w:t>
      </w:r>
      <w:r w:rsidRPr="0049252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средстава осигурања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92527">
        <w:rPr>
          <w:rFonts w:ascii="Times New Roman" w:hAnsi="Times New Roman" w:cs="Times New Roman"/>
          <w:sz w:val="24"/>
          <w:szCs w:val="24"/>
        </w:rPr>
        <w:t xml:space="preserve"> учествује у изради анализа и извештаја</w:t>
      </w:r>
      <w:r w:rsidRPr="00492527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492527">
        <w:rPr>
          <w:rFonts w:ascii="Times New Roman" w:hAnsi="Times New Roman" w:cs="Times New Roman"/>
          <w:sz w:val="24"/>
          <w:szCs w:val="24"/>
        </w:rPr>
        <w:t xml:space="preserve">поступа по представкама; подноси 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шефа Одсека.</w:t>
      </w:r>
    </w:p>
    <w:p w14:paraId="121A71C3" w14:textId="77777777" w:rsidR="005C7A15" w:rsidRPr="00492527" w:rsidRDefault="005C7A15" w:rsidP="00F3313A">
      <w:pPr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Послове републичког инспектора за железнички саобраћај </w:t>
      </w:r>
      <w:r w:rsidR="001E2D50" w:rsidRPr="00492527">
        <w:rPr>
          <w:rFonts w:ascii="Times New Roman" w:hAnsi="Times New Roman" w:cs="Times New Roman"/>
          <w:sz w:val="24"/>
          <w:szCs w:val="24"/>
          <w:lang w:val="sr-Cyrl-CS"/>
        </w:rPr>
        <w:t>за област средстава осигурања</w:t>
      </w:r>
      <w:r w:rsidR="001E2D50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обавља државни службеник са седиштем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у Нишу.</w:t>
      </w:r>
    </w:p>
    <w:p w14:paraId="1B8B0349" w14:textId="4480E636" w:rsidR="005C7A15" w:rsidRPr="00492527" w:rsidRDefault="005C7A1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Услови: Стечено висо</w:t>
      </w:r>
      <w:r w:rsidR="00480660" w:rsidRPr="00492527">
        <w:rPr>
          <w:rFonts w:ascii="Times New Roman" w:hAnsi="Times New Roman" w:cs="Times New Roman"/>
          <w:sz w:val="24"/>
          <w:szCs w:val="24"/>
          <w:lang w:val="ru-RU"/>
        </w:rPr>
        <w:t>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стручне области електротехничко инжењерств</w:t>
      </w:r>
      <w:r w:rsidRPr="00492527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(смер електротехника у саобраћају или сигнали и системи)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положен испит за инспектора,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као и потребне компетенције за обављање послова радног места.“</w:t>
      </w:r>
    </w:p>
    <w:p w14:paraId="3F09B8E6" w14:textId="77777777" w:rsidR="00416EC0" w:rsidRPr="00492527" w:rsidRDefault="00416EC0" w:rsidP="00F3313A">
      <w:pPr>
        <w:suppressAutoHyphens w:val="0"/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</w:p>
    <w:p w14:paraId="73071DED" w14:textId="22A11C42" w:rsidR="00416EC0" w:rsidRPr="00492527" w:rsidRDefault="005C7A15" w:rsidP="00F3313A">
      <w:pPr>
        <w:tabs>
          <w:tab w:val="left" w:pos="0"/>
        </w:tabs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После радно</w:t>
      </w:r>
      <w:r w:rsidR="007D6C1A" w:rsidRPr="00492527">
        <w:rPr>
          <w:rFonts w:ascii="Times New Roman" w:hAnsi="Times New Roman" w:cs="Times New Roman"/>
          <w:sz w:val="24"/>
          <w:szCs w:val="24"/>
          <w:lang w:val="ru-RU"/>
        </w:rPr>
        <w:t>г места под редним бројем 177. додају се нова радна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мест</w:t>
      </w:r>
      <w:r w:rsidR="007D6C1A" w:rsidRPr="0049252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под редним бр. 177а, 177б, 177в</w:t>
      </w:r>
      <w:r w:rsidR="007D6C1A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која гласе:</w:t>
      </w:r>
    </w:p>
    <w:p w14:paraId="73140D26" w14:textId="77777777" w:rsidR="005C7A15" w:rsidRPr="00492527" w:rsidRDefault="005C7A15" w:rsidP="00F3313A">
      <w:pPr>
        <w:tabs>
          <w:tab w:val="left" w:pos="0"/>
        </w:tabs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</w:p>
    <w:p w14:paraId="634954FA" w14:textId="77777777" w:rsidR="005C7A15" w:rsidRPr="00492527" w:rsidRDefault="005C7A1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„177а Републички инспектор  за железнички саобраћај</w:t>
      </w:r>
    </w:p>
    <w:p w14:paraId="0F4DE380" w14:textId="77777777" w:rsidR="005C7A15" w:rsidRPr="00492527" w:rsidRDefault="005C7A1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за област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енергетике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14:paraId="3A1D4F76" w14:textId="77777777" w:rsidR="005C7A15" w:rsidRPr="00492527" w:rsidRDefault="005C7A15" w:rsidP="00F3313A">
      <w:pPr>
        <w:autoSpaceDE w:val="0"/>
        <w:autoSpaceDN w:val="0"/>
        <w:adjustRightInd w:val="0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-  самостални саветник -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ab/>
        <w:t>1</w:t>
      </w:r>
    </w:p>
    <w:p w14:paraId="117E30EB" w14:textId="77777777" w:rsidR="005C7A15" w:rsidRPr="00492527" w:rsidRDefault="005C7A15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</w:p>
    <w:p w14:paraId="3127730D" w14:textId="7AE817E6" w:rsidR="005C7A15" w:rsidRPr="00492527" w:rsidRDefault="005C7A1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Опис послова: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492527">
        <w:rPr>
          <w:rFonts w:ascii="Times New Roman" w:hAnsi="Times New Roman" w:cs="Times New Roman"/>
          <w:sz w:val="24"/>
          <w:szCs w:val="24"/>
        </w:rPr>
        <w:t>проводи инспекцијски надзор и превентивно деловање</w:t>
      </w:r>
      <w:r w:rsidRPr="00492527">
        <w:rPr>
          <w:rFonts w:ascii="Times New Roman" w:hAnsi="Times New Roman" w:cs="Times New Roman"/>
          <w:sz w:val="24"/>
          <w:szCs w:val="24"/>
          <w:lang w:val="sr-Cyrl-RS" w:eastAsia="sr-Latn-BA"/>
        </w:rPr>
        <w:t>;</w:t>
      </w:r>
      <w:r w:rsidRPr="00492527">
        <w:rPr>
          <w:rFonts w:ascii="Times New Roman" w:hAnsi="Times New Roman" w:cs="Times New Roman"/>
          <w:sz w:val="24"/>
          <w:szCs w:val="24"/>
        </w:rPr>
        <w:t xml:space="preserve"> 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из делокруга рада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инспекције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за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железнички саобраћај за област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енергетике</w:t>
      </w:r>
      <w:r w:rsidRPr="00492527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492527">
        <w:rPr>
          <w:rFonts w:ascii="Times New Roman" w:hAnsi="Times New Roman" w:cs="Times New Roman"/>
          <w:sz w:val="24"/>
          <w:szCs w:val="24"/>
        </w:rPr>
        <w:t xml:space="preserve">израђује анализе и извештаје; пружа стручну и саветодавну помоћ надзираном субјекту у сложенијим стварима; поступа по представкама; подноси 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шефа Одсека.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51757EBB" w14:textId="77777777" w:rsidR="005C7A15" w:rsidRPr="00492527" w:rsidRDefault="005C7A1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Послове републичког инспектора за железнички саобраћај </w:t>
      </w:r>
      <w:r w:rsidR="00765AFE" w:rsidRPr="00492527">
        <w:rPr>
          <w:rFonts w:ascii="Times New Roman" w:hAnsi="Times New Roman" w:cs="Times New Roman"/>
          <w:sz w:val="24"/>
          <w:szCs w:val="24"/>
          <w:lang w:val="sr-Cyrl-CS"/>
        </w:rPr>
        <w:t>за област</w:t>
      </w:r>
      <w:r w:rsidR="00765AFE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енергетике</w:t>
      </w:r>
      <w:r w:rsidR="00765AFE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обавља државни службеник са седиштем у Нишу.</w:t>
      </w:r>
    </w:p>
    <w:p w14:paraId="238BB0F0" w14:textId="15809DF3" w:rsidR="005C7A15" w:rsidRPr="00492527" w:rsidRDefault="005C7A1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Услови: Стечено висо</w:t>
      </w:r>
      <w:r w:rsidR="00480660" w:rsidRPr="00492527">
        <w:rPr>
          <w:rFonts w:ascii="Times New Roman" w:hAnsi="Times New Roman" w:cs="Times New Roman"/>
          <w:sz w:val="24"/>
          <w:szCs w:val="24"/>
          <w:lang w:val="ru-RU"/>
        </w:rPr>
        <w:t>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стручне области електротехничко инжењерство - </w:t>
      </w:r>
      <w:r w:rsidRPr="00492527">
        <w:rPr>
          <w:rFonts w:ascii="Times New Roman" w:hAnsi="Times New Roman" w:cs="Times New Roman"/>
          <w:sz w:val="24"/>
          <w:szCs w:val="24"/>
        </w:rPr>
        <w:t xml:space="preserve">смер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енергетика, на основним академским студијама у обиму од најмање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година радног искуства у струци, положен државни стручни испит, положен испит за инспектора</w:t>
      </w:r>
      <w:r w:rsidRPr="00492527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као и потребне компетенције за обављање послова радног места.</w:t>
      </w:r>
    </w:p>
    <w:p w14:paraId="410FBB55" w14:textId="77777777" w:rsidR="005C7A15" w:rsidRPr="00492527" w:rsidRDefault="005C7A1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392850C" w14:textId="77777777" w:rsidR="005C7A15" w:rsidRPr="00492527" w:rsidRDefault="005C7A1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 177б Републички инспектор  за железнички саобраћај </w:t>
      </w:r>
    </w:p>
    <w:p w14:paraId="7706D6AD" w14:textId="77777777" w:rsidR="005C7A15" w:rsidRPr="00492527" w:rsidRDefault="005C7A1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 за област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железничког саобраћаја</w:t>
      </w:r>
    </w:p>
    <w:p w14:paraId="5C66A953" w14:textId="77777777" w:rsidR="005C7A15" w:rsidRPr="00492527" w:rsidRDefault="005C7A15" w:rsidP="00F3313A">
      <w:pPr>
        <w:autoSpaceDE w:val="0"/>
        <w:autoSpaceDN w:val="0"/>
        <w:adjustRightInd w:val="0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- самостални саветник -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ab/>
        <w:t>1</w:t>
      </w:r>
    </w:p>
    <w:p w14:paraId="697AC65E" w14:textId="77777777" w:rsidR="005C7A15" w:rsidRPr="00492527" w:rsidRDefault="005C7A15" w:rsidP="00F3313A">
      <w:pPr>
        <w:autoSpaceDE w:val="0"/>
        <w:autoSpaceDN w:val="0"/>
        <w:adjustRightInd w:val="0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</w:p>
    <w:p w14:paraId="2618EF99" w14:textId="64D7D646" w:rsidR="005C7A15" w:rsidRPr="00492527" w:rsidRDefault="005C7A15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Опис послова: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492527">
        <w:rPr>
          <w:rFonts w:ascii="Times New Roman" w:hAnsi="Times New Roman" w:cs="Times New Roman"/>
          <w:sz w:val="24"/>
          <w:szCs w:val="24"/>
        </w:rPr>
        <w:t>проводи инспекцијски надзор и превентивно деловање</w:t>
      </w:r>
      <w:r w:rsidRPr="00492527">
        <w:rPr>
          <w:rFonts w:ascii="Times New Roman" w:hAnsi="Times New Roman" w:cs="Times New Roman"/>
          <w:sz w:val="24"/>
          <w:szCs w:val="24"/>
          <w:lang w:val="sr-Cyrl-RS" w:eastAsia="sr-Latn-BA"/>
        </w:rPr>
        <w:t>;</w:t>
      </w:r>
      <w:r w:rsidRPr="00492527">
        <w:rPr>
          <w:rFonts w:ascii="Times New Roman" w:hAnsi="Times New Roman" w:cs="Times New Roman"/>
          <w:sz w:val="24"/>
          <w:szCs w:val="24"/>
        </w:rPr>
        <w:t xml:space="preserve"> 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из делокруга рада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инспекције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за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железнички саобраћај за област железничког саобраћаја, 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израђује анализе и извештаје; пружа стручну и саветодавну помоћ надзираном субјекту у сложенијим стварима; поступа по представкама; подноси 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шефа Одсека.</w:t>
      </w:r>
    </w:p>
    <w:p w14:paraId="66A4D5D2" w14:textId="2422F165" w:rsidR="005C7A15" w:rsidRPr="00492527" w:rsidRDefault="005C7A1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Услови: Стечено висо</w:t>
      </w:r>
      <w:r w:rsidR="00480660" w:rsidRPr="00492527">
        <w:rPr>
          <w:rFonts w:ascii="Times New Roman" w:hAnsi="Times New Roman" w:cs="Times New Roman"/>
          <w:sz w:val="24"/>
          <w:szCs w:val="24"/>
          <w:lang w:val="ru-RU"/>
        </w:rPr>
        <w:t>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стручне области</w:t>
      </w:r>
      <w:r w:rsidRPr="0049252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саобраћајно  инжењерство (смер железнички саобраћај)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године радног искуства у струци, положен државни стручни испит, положен испит за инспектора,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као и потребне компетенције за обављање послова радног места.</w:t>
      </w:r>
    </w:p>
    <w:p w14:paraId="5CABD931" w14:textId="77777777" w:rsidR="005C7A15" w:rsidRPr="00492527" w:rsidRDefault="005C7A1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E6CBC65" w14:textId="77777777" w:rsidR="00644B01" w:rsidRPr="00492527" w:rsidRDefault="00644B01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7B808F6" w14:textId="7DC52015" w:rsidR="005C7A15" w:rsidRPr="00492527" w:rsidRDefault="005C7A1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177в Републички инспектор за железнички саобраћај</w:t>
      </w:r>
    </w:p>
    <w:p w14:paraId="7A3CAF3D" w14:textId="6E7B125F" w:rsidR="005C7A15" w:rsidRPr="00492527" w:rsidRDefault="005C7A1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за област техничко</w:t>
      </w:r>
      <w:r w:rsidR="00A6200B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A6200B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колски послови</w:t>
      </w:r>
    </w:p>
    <w:p w14:paraId="051BAA41" w14:textId="77777777" w:rsidR="005C7A15" w:rsidRPr="00492527" w:rsidRDefault="005C7A15" w:rsidP="00F3313A">
      <w:pPr>
        <w:autoSpaceDE w:val="0"/>
        <w:autoSpaceDN w:val="0"/>
        <w:adjustRightInd w:val="0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-  саветник -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ab/>
        <w:t>1</w:t>
      </w:r>
    </w:p>
    <w:p w14:paraId="115F3318" w14:textId="77777777" w:rsidR="005C7A15" w:rsidRPr="00492527" w:rsidRDefault="005C7A15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</w:p>
    <w:p w14:paraId="0C37CB08" w14:textId="3EF618D0" w:rsidR="005C7A15" w:rsidRPr="00492527" w:rsidRDefault="005C7A1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Опис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послова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492527">
        <w:rPr>
          <w:rFonts w:ascii="Times New Roman" w:hAnsi="Times New Roman" w:cs="Times New Roman"/>
          <w:sz w:val="24"/>
          <w:szCs w:val="24"/>
        </w:rPr>
        <w:t>Спроводи инспекцијски надзор и превентивно деловање</w:t>
      </w:r>
      <w:r w:rsidRPr="00492527">
        <w:rPr>
          <w:rFonts w:ascii="Times New Roman" w:hAnsi="Times New Roman" w:cs="Times New Roman"/>
          <w:sz w:val="24"/>
          <w:szCs w:val="24"/>
          <w:lang w:val="sr-Cyrl-RS" w:eastAsia="sr-Latn-BA"/>
        </w:rPr>
        <w:t>;</w:t>
      </w:r>
      <w:r w:rsidRPr="00492527">
        <w:rPr>
          <w:rFonts w:ascii="Times New Roman" w:hAnsi="Times New Roman" w:cs="Times New Roman"/>
          <w:sz w:val="24"/>
          <w:szCs w:val="24"/>
        </w:rPr>
        <w:t xml:space="preserve"> пружа стручну и саветодавну помоћ надзираном субјекту; прати примену прописа из делокруга рада инспекције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за железниочки саобраћај за област техничко-колски послови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92527">
        <w:rPr>
          <w:rFonts w:ascii="Times New Roman" w:hAnsi="Times New Roman" w:cs="Times New Roman"/>
          <w:sz w:val="24"/>
          <w:szCs w:val="24"/>
        </w:rPr>
        <w:t xml:space="preserve"> учествује у изради анализа и извештаја</w:t>
      </w:r>
      <w:r w:rsidRPr="00492527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492527">
        <w:rPr>
          <w:rFonts w:ascii="Times New Roman" w:hAnsi="Times New Roman" w:cs="Times New Roman"/>
          <w:sz w:val="24"/>
          <w:szCs w:val="24"/>
        </w:rPr>
        <w:t xml:space="preserve">поступа по представкама; подноси 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шефа Одсека.</w:t>
      </w:r>
    </w:p>
    <w:p w14:paraId="3CE8330D" w14:textId="7A339B39" w:rsidR="005C7A15" w:rsidRPr="00492527" w:rsidRDefault="005C7A1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Услови: Стечено висо</w:t>
      </w:r>
      <w:r w:rsidR="00480660" w:rsidRPr="00492527">
        <w:rPr>
          <w:rFonts w:ascii="Times New Roman" w:hAnsi="Times New Roman" w:cs="Times New Roman"/>
          <w:sz w:val="24"/>
          <w:szCs w:val="24"/>
          <w:lang w:val="ru-RU"/>
        </w:rPr>
        <w:t>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стручне области машинско  инжењерство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(смер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железничко машинство) </w:t>
      </w:r>
      <w:r w:rsidRPr="00492527">
        <w:rPr>
          <w:rFonts w:ascii="Times New Roman" w:hAnsi="Times New Roman" w:cs="Times New Roman"/>
          <w:sz w:val="24"/>
          <w:szCs w:val="24"/>
        </w:rPr>
        <w:t xml:space="preserve">на основним академским студијама у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обиму</w:t>
      </w:r>
      <w:r w:rsidRPr="00492527">
        <w:rPr>
          <w:rFonts w:ascii="Times New Roman" w:hAnsi="Times New Roman" w:cs="Times New Roman"/>
          <w:sz w:val="24"/>
          <w:szCs w:val="24"/>
        </w:rPr>
        <w:t xml:space="preserve">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, најмање три година радног искуства у струци, положен државни стручни испит, положен испит за инспектора,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као и потребне компетенције за обављање послова радног места.“</w:t>
      </w:r>
    </w:p>
    <w:p w14:paraId="32FB457A" w14:textId="77777777" w:rsidR="005C7A15" w:rsidRPr="00492527" w:rsidRDefault="005C7A15" w:rsidP="00F3313A">
      <w:pPr>
        <w:tabs>
          <w:tab w:val="left" w:pos="0"/>
        </w:tabs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</w:p>
    <w:p w14:paraId="2893E946" w14:textId="77777777" w:rsidR="002C0F44" w:rsidRDefault="002C0F44" w:rsidP="00F3313A">
      <w:pPr>
        <w:tabs>
          <w:tab w:val="left" w:pos="0"/>
        </w:tabs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</w:p>
    <w:p w14:paraId="506A7E75" w14:textId="77777777" w:rsidR="0030122F" w:rsidRDefault="0030122F" w:rsidP="00F3313A">
      <w:pPr>
        <w:tabs>
          <w:tab w:val="left" w:pos="0"/>
        </w:tabs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</w:p>
    <w:p w14:paraId="6CA5254C" w14:textId="1FB3D120" w:rsidR="005C7A15" w:rsidRPr="00492527" w:rsidRDefault="005C7A15" w:rsidP="00F3313A">
      <w:pPr>
        <w:tabs>
          <w:tab w:val="left" w:pos="0"/>
        </w:tabs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lastRenderedPageBreak/>
        <w:t>Наслов и радно место под редним бројем 178. мењају се и гласе</w:t>
      </w:r>
      <w:r w:rsidR="007A3389" w:rsidRPr="0049252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694B57F" w14:textId="77777777" w:rsidR="0095303A" w:rsidRPr="00492527" w:rsidRDefault="00C2351D" w:rsidP="00F3313A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90" w:right="360" w:firstLine="81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3A072DC3" w14:textId="77777777" w:rsidR="005C7A15" w:rsidRPr="00492527" w:rsidRDefault="005C7A1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 w:eastAsia="sr-Latn-BA"/>
        </w:rPr>
      </w:pPr>
      <w:r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>„</w:t>
      </w:r>
      <w:r w:rsidRPr="00492527">
        <w:rPr>
          <w:rFonts w:ascii="Times New Roman" w:hAnsi="Times New Roman" w:cs="Times New Roman"/>
          <w:sz w:val="24"/>
          <w:szCs w:val="24"/>
          <w:lang w:val="sr-Latn-RS" w:eastAsia="sr-Latn-BA"/>
        </w:rPr>
        <w:t xml:space="preserve">5. </w:t>
      </w:r>
      <w:r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 xml:space="preserve"> Одељење републичке </w:t>
      </w:r>
      <w:r w:rsidRPr="00492527">
        <w:rPr>
          <w:rFonts w:ascii="Times New Roman" w:hAnsi="Times New Roman" w:cs="Times New Roman"/>
          <w:sz w:val="24"/>
          <w:szCs w:val="24"/>
          <w:lang w:eastAsia="sr-Latn-BA"/>
        </w:rPr>
        <w:t xml:space="preserve">урбанистичке инспекције </w:t>
      </w:r>
    </w:p>
    <w:p w14:paraId="407358CC" w14:textId="77777777" w:rsidR="005C7A15" w:rsidRPr="00492527" w:rsidRDefault="005C7A15" w:rsidP="00F3313A">
      <w:pPr>
        <w:ind w:left="90" w:right="360" w:firstLine="810"/>
        <w:jc w:val="center"/>
        <w:rPr>
          <w:rFonts w:ascii="Times New Roman" w:hAnsi="Times New Roman" w:cs="Times New Roman"/>
          <w:sz w:val="24"/>
          <w:szCs w:val="24"/>
          <w:lang w:val="sr-Cyrl-CS" w:eastAsia="sr-Latn-BA"/>
        </w:rPr>
      </w:pPr>
    </w:p>
    <w:p w14:paraId="2422647A" w14:textId="63F34EC0" w:rsidR="005C7A15" w:rsidRPr="00492527" w:rsidRDefault="005C7A15" w:rsidP="00F3313A">
      <w:pPr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 xml:space="preserve"> 178.</w:t>
      </w:r>
      <w:r w:rsidR="002A5D94" w:rsidRPr="00492527"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 xml:space="preserve"> Начелник О</w:t>
      </w:r>
      <w:r w:rsidR="00BE5591" w:rsidRPr="00492527"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>дељења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 xml:space="preserve">       </w:t>
      </w:r>
    </w:p>
    <w:p w14:paraId="5675520B" w14:textId="77777777" w:rsidR="005C7A15" w:rsidRPr="00492527" w:rsidRDefault="005C7A15" w:rsidP="00F3313A">
      <w:pPr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 xml:space="preserve"> -виши саветник-                                      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ab/>
      </w:r>
      <w:r w:rsidRPr="00492527"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ab/>
        <w:t>1</w:t>
      </w:r>
    </w:p>
    <w:p w14:paraId="6DD952E6" w14:textId="77777777" w:rsidR="005C7A15" w:rsidRPr="00492527" w:rsidRDefault="005C7A1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eastAsia="sr-Latn-BA"/>
        </w:rPr>
      </w:pPr>
    </w:p>
    <w:p w14:paraId="454E38C4" w14:textId="27508CC9" w:rsidR="005C7A15" w:rsidRPr="00492527" w:rsidRDefault="005C7A15" w:rsidP="00F3313A">
      <w:pPr>
        <w:tabs>
          <w:tab w:val="left" w:pos="0"/>
        </w:tabs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>Опис послова</w:t>
      </w:r>
      <w:r w:rsidRPr="00492527">
        <w:rPr>
          <w:rFonts w:ascii="Times New Roman" w:hAnsi="Times New Roman" w:cs="Times New Roman"/>
          <w:b/>
          <w:sz w:val="24"/>
          <w:szCs w:val="24"/>
          <w:lang w:val="sr-Cyrl-CS" w:eastAsia="sr-Latn-BA"/>
        </w:rPr>
        <w:t>:</w:t>
      </w:r>
      <w:r w:rsidRPr="00492527">
        <w:rPr>
          <w:rFonts w:ascii="Times New Roman" w:hAnsi="Times New Roman" w:cs="Times New Roman"/>
          <w:sz w:val="24"/>
          <w:szCs w:val="24"/>
        </w:rPr>
        <w:t xml:space="preserve"> Руководи и планира рад Одељења, пружа стручна упутства, координира и надзире рад државних службеника у Одељењу;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обавља послове руков</w:t>
      </w:r>
      <w:r w:rsidR="00375600" w:rsidRPr="00492527">
        <w:rPr>
          <w:rFonts w:ascii="Times New Roman" w:hAnsi="Times New Roman" w:cs="Times New Roman"/>
          <w:sz w:val="24"/>
          <w:szCs w:val="24"/>
          <w:lang w:val="sr-Cyrl-CS"/>
        </w:rPr>
        <w:t>одиоца урбанистичке инспекције;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спроводи инспекцијски надзор и превентивно деловање</w:t>
      </w:r>
      <w:r w:rsidR="00375600"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>;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припрема предлоге контролних листа, плана инспекцијског надзора и годишњег извештаја о раду; координира спровођење инспекцијских надзора и сарадњу са надлежним ораганима; прати примену прописа и стање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из делокруга рада инспекције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из области просторног планирања</w:t>
      </w:r>
      <w:r w:rsidRPr="0049252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урбанизма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Pr="00492527">
        <w:rPr>
          <w:rFonts w:ascii="Times New Roman" w:hAnsi="Times New Roman" w:cs="Times New Roman"/>
          <w:sz w:val="24"/>
          <w:szCs w:val="24"/>
        </w:rPr>
        <w:t>израђује стручна упутства за обављање инспекцијског надзора; пружа стручну и саветодавну помоћ надзираном субјекту у најсложенијим стварима; поступа по представкама и подноси пријаве надлежним органима у складу са прописима; води евиденције о извршеним инспекцијским надзорима; обавља и друге послове по налогу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помоћника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министра.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2F91A530" w14:textId="6649AD60" w:rsidR="005C7A15" w:rsidRPr="00492527" w:rsidRDefault="005C7A1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>Услови</w:t>
      </w:r>
      <w:r w:rsidRPr="00492527">
        <w:rPr>
          <w:rFonts w:ascii="Times New Roman" w:eastAsia="Calibri" w:hAnsi="Times New Roman" w:cs="Times New Roman"/>
          <w:b/>
          <w:sz w:val="24"/>
          <w:szCs w:val="24"/>
          <w:lang w:val="sr-Cyrl-CS" w:eastAsia="sr-Latn-BA"/>
        </w:rPr>
        <w:t>: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 xml:space="preserve"> Стечено високо образовање</w:t>
      </w:r>
      <w:r w:rsidR="008F258A" w:rsidRPr="00492527"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 xml:space="preserve"> из стручне области архитектура 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 xml:space="preserve">или грађевинско инжењерство на основним академским студијама у обиму од </w:t>
      </w:r>
      <w:r w:rsidRPr="00492527">
        <w:rPr>
          <w:rFonts w:ascii="Times New Roman" w:hAnsi="Times New Roman" w:cs="Times New Roman"/>
          <w:sz w:val="24"/>
          <w:szCs w:val="24"/>
        </w:rPr>
        <w:t>најмање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 xml:space="preserve"> 240 ЕСПБ бодова, мастер академским студијама, специјалистичким академским студијама, односно на основним студијама у трајању од најмање четири године или специјалистичким студијама на факултету, положен стручни испит, положен државни стручни испит, најмање седам година радног искуства у струци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, од чега најмање пет година радног искуства на пословима инспекцијског надзора, односно у области урбанизма, положен државни стручни испит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, положен стручни испит, положен испит за инспектора, као и потребне компетенције за обављање послова радног места.</w:t>
      </w:r>
    </w:p>
    <w:p w14:paraId="1FED4EE6" w14:textId="77777777" w:rsidR="003000AA" w:rsidRPr="00492527" w:rsidRDefault="003000AA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17AE5F4" w14:textId="25C371DD" w:rsidR="005C7A15" w:rsidRPr="00492527" w:rsidRDefault="005C7A1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После радног места под редним бројем 178. додаје се ново радно место под редним бројем 178а, које гласи:</w:t>
      </w:r>
    </w:p>
    <w:p w14:paraId="55F40439" w14:textId="77777777" w:rsidR="003000AA" w:rsidRPr="00492527" w:rsidRDefault="003000AA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2D46801" w14:textId="65E54DE9" w:rsidR="005C7A15" w:rsidRPr="00492527" w:rsidRDefault="005C7A15" w:rsidP="00F3313A">
      <w:pPr>
        <w:ind w:left="90" w:right="360" w:firstLine="810"/>
        <w:rPr>
          <w:rFonts w:ascii="Times New Roman" w:hAnsi="Times New Roman" w:cs="Times New Roman"/>
          <w:sz w:val="24"/>
          <w:szCs w:val="24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„178а </w:t>
      </w:r>
      <w:r w:rsidR="00BE5591" w:rsidRPr="00492527">
        <w:rPr>
          <w:rFonts w:ascii="Times New Roman" w:hAnsi="Times New Roman" w:cs="Times New Roman"/>
          <w:sz w:val="24"/>
          <w:szCs w:val="24"/>
        </w:rPr>
        <w:t>Радно место за евиденционе и</w:t>
      </w:r>
      <w:r w:rsidR="00BE5591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оперативне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послове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09A6C835" w14:textId="77777777" w:rsidR="005C7A15" w:rsidRPr="00492527" w:rsidRDefault="005C7A1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 xml:space="preserve"> -сарадник-                                                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                  1</w:t>
      </w:r>
    </w:p>
    <w:p w14:paraId="5E5B5006" w14:textId="77777777" w:rsidR="005C7A15" w:rsidRPr="00492527" w:rsidRDefault="005C7A1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019EDEA" w14:textId="186EE523" w:rsidR="005C7A15" w:rsidRPr="00492527" w:rsidRDefault="005C7A1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Latn-RS"/>
        </w:rPr>
      </w:pPr>
      <w:r w:rsidRPr="00492527">
        <w:rPr>
          <w:rFonts w:ascii="Times New Roman" w:hAnsi="Times New Roman" w:cs="Times New Roman"/>
          <w:sz w:val="24"/>
          <w:szCs w:val="24"/>
        </w:rPr>
        <w:t xml:space="preserve">Опис послова: </w:t>
      </w:r>
      <w:r w:rsidR="002E44CD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Прикупља податке и материјале и пружа подршку у </w:t>
      </w:r>
      <w:proofErr w:type="gramStart"/>
      <w:r w:rsidR="002E44CD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припреми </w:t>
      </w:r>
      <w:r w:rsidR="009E692E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анализа</w:t>
      </w:r>
      <w:proofErr w:type="gramEnd"/>
      <w:r w:rsidR="009E692E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и извештаја из делокруга Одељења; в</w:t>
      </w:r>
      <w:r w:rsidR="00F40927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оди евиденције и </w:t>
      </w:r>
      <w:r w:rsidR="002E44CD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прикупља податке потребне за </w:t>
      </w:r>
      <w:r w:rsidR="00F40927" w:rsidRPr="00492527">
        <w:rPr>
          <w:rFonts w:ascii="Times New Roman" w:hAnsi="Times New Roman" w:cs="Times New Roman"/>
          <w:sz w:val="24"/>
          <w:szCs w:val="24"/>
          <w:lang w:val="sr-Cyrl-CS"/>
        </w:rPr>
        <w:t>ажурира</w:t>
      </w:r>
      <w:r w:rsidR="002E44CD" w:rsidRPr="00492527">
        <w:rPr>
          <w:rFonts w:ascii="Times New Roman" w:hAnsi="Times New Roman" w:cs="Times New Roman"/>
          <w:sz w:val="24"/>
          <w:szCs w:val="24"/>
          <w:lang w:val="sr-Cyrl-CS"/>
        </w:rPr>
        <w:t>ње базе података из делокруга Одељења;</w:t>
      </w:r>
      <w:r w:rsidR="00B95F68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A5D94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прикупља материјале за израду аката; </w:t>
      </w:r>
      <w:r w:rsidR="00B95F68" w:rsidRPr="00492527">
        <w:rPr>
          <w:rFonts w:ascii="Times New Roman" w:hAnsi="Times New Roman" w:cs="Times New Roman"/>
          <w:sz w:val="24"/>
          <w:szCs w:val="24"/>
          <w:lang w:val="sr-Cyrl-CS"/>
        </w:rPr>
        <w:t>пружа информа</w:t>
      </w:r>
      <w:r w:rsidR="00BE5591" w:rsidRPr="00492527">
        <w:rPr>
          <w:rFonts w:ascii="Times New Roman" w:hAnsi="Times New Roman" w:cs="Times New Roman"/>
          <w:sz w:val="24"/>
          <w:szCs w:val="24"/>
          <w:lang w:val="sr-Cyrl-CS"/>
        </w:rPr>
        <w:t>ције о кретању пр</w:t>
      </w:r>
      <w:r w:rsidR="00B95F68" w:rsidRPr="0049252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BE5591" w:rsidRPr="00492527">
        <w:rPr>
          <w:rFonts w:ascii="Times New Roman" w:hAnsi="Times New Roman" w:cs="Times New Roman"/>
          <w:sz w:val="24"/>
          <w:szCs w:val="24"/>
          <w:lang w:val="sr-Cyrl-CS"/>
        </w:rPr>
        <w:t>дмета;</w:t>
      </w:r>
      <w:r w:rsidRPr="00492527">
        <w:rPr>
          <w:rFonts w:ascii="Times New Roman" w:hAnsi="Times New Roman" w:cs="Times New Roman"/>
          <w:sz w:val="24"/>
          <w:szCs w:val="24"/>
        </w:rPr>
        <w:t xml:space="preserve"> обавља и друге послове по налогу</w:t>
      </w:r>
      <w:r w:rsidR="00B95F68"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 xml:space="preserve"> начелника О</w:t>
      </w:r>
      <w:r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>дељења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DC90DE3" w14:textId="6DE58D8E" w:rsidR="005C7A15" w:rsidRPr="00492527" w:rsidRDefault="005C7A15" w:rsidP="00F3313A">
      <w:pPr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Послове </w:t>
      </w:r>
      <w:r w:rsidR="00BE5591" w:rsidRPr="00492527">
        <w:rPr>
          <w:rFonts w:ascii="Times New Roman" w:hAnsi="Times New Roman" w:cs="Times New Roman"/>
          <w:sz w:val="24"/>
          <w:szCs w:val="24"/>
          <w:lang w:val="ru-RU"/>
        </w:rPr>
        <w:t>радног мес</w:t>
      </w:r>
      <w:r w:rsidR="00CA3C70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та за стручно-оперативне послове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обавља државни службеник са седиштем у Нишу.</w:t>
      </w:r>
    </w:p>
    <w:p w14:paraId="15269C41" w14:textId="49AF4161" w:rsidR="005C7A15" w:rsidRPr="00492527" w:rsidRDefault="005C7A15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Услови: Стечено високо образовање из научне, односно стручне области </w:t>
      </w:r>
      <w:r w:rsidR="00480660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у оквиру образовно-научног поља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друштвено-хуманистичких, природно-математичких или техничко-технолошких наука на основним </w:t>
      </w:r>
      <w:r w:rsidRPr="00492527">
        <w:rPr>
          <w:rFonts w:ascii="Times New Roman" w:hAnsi="Times New Roman" w:cs="Times New Roman"/>
          <w:sz w:val="24"/>
          <w:szCs w:val="24"/>
        </w:rPr>
        <w:t>академским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студијама у обиму </w:t>
      </w:r>
      <w:r w:rsidRPr="00492527">
        <w:rPr>
          <w:rFonts w:ascii="Times New Roman" w:hAnsi="Times New Roman" w:cs="Times New Roman"/>
          <w:sz w:val="24"/>
          <w:szCs w:val="24"/>
        </w:rPr>
        <w:t xml:space="preserve">од 180 ЕСПБ бодова, основним струковним студијама, односно на студијама у трајању до три године и </w:t>
      </w:r>
      <w:r w:rsidRPr="00492527">
        <w:rPr>
          <w:rFonts w:ascii="Times New Roman" w:hAnsi="Times New Roman" w:cs="Times New Roman"/>
          <w:sz w:val="24"/>
          <w:szCs w:val="24"/>
        </w:rPr>
        <w:lastRenderedPageBreak/>
        <w:t>најмање три године радног искуства у струци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положен државни стручни испит,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као и потребне компетенције за обављање послова радног места.“</w:t>
      </w:r>
    </w:p>
    <w:p w14:paraId="0545147A" w14:textId="77777777" w:rsidR="007A3389" w:rsidRPr="00492527" w:rsidRDefault="007A3389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62F3BE6" w14:textId="24AC3C94" w:rsidR="007A3389" w:rsidRPr="00492527" w:rsidRDefault="007A3389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E13E60" w:rsidRPr="0049252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лов и радно место под редним бројем 179. мењају се и гласе:</w:t>
      </w:r>
    </w:p>
    <w:p w14:paraId="1D19CD82" w14:textId="77777777" w:rsidR="007A3389" w:rsidRPr="00492527" w:rsidRDefault="007A3389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1EDBDBC" w14:textId="643D1C0E" w:rsidR="007A3389" w:rsidRPr="00492527" w:rsidRDefault="00FF0DB1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RS" w:eastAsia="sr-Latn-BA"/>
        </w:rPr>
      </w:pPr>
      <w:r w:rsidRPr="00492527">
        <w:rPr>
          <w:rFonts w:ascii="Times New Roman" w:hAnsi="Times New Roman" w:cs="Times New Roman"/>
          <w:sz w:val="24"/>
          <w:szCs w:val="24"/>
          <w:lang w:val="sr-Cyrl-RS" w:eastAsia="sr-Latn-BA"/>
        </w:rPr>
        <w:t>„</w:t>
      </w:r>
      <w:r w:rsidR="007A3389" w:rsidRPr="00492527">
        <w:rPr>
          <w:rFonts w:ascii="Times New Roman" w:hAnsi="Times New Roman" w:cs="Times New Roman"/>
          <w:sz w:val="24"/>
          <w:szCs w:val="24"/>
          <w:lang w:val="sr-Cyrl-RS" w:eastAsia="sr-Latn-BA"/>
        </w:rPr>
        <w:t xml:space="preserve">5.1. </w:t>
      </w:r>
      <w:r w:rsidR="007A3389" w:rsidRPr="00492527">
        <w:rPr>
          <w:rFonts w:ascii="Times New Roman" w:hAnsi="Times New Roman" w:cs="Times New Roman"/>
          <w:sz w:val="24"/>
          <w:szCs w:val="24"/>
          <w:lang w:eastAsia="sr-Latn-BA"/>
        </w:rPr>
        <w:t xml:space="preserve">Група </w:t>
      </w:r>
      <w:r w:rsidR="007A3389"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>републичке урбанистичке инспекције</w:t>
      </w:r>
      <w:r w:rsidR="0011642F"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 xml:space="preserve"> -</w:t>
      </w:r>
      <w:r w:rsidR="007A3389"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 xml:space="preserve"> </w:t>
      </w:r>
      <w:r w:rsidR="007A3389" w:rsidRPr="00492527">
        <w:rPr>
          <w:rFonts w:ascii="Times New Roman" w:hAnsi="Times New Roman" w:cs="Times New Roman"/>
          <w:sz w:val="24"/>
          <w:szCs w:val="24"/>
          <w:lang w:val="sr-Cyrl-RS" w:eastAsia="sr-Latn-BA"/>
        </w:rPr>
        <w:t>Београд</w:t>
      </w:r>
    </w:p>
    <w:p w14:paraId="1894900B" w14:textId="77777777" w:rsidR="007A3389" w:rsidRPr="00492527" w:rsidRDefault="007A3389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666B910" w14:textId="5B470608" w:rsidR="007A3389" w:rsidRPr="00492527" w:rsidRDefault="007A3389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 w:eastAsia="sr-Latn-BA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3E60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179. </w:t>
      </w:r>
      <w:r w:rsidR="0011642F" w:rsidRPr="00492527">
        <w:rPr>
          <w:rFonts w:ascii="Times New Roman" w:hAnsi="Times New Roman" w:cs="Times New Roman"/>
          <w:sz w:val="24"/>
          <w:szCs w:val="24"/>
          <w:lang w:val="sr-Cyrl-CS"/>
        </w:rPr>
        <w:t>Руководилац Г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рупе -</w:t>
      </w:r>
      <w:r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 xml:space="preserve"> инспектор </w:t>
      </w:r>
    </w:p>
    <w:p w14:paraId="7DD654BB" w14:textId="77777777" w:rsidR="007A3389" w:rsidRPr="00492527" w:rsidRDefault="007A3389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 w:eastAsia="sr-Latn-BA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-самостални саветник-                    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1</w:t>
      </w:r>
    </w:p>
    <w:p w14:paraId="227D736F" w14:textId="77777777" w:rsidR="007A3389" w:rsidRPr="00492527" w:rsidRDefault="007A3389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 w:eastAsia="sr-Latn-BA"/>
        </w:rPr>
      </w:pPr>
    </w:p>
    <w:p w14:paraId="6703AE7B" w14:textId="6D3F8FB6" w:rsidR="00131600" w:rsidRPr="00492527" w:rsidRDefault="00131600" w:rsidP="00131600">
      <w:pPr>
        <w:ind w:left="90" w:right="360" w:firstLine="810"/>
        <w:rPr>
          <w:rFonts w:ascii="Times New Roman" w:hAnsi="Times New Roman" w:cs="Times New Roman"/>
          <w:sz w:val="24"/>
          <w:szCs w:val="24"/>
        </w:rPr>
      </w:pPr>
      <w:r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>Опис послова:</w:t>
      </w:r>
      <w:r w:rsidRPr="00492527">
        <w:rPr>
          <w:rFonts w:ascii="Times New Roman" w:hAnsi="Times New Roman" w:cs="Times New Roman"/>
          <w:sz w:val="24"/>
          <w:szCs w:val="24"/>
        </w:rPr>
        <w:t xml:space="preserve"> Руководи и планира рад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Групе</w:t>
      </w:r>
      <w:r w:rsidRPr="00492527">
        <w:rPr>
          <w:rFonts w:ascii="Times New Roman" w:hAnsi="Times New Roman" w:cs="Times New Roman"/>
          <w:sz w:val="24"/>
          <w:szCs w:val="24"/>
        </w:rPr>
        <w:t>, пружа стручна упутства, координира и надзире рад државних службеника у Групи; спроводи инспекцијск</w:t>
      </w:r>
      <w:r w:rsidR="003F6773" w:rsidRPr="00492527">
        <w:rPr>
          <w:rFonts w:ascii="Times New Roman" w:hAnsi="Times New Roman" w:cs="Times New Roman"/>
          <w:sz w:val="24"/>
          <w:szCs w:val="24"/>
        </w:rPr>
        <w:t>и надзор и превентивно деловање</w:t>
      </w:r>
      <w:r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>;</w:t>
      </w:r>
      <w:r w:rsidRPr="00492527">
        <w:rPr>
          <w:rFonts w:ascii="Times New Roman" w:hAnsi="Times New Roman" w:cs="Times New Roman"/>
          <w:sz w:val="24"/>
          <w:szCs w:val="24"/>
        </w:rPr>
        <w:t xml:space="preserve"> учествује у изради предлога контролних листа, плана инспекцијског надзора и годишњег извештаја о раду; прати примену прописа и стање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из делокруга рада инспекције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из области просторног планирања и урбанизма и израђује анализе и извештаје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492527">
        <w:rPr>
          <w:rFonts w:ascii="Times New Roman" w:hAnsi="Times New Roman" w:cs="Times New Roman"/>
          <w:sz w:val="24"/>
          <w:szCs w:val="24"/>
        </w:rPr>
        <w:t xml:space="preserve"> пружа стручну и саветодавну помоћ надзираном субјекту у сложенијим стварима; поступа по представкама; подноси пријаве надлежним органима у складу са прописима; води евиденције о извршеним инспекцијским надзорима; обавља и друге послове по налогу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начелника Одељења</w:t>
      </w:r>
      <w:r w:rsidRPr="00492527">
        <w:rPr>
          <w:rFonts w:ascii="Times New Roman" w:hAnsi="Times New Roman" w:cs="Times New Roman"/>
          <w:sz w:val="24"/>
          <w:szCs w:val="24"/>
        </w:rPr>
        <w:t>.</w:t>
      </w:r>
    </w:p>
    <w:p w14:paraId="41C23993" w14:textId="1BFEF9F4" w:rsidR="007A3389" w:rsidRPr="00492527" w:rsidRDefault="007A3389" w:rsidP="00F3313A">
      <w:pPr>
        <w:ind w:left="90" w:right="360" w:firstLine="810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2E1258D9" w14:textId="464CAC18" w:rsidR="007A3389" w:rsidRPr="00492527" w:rsidRDefault="007A3389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Latn-R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Услови: Стечено висо</w:t>
      </w:r>
      <w:r w:rsidR="00480660" w:rsidRPr="00492527">
        <w:rPr>
          <w:rFonts w:ascii="Times New Roman" w:hAnsi="Times New Roman" w:cs="Times New Roman"/>
          <w:sz w:val="24"/>
          <w:szCs w:val="24"/>
          <w:lang w:val="ru-RU"/>
        </w:rPr>
        <w:t>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стручне области грађевинско инжењерст</w:t>
      </w:r>
      <w:r w:rsidR="008F258A" w:rsidRPr="00492527">
        <w:rPr>
          <w:rFonts w:ascii="Times New Roman" w:hAnsi="Times New Roman" w:cs="Times New Roman"/>
          <w:sz w:val="24"/>
          <w:szCs w:val="24"/>
          <w:lang w:val="ru-RU"/>
        </w:rPr>
        <w:t>во или архитектура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струци; положен државни стручни испит, положен стручни испит, положен испит за инспектора, као и потребне компетенције за обављање послова радног места.</w:t>
      </w:r>
    </w:p>
    <w:p w14:paraId="10E74178" w14:textId="77777777" w:rsidR="007A3389" w:rsidRPr="00492527" w:rsidRDefault="007A3389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55CFC2E" w14:textId="77777777" w:rsidR="00E13E60" w:rsidRPr="00492527" w:rsidRDefault="00E13E6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Радно место под редним бројем 180. мења се и гласи:</w:t>
      </w:r>
    </w:p>
    <w:p w14:paraId="04F186DE" w14:textId="77777777" w:rsidR="002D586C" w:rsidRPr="00492527" w:rsidRDefault="002D586C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0CFA394" w14:textId="43061762" w:rsidR="002D586C" w:rsidRPr="00492527" w:rsidRDefault="00E13E6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„180</w:t>
      </w:r>
      <w:r w:rsidR="002D586C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. Републички урбанистички инспектор  </w:t>
      </w:r>
    </w:p>
    <w:p w14:paraId="78C32FB1" w14:textId="77777777" w:rsidR="002D586C" w:rsidRPr="00492527" w:rsidRDefault="002D586C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-самостални саветник-              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ab/>
        <w:t>1</w:t>
      </w:r>
    </w:p>
    <w:p w14:paraId="73098BB7" w14:textId="77777777" w:rsidR="002D586C" w:rsidRPr="00492527" w:rsidRDefault="002D586C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</w:p>
    <w:p w14:paraId="5041D368" w14:textId="3A228AEB" w:rsidR="002D586C" w:rsidRPr="00492527" w:rsidRDefault="002D586C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 xml:space="preserve">Опис послова: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проводи инспекцијски надзор и превентивно деловање; 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из делокруга рада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инспекције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из области просторног планирања и урбанизма</w:t>
      </w:r>
      <w:r w:rsidR="0011642F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израђује анализе и извештаје; пружа стручну и саветодавну помоћ надзираном субјекту у сложенијим стварима; поступа по представкама; подноси 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руководиоца Групе.</w:t>
      </w:r>
    </w:p>
    <w:p w14:paraId="0858143A" w14:textId="77777777" w:rsidR="002D586C" w:rsidRPr="00492527" w:rsidRDefault="002D586C" w:rsidP="00F3313A">
      <w:pPr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Послове републичког урбанистичког инспектора обавља државни службеник са седиштем у Ужицу.</w:t>
      </w:r>
    </w:p>
    <w:p w14:paraId="360CA793" w14:textId="51FEE993" w:rsidR="002D586C" w:rsidRPr="00492527" w:rsidRDefault="002D586C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Latn-R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Услови: Стечено висо</w:t>
      </w:r>
      <w:r w:rsidR="00480660" w:rsidRPr="00492527">
        <w:rPr>
          <w:rFonts w:ascii="Times New Roman" w:hAnsi="Times New Roman" w:cs="Times New Roman"/>
          <w:sz w:val="24"/>
          <w:szCs w:val="24"/>
          <w:lang w:val="ru-RU"/>
        </w:rPr>
        <w:t>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стручне области грађевинско инжењерст</w:t>
      </w:r>
      <w:r w:rsidR="008F258A" w:rsidRPr="00492527">
        <w:rPr>
          <w:rFonts w:ascii="Times New Roman" w:hAnsi="Times New Roman" w:cs="Times New Roman"/>
          <w:sz w:val="24"/>
          <w:szCs w:val="24"/>
          <w:lang w:val="ru-RU"/>
        </w:rPr>
        <w:t>во или архитектура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стручни испит, положен државни стручни испит, положен испит за инспектора,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као и потребне компетенције за обављање послова радног места.“</w:t>
      </w:r>
    </w:p>
    <w:p w14:paraId="1E857637" w14:textId="77777777" w:rsidR="002D586C" w:rsidRPr="00492527" w:rsidRDefault="002D586C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114DE39" w14:textId="0C59D73C" w:rsidR="002D586C" w:rsidRPr="00492527" w:rsidRDefault="002D586C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E13E60" w:rsidRPr="00492527">
        <w:rPr>
          <w:rFonts w:ascii="Times New Roman" w:hAnsi="Times New Roman" w:cs="Times New Roman"/>
          <w:sz w:val="24"/>
          <w:szCs w:val="24"/>
          <w:lang w:val="sr-Cyrl-CS"/>
        </w:rPr>
        <w:t>адно место под редним бројем 181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. мења се и гласи:</w:t>
      </w:r>
    </w:p>
    <w:p w14:paraId="189DD3B4" w14:textId="77777777" w:rsidR="002D586C" w:rsidRPr="00492527" w:rsidRDefault="002D586C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9CF4D32" w14:textId="533B6777" w:rsidR="001121EB" w:rsidRPr="00492527" w:rsidRDefault="001121EB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„</w:t>
      </w:r>
      <w:r w:rsidR="00E13E60"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181</w:t>
      </w:r>
      <w:r w:rsidR="00C2351D"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.</w:t>
      </w:r>
      <w:r w:rsidR="0005120F"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Републички урбанистички инспектор </w:t>
      </w:r>
    </w:p>
    <w:p w14:paraId="20D17456" w14:textId="77777777" w:rsidR="001121EB" w:rsidRPr="00492527" w:rsidRDefault="001121EB" w:rsidP="00F3313A">
      <w:pPr>
        <w:suppressAutoHyphens w:val="0"/>
        <w:spacing w:line="276" w:lineRule="auto"/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>-саветник-                   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ab/>
      </w:r>
      <w:r w:rsidRPr="00492527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ab/>
      </w:r>
      <w:r w:rsidRPr="00492527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ab/>
      </w:r>
      <w:r w:rsidRPr="00492527"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tab/>
        <w:t>  2</w:t>
      </w:r>
    </w:p>
    <w:p w14:paraId="1E68B82C" w14:textId="77777777" w:rsidR="001121EB" w:rsidRPr="00492527" w:rsidRDefault="001121EB" w:rsidP="00F3313A">
      <w:pPr>
        <w:suppressAutoHyphens w:val="0"/>
        <w:spacing w:line="276" w:lineRule="auto"/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</w:pPr>
    </w:p>
    <w:p w14:paraId="326E3AEA" w14:textId="67B9856B" w:rsidR="001121EB" w:rsidRPr="00492527" w:rsidRDefault="001121EB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 w:eastAsia="sr-Latn-BA"/>
        </w:rPr>
      </w:pPr>
      <w:r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>Опис послова: Спроводи инспекцијск</w:t>
      </w:r>
      <w:r w:rsidR="003F6773"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>и надзор и превентивно деловање</w:t>
      </w:r>
      <w:r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 xml:space="preserve">; пружа стручну и саветодавну помоћ надзираном субјекту; </w:t>
      </w:r>
      <w:r w:rsidR="004E34AE" w:rsidRPr="0049252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прати примену прописа из  делокруга рада инспекције и учествује у изради анализа и извештаја</w:t>
      </w:r>
      <w:r w:rsidR="004E34AE"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>;</w:t>
      </w:r>
      <w:r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 xml:space="preserve"> поступа по представкама; подноси пријаве надлежним органима у складу са прописима; води евиденције о извршеним инспекцијским надзорима; обавља и друге послове по налогу руководиоца Групе.</w:t>
      </w:r>
    </w:p>
    <w:p w14:paraId="559DFA4D" w14:textId="1E7E09B5" w:rsidR="001121EB" w:rsidRPr="00492527" w:rsidRDefault="001121EB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 w:eastAsia="sr-Latn-BA"/>
        </w:rPr>
      </w:pPr>
      <w:r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>Услови: Стечено високо образо</w:t>
      </w:r>
      <w:r w:rsidR="00480660"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 xml:space="preserve">вање из </w:t>
      </w:r>
      <w:r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>стручне области грађевинско инжењерст</w:t>
      </w:r>
      <w:r w:rsidR="008F258A"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>во или архитектура</w:t>
      </w:r>
      <w:r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положен стручни испит, положен испит за инспектора, као и потребне компетенције за обављање послова радног места.</w:t>
      </w:r>
    </w:p>
    <w:p w14:paraId="28982C5F" w14:textId="77777777" w:rsidR="0005120F" w:rsidRPr="00492527" w:rsidRDefault="0005120F" w:rsidP="00F3313A">
      <w:pPr>
        <w:suppressAutoHyphens w:val="0"/>
        <w:spacing w:line="240" w:lineRule="auto"/>
        <w:ind w:left="90" w:right="360" w:firstLine="810"/>
        <w:rPr>
          <w:rFonts w:ascii="Times New Roman" w:eastAsiaTheme="minorHAnsi" w:hAnsi="Times New Roman" w:cs="Times New Roman"/>
          <w:sz w:val="24"/>
          <w:szCs w:val="24"/>
          <w:lang w:val="sr-Cyrl-CS" w:eastAsia="sr-Latn-BA"/>
        </w:rPr>
      </w:pPr>
    </w:p>
    <w:p w14:paraId="70EB0E87" w14:textId="63BC0329" w:rsidR="00353792" w:rsidRPr="00492527" w:rsidRDefault="00271563" w:rsidP="00F3313A">
      <w:pPr>
        <w:suppressAutoHyphens w:val="0"/>
        <w:spacing w:line="240" w:lineRule="auto"/>
        <w:ind w:left="90" w:right="360" w:firstLine="810"/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</w:pP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Наслов и радно место</w:t>
      </w:r>
      <w:r w:rsidR="001121EB"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 </w:t>
      </w: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под редним бројем 182. </w:t>
      </w:r>
      <w:r w:rsidR="001121EB"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мења</w:t>
      </w: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ју се и гласе</w:t>
      </w:r>
      <w:r w:rsidR="001121EB"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:</w:t>
      </w:r>
    </w:p>
    <w:p w14:paraId="04993EF7" w14:textId="77777777" w:rsidR="00353792" w:rsidRPr="00492527" w:rsidRDefault="00353792" w:rsidP="00F3313A">
      <w:pPr>
        <w:suppressAutoHyphens w:val="0"/>
        <w:spacing w:line="240" w:lineRule="auto"/>
        <w:ind w:left="90" w:right="360" w:firstLine="810"/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</w:pPr>
    </w:p>
    <w:p w14:paraId="06114F31" w14:textId="69E24104" w:rsidR="001121EB" w:rsidRPr="00492527" w:rsidRDefault="00FF0DB1" w:rsidP="00F3313A">
      <w:pPr>
        <w:tabs>
          <w:tab w:val="left" w:pos="993"/>
        </w:tabs>
        <w:ind w:left="90" w:right="360" w:firstLine="810"/>
        <w:rPr>
          <w:rFonts w:ascii="Times New Roman" w:hAnsi="Times New Roman" w:cs="Times New Roman"/>
          <w:sz w:val="24"/>
          <w:szCs w:val="24"/>
          <w:lang w:eastAsia="sr-Latn-BA"/>
        </w:rPr>
      </w:pPr>
      <w:r w:rsidRPr="00492527">
        <w:rPr>
          <w:rFonts w:ascii="Times New Roman" w:hAnsi="Times New Roman" w:cs="Times New Roman"/>
          <w:sz w:val="24"/>
          <w:szCs w:val="24"/>
          <w:lang w:val="sr-Cyrl-RS" w:eastAsia="sr-Latn-BA"/>
        </w:rPr>
        <w:t>„</w:t>
      </w:r>
      <w:r w:rsidR="001121EB" w:rsidRPr="00492527">
        <w:rPr>
          <w:rFonts w:ascii="Times New Roman" w:hAnsi="Times New Roman" w:cs="Times New Roman"/>
          <w:sz w:val="24"/>
          <w:szCs w:val="24"/>
          <w:lang w:val="sr-Cyrl-RS" w:eastAsia="sr-Latn-BA"/>
        </w:rPr>
        <w:t xml:space="preserve">5.2. </w:t>
      </w:r>
      <w:r w:rsidR="001121EB" w:rsidRPr="00492527">
        <w:rPr>
          <w:rFonts w:ascii="Times New Roman" w:hAnsi="Times New Roman" w:cs="Times New Roman"/>
          <w:sz w:val="24"/>
          <w:szCs w:val="24"/>
          <w:lang w:eastAsia="sr-Latn-BA"/>
        </w:rPr>
        <w:t xml:space="preserve">Група </w:t>
      </w:r>
      <w:r w:rsidR="001121EB"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>републичке урбанистичке инспекције Ниш</w:t>
      </w:r>
    </w:p>
    <w:p w14:paraId="6117CCE3" w14:textId="77777777" w:rsidR="001121EB" w:rsidRPr="00492527" w:rsidRDefault="001121EB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91C023E" w14:textId="590B9C53" w:rsidR="001121EB" w:rsidRPr="00492527" w:rsidRDefault="001121EB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 w:eastAsia="sr-Latn-BA"/>
        </w:rPr>
      </w:pPr>
      <w:r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> </w:t>
      </w:r>
      <w:r w:rsidR="00271563"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>182</w:t>
      </w:r>
      <w:r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 xml:space="preserve">.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Руководилац Групе</w:t>
      </w:r>
      <w:r w:rsidR="0011642F"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>-</w:t>
      </w:r>
      <w:r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 xml:space="preserve">инспектор </w:t>
      </w:r>
    </w:p>
    <w:p w14:paraId="728F064C" w14:textId="77777777" w:rsidR="001121EB" w:rsidRPr="00492527" w:rsidRDefault="001121EB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 w:eastAsia="sr-Latn-BA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-самостални саветник-                           1</w:t>
      </w:r>
    </w:p>
    <w:p w14:paraId="73F18286" w14:textId="77777777" w:rsidR="001121EB" w:rsidRPr="00492527" w:rsidRDefault="001121EB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 w:eastAsia="sr-Latn-BA"/>
        </w:rPr>
      </w:pPr>
      <w:r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 xml:space="preserve">     </w:t>
      </w:r>
    </w:p>
    <w:p w14:paraId="62C607C5" w14:textId="50B96E38" w:rsidR="00131600" w:rsidRPr="00492527" w:rsidRDefault="00131600" w:rsidP="00131600">
      <w:pPr>
        <w:ind w:left="90" w:right="360" w:firstLine="810"/>
        <w:rPr>
          <w:rFonts w:ascii="Times New Roman" w:hAnsi="Times New Roman" w:cs="Times New Roman"/>
          <w:sz w:val="24"/>
          <w:szCs w:val="24"/>
        </w:rPr>
      </w:pPr>
      <w:r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>Опис послова:</w:t>
      </w:r>
      <w:r w:rsidRPr="00492527">
        <w:rPr>
          <w:rFonts w:ascii="Times New Roman" w:hAnsi="Times New Roman" w:cs="Times New Roman"/>
          <w:sz w:val="24"/>
          <w:szCs w:val="24"/>
        </w:rPr>
        <w:t xml:space="preserve"> Руководи и планира рад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Групе</w:t>
      </w:r>
      <w:r w:rsidRPr="00492527">
        <w:rPr>
          <w:rFonts w:ascii="Times New Roman" w:hAnsi="Times New Roman" w:cs="Times New Roman"/>
          <w:sz w:val="24"/>
          <w:szCs w:val="24"/>
        </w:rPr>
        <w:t>, пружа стручна упутства, координира и надзире рад државних службеника у Групи; спроводи инспекцијски надзор и превентивно деловање</w:t>
      </w:r>
      <w:r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>;</w:t>
      </w:r>
      <w:r w:rsidRPr="00492527">
        <w:rPr>
          <w:rFonts w:ascii="Times New Roman" w:hAnsi="Times New Roman" w:cs="Times New Roman"/>
          <w:sz w:val="24"/>
          <w:szCs w:val="24"/>
        </w:rPr>
        <w:t xml:space="preserve"> учествује у изради предлога контролних листа, плана инспекцијског надзора и годишњег извештаја о раду; прати примену прописа и стање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из делокруга рада инспекције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из области просторног планирања и урбанизма и израђује анализе и извештаје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492527">
        <w:rPr>
          <w:rFonts w:ascii="Times New Roman" w:hAnsi="Times New Roman" w:cs="Times New Roman"/>
          <w:sz w:val="24"/>
          <w:szCs w:val="24"/>
        </w:rPr>
        <w:t xml:space="preserve"> пружа стручну и саветодавну помоћ надзираном субјекту у сложенијим стварима; поступа по представкама; подноси пријаве надлежним органима у складу са прописима; води евиденције о извршеним инспекцијским надзорима; обавља и друге послове по налогу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начелника Одељења</w:t>
      </w:r>
      <w:r w:rsidRPr="00492527">
        <w:rPr>
          <w:rFonts w:ascii="Times New Roman" w:hAnsi="Times New Roman" w:cs="Times New Roman"/>
          <w:sz w:val="24"/>
          <w:szCs w:val="24"/>
        </w:rPr>
        <w:t>.</w:t>
      </w:r>
    </w:p>
    <w:p w14:paraId="45B10DAB" w14:textId="77777777" w:rsidR="00131600" w:rsidRPr="00492527" w:rsidRDefault="00131600" w:rsidP="00F3313A">
      <w:pPr>
        <w:ind w:left="90" w:right="360" w:firstLine="810"/>
        <w:rPr>
          <w:rFonts w:ascii="Times New Roman" w:hAnsi="Times New Roman" w:cs="Times New Roman"/>
          <w:sz w:val="24"/>
          <w:szCs w:val="24"/>
        </w:rPr>
      </w:pPr>
    </w:p>
    <w:p w14:paraId="313D1770" w14:textId="76F3063C" w:rsidR="001121EB" w:rsidRPr="00492527" w:rsidRDefault="001121EB" w:rsidP="00F3313A">
      <w:pPr>
        <w:spacing w:after="120"/>
        <w:ind w:left="90" w:right="360" w:firstLine="81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Послове руководиоца </w:t>
      </w:r>
      <w:r w:rsidR="00644B01" w:rsidRPr="00492527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644B01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упе -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инспектора обавља државни службеник са седиштем у Нишу.</w:t>
      </w:r>
    </w:p>
    <w:p w14:paraId="0FB8F510" w14:textId="63DEBDA7" w:rsidR="001121EB" w:rsidRPr="00492527" w:rsidRDefault="001121EB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Latn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lastRenderedPageBreak/>
        <w:t>Услови: Стечено висо</w:t>
      </w:r>
      <w:r w:rsidR="00480660" w:rsidRPr="00492527">
        <w:rPr>
          <w:rFonts w:ascii="Times New Roman" w:hAnsi="Times New Roman" w:cs="Times New Roman"/>
          <w:sz w:val="24"/>
          <w:szCs w:val="24"/>
          <w:lang w:val="ru-RU"/>
        </w:rPr>
        <w:t>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стручне области грађевинско инжењерст</w:t>
      </w:r>
      <w:r w:rsidR="008F258A" w:rsidRPr="00492527">
        <w:rPr>
          <w:rFonts w:ascii="Times New Roman" w:hAnsi="Times New Roman" w:cs="Times New Roman"/>
          <w:sz w:val="24"/>
          <w:szCs w:val="24"/>
          <w:lang w:val="ru-RU"/>
        </w:rPr>
        <w:t>во или архитектура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струци; положен државни стручни испит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, положен стручни испит, положен испит за инспектора, као и потребне компетенције за обављање послова радног места.</w:t>
      </w:r>
      <w:r w:rsidR="00FF0DB1" w:rsidRPr="00492527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14:paraId="459E2454" w14:textId="77777777" w:rsidR="001121EB" w:rsidRPr="00492527" w:rsidRDefault="001121EB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EE48939" w14:textId="0A44768D" w:rsidR="001121EB" w:rsidRPr="00492527" w:rsidRDefault="00271563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Радно место под редним бројем </w:t>
      </w:r>
      <w:r w:rsidR="00673748" w:rsidRPr="00492527">
        <w:rPr>
          <w:rFonts w:ascii="Times New Roman" w:hAnsi="Times New Roman" w:cs="Times New Roman"/>
          <w:sz w:val="24"/>
          <w:szCs w:val="24"/>
          <w:lang w:val="sr-Cyrl-CS"/>
        </w:rPr>
        <w:t>183. мења се и гласи:</w:t>
      </w:r>
    </w:p>
    <w:p w14:paraId="00714054" w14:textId="77777777" w:rsidR="0005120F" w:rsidRPr="00492527" w:rsidRDefault="0005120F" w:rsidP="00F3313A">
      <w:pPr>
        <w:suppressAutoHyphens w:val="0"/>
        <w:spacing w:line="240" w:lineRule="auto"/>
        <w:ind w:left="90" w:right="360" w:firstLine="810"/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</w:pPr>
    </w:p>
    <w:p w14:paraId="13BD8A38" w14:textId="2000E960" w:rsidR="001121EB" w:rsidRPr="00492527" w:rsidRDefault="00673748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„ 183</w:t>
      </w:r>
      <w:r w:rsidR="001121EB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. Републички урбанистички инспектор  </w:t>
      </w:r>
    </w:p>
    <w:p w14:paraId="696C468E" w14:textId="77777777" w:rsidR="001121EB" w:rsidRPr="00492527" w:rsidRDefault="001121EB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- самостални саветник -                                                       3</w:t>
      </w:r>
    </w:p>
    <w:p w14:paraId="79DBB479" w14:textId="77777777" w:rsidR="001121EB" w:rsidRPr="00492527" w:rsidRDefault="001121EB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 w:eastAsia="sr-Latn-BA"/>
        </w:rPr>
      </w:pPr>
    </w:p>
    <w:p w14:paraId="7CA78A47" w14:textId="2C440D82" w:rsidR="001121EB" w:rsidRPr="00492527" w:rsidRDefault="001121EB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Опис послова: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С</w:t>
      </w:r>
      <w:r w:rsidRPr="00492527">
        <w:rPr>
          <w:rFonts w:ascii="Times New Roman" w:hAnsi="Times New Roman" w:cs="Times New Roman"/>
          <w:sz w:val="24"/>
          <w:szCs w:val="24"/>
        </w:rPr>
        <w:t>проводи инспекцијски надзор и превентивно деловање</w:t>
      </w:r>
      <w:r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 xml:space="preserve">; </w:t>
      </w:r>
      <w:r w:rsidRPr="00492527">
        <w:rPr>
          <w:rFonts w:ascii="Times New Roman" w:hAnsi="Times New Roman" w:cs="Times New Roman"/>
          <w:sz w:val="24"/>
          <w:szCs w:val="24"/>
        </w:rPr>
        <w:t xml:space="preserve">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из делокруга рада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инспекције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из области просторног планирања и урбанизма</w:t>
      </w:r>
      <w:r w:rsidR="004E34AE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израђује анализе и извештаје; пружа стручну и саветодавну помоћ надзираном субјекту у сложенијим стварима; поступа по представкама; подноси пријаве надлежним органима у складу са прописима; 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руководиоца Групе.</w:t>
      </w:r>
    </w:p>
    <w:p w14:paraId="4270BD9A" w14:textId="695B7BF8" w:rsidR="00765AFE" w:rsidRPr="00492527" w:rsidRDefault="001121EB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Послове републичког урбанистичког инспектора обављају </w:t>
      </w:r>
      <w:r w:rsidR="0006522B" w:rsidRPr="00492527">
        <w:rPr>
          <w:rFonts w:ascii="Times New Roman" w:hAnsi="Times New Roman" w:cs="Times New Roman"/>
          <w:sz w:val="24"/>
          <w:szCs w:val="24"/>
          <w:lang w:val="sr-Latn-RS"/>
        </w:rPr>
        <w:t>три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државна службеника, и то: </w:t>
      </w:r>
    </w:p>
    <w:p w14:paraId="7A26A7DD" w14:textId="47239CEF" w:rsidR="00765AFE" w:rsidRPr="00492527" w:rsidRDefault="0006522B" w:rsidP="00F3313A">
      <w:pPr>
        <w:pStyle w:val="ListParagraph"/>
        <w:numPr>
          <w:ilvl w:val="0"/>
          <w:numId w:val="4"/>
        </w:numPr>
        <w:ind w:left="90" w:right="360" w:firstLine="810"/>
        <w:rPr>
          <w:rFonts w:ascii="Times New Roman" w:hAnsi="Times New Roman"/>
          <w:lang w:val="sr-Cyrl-CS"/>
        </w:rPr>
      </w:pPr>
      <w:r w:rsidRPr="00492527">
        <w:rPr>
          <w:rFonts w:ascii="Times New Roman" w:hAnsi="Times New Roman"/>
          <w:lang w:val="sr-Cyrl-CS"/>
        </w:rPr>
        <w:t>два</w:t>
      </w:r>
      <w:r w:rsidR="00765AFE" w:rsidRPr="00492527">
        <w:rPr>
          <w:rFonts w:ascii="Times New Roman" w:hAnsi="Times New Roman"/>
          <w:lang w:val="sr-Cyrl-CS"/>
        </w:rPr>
        <w:t xml:space="preserve"> државна</w:t>
      </w:r>
      <w:r w:rsidR="001121EB" w:rsidRPr="00492527">
        <w:rPr>
          <w:rFonts w:ascii="Times New Roman" w:hAnsi="Times New Roman"/>
          <w:lang w:val="sr-Cyrl-CS"/>
        </w:rPr>
        <w:t xml:space="preserve"> службеник</w:t>
      </w:r>
      <w:r w:rsidR="00765AFE" w:rsidRPr="00492527">
        <w:rPr>
          <w:rFonts w:ascii="Times New Roman" w:hAnsi="Times New Roman"/>
          <w:lang w:val="sr-Cyrl-CS"/>
        </w:rPr>
        <w:t>а</w:t>
      </w:r>
      <w:r w:rsidR="001121EB" w:rsidRPr="00492527">
        <w:rPr>
          <w:rFonts w:ascii="Times New Roman" w:hAnsi="Times New Roman"/>
          <w:lang w:val="sr-Cyrl-CS"/>
        </w:rPr>
        <w:t xml:space="preserve"> са седиштем у Нишу; </w:t>
      </w:r>
    </w:p>
    <w:p w14:paraId="3802D135" w14:textId="65E6CA2D" w:rsidR="001121EB" w:rsidRPr="00492527" w:rsidRDefault="0006522B" w:rsidP="00F3313A">
      <w:pPr>
        <w:pStyle w:val="ListParagraph"/>
        <w:numPr>
          <w:ilvl w:val="0"/>
          <w:numId w:val="4"/>
        </w:numPr>
        <w:ind w:left="90" w:right="360" w:firstLine="810"/>
        <w:rPr>
          <w:rFonts w:ascii="Times New Roman" w:hAnsi="Times New Roman"/>
          <w:lang w:val="sr-Cyrl-CS"/>
        </w:rPr>
      </w:pPr>
      <w:r w:rsidRPr="00492527">
        <w:rPr>
          <w:rFonts w:ascii="Times New Roman" w:hAnsi="Times New Roman"/>
          <w:lang w:val="sr-Cyrl-CS"/>
        </w:rPr>
        <w:t>један</w:t>
      </w:r>
      <w:r w:rsidR="001121EB" w:rsidRPr="00492527">
        <w:rPr>
          <w:rFonts w:ascii="Times New Roman" w:hAnsi="Times New Roman"/>
          <w:lang w:val="sr-Cyrl-CS"/>
        </w:rPr>
        <w:t xml:space="preserve"> државни службеник са седиштем у Зајечару.</w:t>
      </w:r>
    </w:p>
    <w:p w14:paraId="5F20A4E9" w14:textId="51455232" w:rsidR="001121EB" w:rsidRPr="00492527" w:rsidRDefault="001121EB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Latn-R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>Услови: Стечено висо</w:t>
      </w:r>
      <w:r w:rsidR="00480660" w:rsidRPr="00492527">
        <w:rPr>
          <w:rFonts w:ascii="Times New Roman" w:hAnsi="Times New Roman" w:cs="Times New Roman"/>
          <w:sz w:val="24"/>
          <w:szCs w:val="24"/>
          <w:lang w:val="ru-RU"/>
        </w:rPr>
        <w:t>ко образовање из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стручне области грађевинско инжењерст</w:t>
      </w:r>
      <w:r w:rsidR="008F258A" w:rsidRPr="00492527">
        <w:rPr>
          <w:rFonts w:ascii="Times New Roman" w:hAnsi="Times New Roman" w:cs="Times New Roman"/>
          <w:sz w:val="24"/>
          <w:szCs w:val="24"/>
          <w:lang w:val="ru-RU"/>
        </w:rPr>
        <w:t>во или архитектура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године радног искуства у струци, положен државни стручни испит, положен стручни испит, положен испит за инспектора,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као и потребне компетенције за обављање послова радног места.</w:t>
      </w:r>
    </w:p>
    <w:p w14:paraId="02636381" w14:textId="77777777" w:rsidR="0005120F" w:rsidRPr="00492527" w:rsidRDefault="0005120F" w:rsidP="00F3313A">
      <w:pPr>
        <w:suppressAutoHyphens w:val="0"/>
        <w:spacing w:line="240" w:lineRule="auto"/>
        <w:ind w:left="90" w:right="360" w:firstLine="810"/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</w:pPr>
    </w:p>
    <w:p w14:paraId="39ECEBB5" w14:textId="49461272" w:rsidR="0005120F" w:rsidRPr="00492527" w:rsidRDefault="00673748" w:rsidP="00F3313A">
      <w:pPr>
        <w:suppressAutoHyphens w:val="0"/>
        <w:spacing w:line="240" w:lineRule="auto"/>
        <w:ind w:left="90" w:right="360" w:firstLine="810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49252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Радно место под редним бр. 184. брише</w:t>
      </w:r>
      <w:r w:rsidR="001121EB" w:rsidRPr="0049252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се.</w:t>
      </w:r>
    </w:p>
    <w:p w14:paraId="511B602A" w14:textId="77777777" w:rsidR="001121EB" w:rsidRPr="00492527" w:rsidRDefault="001121EB" w:rsidP="00F3313A">
      <w:pPr>
        <w:suppressAutoHyphens w:val="0"/>
        <w:spacing w:line="240" w:lineRule="auto"/>
        <w:ind w:left="90" w:right="360" w:firstLine="810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2244FAD5" w14:textId="77777777" w:rsidR="001121EB" w:rsidRPr="00492527" w:rsidRDefault="001121EB" w:rsidP="00F3313A">
      <w:pPr>
        <w:suppressAutoHyphens w:val="0"/>
        <w:spacing w:line="240" w:lineRule="auto"/>
        <w:ind w:left="90" w:right="360" w:firstLine="810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49252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Рад</w:t>
      </w:r>
      <w:r w:rsidR="004F5670" w:rsidRPr="0049252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но место под редним бр.</w:t>
      </w:r>
      <w:r w:rsidRPr="0049252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185. мења </w:t>
      </w:r>
      <w:r w:rsidR="004F5670" w:rsidRPr="0049252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се и гласи</w:t>
      </w:r>
      <w:r w:rsidRPr="0049252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:</w:t>
      </w:r>
    </w:p>
    <w:p w14:paraId="4B579379" w14:textId="77777777" w:rsidR="001121EB" w:rsidRPr="00492527" w:rsidRDefault="001121EB" w:rsidP="00F3313A">
      <w:pPr>
        <w:suppressAutoHyphens w:val="0"/>
        <w:spacing w:line="240" w:lineRule="auto"/>
        <w:ind w:left="90" w:right="360" w:firstLine="810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79C1577B" w14:textId="318C400F" w:rsidR="001121EB" w:rsidRPr="00492527" w:rsidRDefault="001121EB" w:rsidP="00F3313A">
      <w:pPr>
        <w:tabs>
          <w:tab w:val="left" w:pos="7500"/>
        </w:tabs>
        <w:spacing w:after="13"/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eastAsiaTheme="minorHAnsi" w:hAnsi="Times New Roman" w:cs="Times New Roman"/>
          <w:sz w:val="24"/>
          <w:szCs w:val="24"/>
          <w:lang w:eastAsia="en-US"/>
        </w:rPr>
        <w:t> “</w:t>
      </w: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185.</w:t>
      </w:r>
      <w:r w:rsidR="003F7F96" w:rsidRPr="004925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Начелник </w:t>
      </w:r>
      <w:r w:rsidR="0011642F"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>дељењa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14:paraId="0945F150" w14:textId="77777777" w:rsidR="001121EB" w:rsidRPr="00492527" w:rsidRDefault="001121EB" w:rsidP="00F3313A">
      <w:pPr>
        <w:spacing w:after="13"/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>-</w:t>
      </w:r>
      <w:r w:rsidR="00765AFE"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>виши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>саветник</w:t>
      </w:r>
      <w:r w:rsidR="00765AFE"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>-                   </w:t>
      </w: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</w:p>
    <w:p w14:paraId="5B4745A1" w14:textId="77777777" w:rsidR="001121EB" w:rsidRPr="00492527" w:rsidRDefault="001121EB" w:rsidP="00F3313A">
      <w:pPr>
        <w:spacing w:after="13"/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              </w:t>
      </w:r>
    </w:p>
    <w:p w14:paraId="58471AD6" w14:textId="6C179E7A" w:rsidR="001121EB" w:rsidRPr="00492527" w:rsidRDefault="001121EB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Опис послова: </w:t>
      </w:r>
      <w:r w:rsidRPr="00492527">
        <w:rPr>
          <w:rFonts w:ascii="Times New Roman" w:hAnsi="Times New Roman" w:cs="Times New Roman"/>
          <w:sz w:val="24"/>
          <w:szCs w:val="24"/>
        </w:rPr>
        <w:t xml:space="preserve">Руководи и планира рад Одељења, пружа стручна упутства, координира и надзире рад државних службеника у Одељењу;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обавља послове рук</w:t>
      </w:r>
      <w:r w:rsidR="0090285E" w:rsidRPr="00492527">
        <w:rPr>
          <w:rFonts w:ascii="Times New Roman" w:hAnsi="Times New Roman" w:cs="Times New Roman"/>
          <w:sz w:val="24"/>
          <w:szCs w:val="24"/>
          <w:lang w:val="sr-Cyrl-CS"/>
        </w:rPr>
        <w:t>оводиоца грађевинске инспекције;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спроводи инспекцијски надзор и превентивно деловање;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припрема предлоге контролних листа, плана инспекцијског надзора и годишњег извештаја о раду; координира спровођење инспекцијских надзора и сарадњу са </w:t>
      </w:r>
      <w:r w:rsidRPr="00492527">
        <w:rPr>
          <w:rFonts w:ascii="Times New Roman" w:hAnsi="Times New Roman" w:cs="Times New Roman"/>
          <w:sz w:val="24"/>
          <w:szCs w:val="24"/>
        </w:rPr>
        <w:lastRenderedPageBreak/>
        <w:t>надлежним ораганима; пружа стручну и саветодавну помоћ надзираном субјекту у најсложенијим стварима;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прати примену прописа и стање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из делокруга рада грађевинске инспекције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492527">
        <w:rPr>
          <w:rFonts w:ascii="Times New Roman" w:hAnsi="Times New Roman" w:cs="Times New Roman"/>
          <w:sz w:val="24"/>
          <w:szCs w:val="24"/>
        </w:rPr>
        <w:t>израђује стручна упутства за обављање инспекцијског надзора;</w:t>
      </w:r>
      <w:r w:rsidR="004E34AE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поступа по представкама и подноси пријаве надлежним органима у складу са прописима; води евиденције о извршеним инспекцијским надзорима;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припрема предлоге иницијатива за измене и доношење нових прописа;</w:t>
      </w:r>
      <w:r w:rsidRPr="00492527">
        <w:rPr>
          <w:rFonts w:ascii="Times New Roman" w:hAnsi="Times New Roman" w:cs="Times New Roman"/>
          <w:sz w:val="24"/>
          <w:szCs w:val="24"/>
        </w:rPr>
        <w:t xml:space="preserve"> обавља и друге послове по налогу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помоћника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министра.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5B951531" w14:textId="7AE512D4" w:rsidR="001121EB" w:rsidRPr="00492527" w:rsidRDefault="001121EB" w:rsidP="00F3313A">
      <w:pPr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Услови: </w:t>
      </w:r>
      <w:r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>Стечено висо</w:t>
      </w:r>
      <w:r w:rsidR="00480660"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>ко образовање из научнне</w:t>
      </w:r>
      <w:r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стручне области грађев</w:t>
      </w:r>
      <w:r w:rsidR="008F258A"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>инско инжењерство или архитектура</w:t>
      </w:r>
      <w:r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</w:t>
      </w:r>
      <w:r w:rsidR="00E937C7"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>најмање седам година</w:t>
      </w: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радног искуства у струци</w:t>
      </w:r>
      <w:r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од чега најмање пет година радног искуства на пословима инспекцијског надзора,</w:t>
      </w:r>
      <w:r w:rsidR="00E937C7"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односно у области грађевинарства,</w:t>
      </w:r>
      <w:r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положен стручни испит, положен државни стручни испит,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 w:eastAsia="sr-Latn-BA"/>
        </w:rPr>
        <w:t xml:space="preserve"> положен испит за инспектора,</w:t>
      </w: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>као и потребне компетенције за обављање послова радног места.</w:t>
      </w:r>
      <w:r w:rsidR="004F5670"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</w:p>
    <w:p w14:paraId="3C92EE17" w14:textId="22691560" w:rsidR="006B3214" w:rsidRPr="00492527" w:rsidRDefault="006B3214" w:rsidP="00F3313A">
      <w:pPr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18717FA9" w14:textId="4E1C12B0" w:rsidR="001121EB" w:rsidRPr="00492527" w:rsidRDefault="00644B01" w:rsidP="00F3313A">
      <w:pPr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>Наслов и радна места под редним бр.</w:t>
      </w:r>
      <w:r w:rsidR="001121EB"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186. </w:t>
      </w:r>
      <w:r w:rsidR="004F5670"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187. </w:t>
      </w:r>
      <w:r w:rsidR="001121EB"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>мењају се и гласе:</w:t>
      </w:r>
    </w:p>
    <w:p w14:paraId="553B3B67" w14:textId="77777777" w:rsidR="003F7F96" w:rsidRPr="00492527" w:rsidRDefault="001121EB" w:rsidP="00F3313A">
      <w:pPr>
        <w:ind w:left="90" w:right="360" w:firstLine="810"/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</w:pP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 </w:t>
      </w:r>
    </w:p>
    <w:p w14:paraId="5C62CEEC" w14:textId="77777777" w:rsidR="004F5670" w:rsidRPr="00492527" w:rsidRDefault="004F5670" w:rsidP="00F3313A">
      <w:pPr>
        <w:ind w:left="90" w:right="360" w:firstLine="81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„6.1. 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>Одсек</w:t>
      </w: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републичке грађевинске инспекције 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>- Ниш</w:t>
      </w:r>
      <w:r w:rsidRPr="0049252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</w:p>
    <w:p w14:paraId="55A9167D" w14:textId="77777777" w:rsidR="004F5670" w:rsidRPr="00492527" w:rsidRDefault="004F5670" w:rsidP="00F3313A">
      <w:pPr>
        <w:ind w:left="90" w:right="360" w:firstLine="810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633570BF" w14:textId="77777777" w:rsidR="002C0F44" w:rsidRDefault="004F5670" w:rsidP="00F3313A">
      <w:pPr>
        <w:spacing w:after="23"/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14:paraId="52D0A2AF" w14:textId="37B98523" w:rsidR="004F5670" w:rsidRPr="00492527" w:rsidRDefault="004F5670" w:rsidP="00F3313A">
      <w:pPr>
        <w:spacing w:after="23"/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186. Шеф Одсека-инспектор </w:t>
      </w:r>
    </w:p>
    <w:p w14:paraId="28FDF548" w14:textId="77777777" w:rsidR="004F5670" w:rsidRPr="00492527" w:rsidRDefault="004F5670" w:rsidP="00F3313A">
      <w:pPr>
        <w:tabs>
          <w:tab w:val="left" w:pos="6075"/>
        </w:tabs>
        <w:spacing w:after="215"/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>-</w:t>
      </w:r>
      <w:r w:rsidR="00765AFE"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>самостални саветник -</w:t>
      </w: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>                                               1</w:t>
      </w: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</w:p>
    <w:p w14:paraId="31B79F9A" w14:textId="231DBF20" w:rsidR="004F5670" w:rsidRPr="00492527" w:rsidRDefault="004F5670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Latn-R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Опис послова: </w:t>
      </w:r>
      <w:r w:rsidRPr="00492527">
        <w:rPr>
          <w:rFonts w:ascii="Times New Roman" w:hAnsi="Times New Roman" w:cs="Times New Roman"/>
          <w:sz w:val="24"/>
          <w:szCs w:val="24"/>
        </w:rPr>
        <w:t>Руководи и планира рад Од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сека</w:t>
      </w:r>
      <w:r w:rsidRPr="00492527">
        <w:rPr>
          <w:rFonts w:ascii="Times New Roman" w:hAnsi="Times New Roman" w:cs="Times New Roman"/>
          <w:sz w:val="24"/>
          <w:szCs w:val="24"/>
        </w:rPr>
        <w:t xml:space="preserve">, пружа стручна упутства, координира и надзире рад државних службеника у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Одсеку</w:t>
      </w:r>
      <w:r w:rsidRPr="00492527">
        <w:rPr>
          <w:rFonts w:ascii="Times New Roman" w:hAnsi="Times New Roman" w:cs="Times New Roman"/>
          <w:sz w:val="24"/>
          <w:szCs w:val="24"/>
        </w:rPr>
        <w:t>;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спроводи инспекцијски надзор и превентивно деловање</w:t>
      </w:r>
      <w:r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>;</w:t>
      </w:r>
      <w:r w:rsidRPr="00492527">
        <w:rPr>
          <w:rFonts w:ascii="Times New Roman" w:hAnsi="Times New Roman" w:cs="Times New Roman"/>
          <w:sz w:val="24"/>
          <w:szCs w:val="24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учествује у изради</w:t>
      </w:r>
      <w:r w:rsidRPr="00492527">
        <w:rPr>
          <w:rFonts w:ascii="Times New Roman" w:hAnsi="Times New Roman" w:cs="Times New Roman"/>
          <w:sz w:val="24"/>
          <w:szCs w:val="24"/>
        </w:rPr>
        <w:t xml:space="preserve"> предлог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92527">
        <w:rPr>
          <w:rFonts w:ascii="Times New Roman" w:hAnsi="Times New Roman" w:cs="Times New Roman"/>
          <w:sz w:val="24"/>
          <w:szCs w:val="24"/>
        </w:rPr>
        <w:t xml:space="preserve"> контролних листа, плана инспекцијског надзора и годишњег извештаја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о раду; </w:t>
      </w:r>
      <w:r w:rsidRPr="00492527">
        <w:rPr>
          <w:rFonts w:ascii="Times New Roman" w:hAnsi="Times New Roman" w:cs="Times New Roman"/>
          <w:sz w:val="24"/>
          <w:szCs w:val="24"/>
        </w:rPr>
        <w:t xml:space="preserve"> прати примену прописа и стање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из делокруга рада грађевинске инспекције</w:t>
      </w:r>
      <w:r w:rsidR="004E34AE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726C2C" w:rsidRPr="00492527">
        <w:rPr>
          <w:rFonts w:ascii="Times New Roman" w:hAnsi="Times New Roman" w:cs="Times New Roman"/>
          <w:sz w:val="24"/>
          <w:szCs w:val="24"/>
          <w:lang w:val="ru-RU"/>
        </w:rPr>
        <w:t>учествује у изради анализа и извештаја</w:t>
      </w:r>
      <w:r w:rsidR="004E34AE" w:rsidRPr="00492527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4E34AE" w:rsidRPr="00492527">
        <w:rPr>
          <w:rFonts w:ascii="Times New Roman" w:hAnsi="Times New Roman" w:cs="Times New Roman"/>
          <w:sz w:val="24"/>
          <w:szCs w:val="24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пружа стручну и саветодавну помоћ надзираном </w:t>
      </w:r>
      <w:r w:rsidR="0011642F" w:rsidRPr="00492527">
        <w:rPr>
          <w:rFonts w:ascii="Times New Roman" w:hAnsi="Times New Roman" w:cs="Times New Roman"/>
          <w:sz w:val="24"/>
          <w:szCs w:val="24"/>
        </w:rPr>
        <w:t>субјекту у сложенијим стварима;</w:t>
      </w:r>
      <w:r w:rsidR="004E34AE" w:rsidRPr="00492527">
        <w:rPr>
          <w:rFonts w:ascii="Times New Roman" w:hAnsi="Times New Roman" w:cs="Times New Roman"/>
          <w:sz w:val="24"/>
          <w:szCs w:val="24"/>
        </w:rPr>
        <w:t xml:space="preserve"> поступа по представкама;</w:t>
      </w:r>
      <w:r w:rsidRPr="00492527">
        <w:rPr>
          <w:rFonts w:ascii="Times New Roman" w:hAnsi="Times New Roman" w:cs="Times New Roman"/>
          <w:sz w:val="24"/>
          <w:szCs w:val="24"/>
        </w:rPr>
        <w:t xml:space="preserve"> подноси пријаве надлежним органима у складу са прописима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4E34AE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води евиденције о извршеним инспекцијским надзорима; обавља и друге послове по налогу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начелника Одељења</w:t>
      </w:r>
      <w:r w:rsidRPr="00492527">
        <w:rPr>
          <w:rFonts w:ascii="Times New Roman" w:hAnsi="Times New Roman" w:cs="Times New Roman"/>
          <w:sz w:val="24"/>
          <w:szCs w:val="24"/>
        </w:rPr>
        <w:t>.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6C72A59E" w14:textId="0086BBE2" w:rsidR="004F5670" w:rsidRPr="00492527" w:rsidRDefault="004F5670" w:rsidP="00F3313A">
      <w:pPr>
        <w:spacing w:after="120"/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Послове шефа </w:t>
      </w:r>
      <w:r w:rsidR="0006522B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Одсека -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инспектора обавља државни службеник са седиштем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Нишу.</w:t>
      </w:r>
    </w:p>
    <w:p w14:paraId="054893F7" w14:textId="6AE06B4E" w:rsidR="004F5670" w:rsidRPr="00492527" w:rsidRDefault="004F5670" w:rsidP="00F3313A">
      <w:pPr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>Услови: Стечено висо</w:t>
      </w:r>
      <w:r w:rsidR="00480660"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>ко образовање из</w:t>
      </w:r>
      <w:r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стручне области грађевинско инжењерство или архитект</w:t>
      </w:r>
      <w:r w:rsidR="00E937C7"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>ура</w:t>
      </w:r>
      <w:r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</w:t>
      </w:r>
      <w:r w:rsidR="004E34AE"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>истичким студијама на факултету;</w:t>
      </w:r>
      <w:r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E937C7"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најмање </w:t>
      </w:r>
      <w:r w:rsidR="00E937C7"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пет </w:t>
      </w:r>
      <w:r w:rsidR="004E34AE"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година радног искуства у струци; </w:t>
      </w:r>
      <w:r w:rsidR="004E34AE"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>положен стручни испит; положен државни стручни испит;</w:t>
      </w: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 w:eastAsia="sr-Latn-BA"/>
        </w:rPr>
        <w:t>положен испит за инспектора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>, као и потребне компетенције за обављање послова радног места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4C611E0E" w14:textId="77777777" w:rsidR="004F5670" w:rsidRPr="00492527" w:rsidRDefault="004F5670" w:rsidP="00F3313A">
      <w:pPr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0CA3DCED" w14:textId="77777777" w:rsidR="0030122F" w:rsidRDefault="0030122F" w:rsidP="00F3313A">
      <w:pPr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14774F00" w14:textId="77777777" w:rsidR="0030122F" w:rsidRDefault="0030122F" w:rsidP="00F3313A">
      <w:pPr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44CAE92F" w14:textId="5FC7F10C" w:rsidR="004F5670" w:rsidRPr="00492527" w:rsidRDefault="004F5670" w:rsidP="00F3313A">
      <w:pPr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187. </w:t>
      </w: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Републички грађевински инспектор </w:t>
      </w:r>
    </w:p>
    <w:p w14:paraId="376091B5" w14:textId="77777777" w:rsidR="004F5670" w:rsidRPr="00492527" w:rsidRDefault="004F5670" w:rsidP="00F3313A">
      <w:pPr>
        <w:spacing w:after="248"/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>-</w:t>
      </w:r>
      <w:r w:rsidR="00765AFE"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самостални </w:t>
      </w: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саветник-    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                                         </w:t>
      </w: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4    </w:t>
      </w:r>
    </w:p>
    <w:p w14:paraId="0EC29A3C" w14:textId="0DDB796A" w:rsidR="004F5670" w:rsidRPr="00492527" w:rsidRDefault="004F5670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Опис послова: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492527">
        <w:rPr>
          <w:rFonts w:ascii="Times New Roman" w:hAnsi="Times New Roman" w:cs="Times New Roman"/>
          <w:sz w:val="24"/>
          <w:szCs w:val="24"/>
        </w:rPr>
        <w:t xml:space="preserve">проводи инспекцијски надзор и превентивно деловање; 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из делокруга рада грађевинске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инспекције</w:t>
      </w:r>
      <w:r w:rsidR="001E784E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израђује анализе и извештаје; пружа стручну и саветодавну помоћ надзираном субјекту у сложенијим стварима; поступа по представкама; подноси пријаве надлежним органима у складу са прописима; 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>прати;</w:t>
      </w:r>
      <w:r w:rsidRPr="00492527">
        <w:rPr>
          <w:rFonts w:ascii="Times New Roman" w:hAnsi="Times New Roman" w:cs="Times New Roman"/>
          <w:sz w:val="24"/>
          <w:szCs w:val="24"/>
        </w:rPr>
        <w:t xml:space="preserve">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шефа Одсека.</w:t>
      </w:r>
    </w:p>
    <w:p w14:paraId="5AA39C3A" w14:textId="05F54BC3" w:rsidR="00765AFE" w:rsidRPr="00492527" w:rsidRDefault="004F5670" w:rsidP="00F3313A">
      <w:pPr>
        <w:spacing w:line="240" w:lineRule="auto"/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Послове републичког грађевинског инспектора обављају 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>четири</w:t>
      </w:r>
      <w:r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државна службеника, и то: </w:t>
      </w:r>
    </w:p>
    <w:p w14:paraId="51AD5242" w14:textId="77777777" w:rsidR="00765AFE" w:rsidRPr="00492527" w:rsidRDefault="00765AFE" w:rsidP="00F3313A">
      <w:pPr>
        <w:spacing w:line="240" w:lineRule="auto"/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>- један</w:t>
      </w:r>
      <w:r w:rsidR="004F5670"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државн</w:t>
      </w:r>
      <w:r w:rsidR="004F5670"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4F5670"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службеник </w:t>
      </w:r>
      <w:r w:rsidR="004F5670"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>са седиштем</w:t>
      </w:r>
      <w:r w:rsidR="004F5670"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у </w:t>
      </w:r>
      <w:r w:rsidR="004F5670"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Нишу; </w:t>
      </w:r>
    </w:p>
    <w:p w14:paraId="01398B1E" w14:textId="77777777" w:rsidR="00765AFE" w:rsidRPr="00492527" w:rsidRDefault="00765AFE" w:rsidP="00F3313A">
      <w:pPr>
        <w:spacing w:line="240" w:lineRule="auto"/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>- један</w:t>
      </w:r>
      <w:r w:rsidR="004F5670"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државн</w:t>
      </w:r>
      <w:r w:rsidR="004F5670"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4F5670"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службеник </w:t>
      </w:r>
      <w:r w:rsidR="004F5670"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>са седиштем</w:t>
      </w:r>
      <w:r w:rsidR="004F5670"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у </w:t>
      </w:r>
      <w:r w:rsidR="004F5670"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>Краљеву;</w:t>
      </w:r>
    </w:p>
    <w:p w14:paraId="179AA8E9" w14:textId="77777777" w:rsidR="00765AFE" w:rsidRPr="00492527" w:rsidRDefault="00765AFE" w:rsidP="00F3313A">
      <w:pPr>
        <w:spacing w:line="240" w:lineRule="auto"/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>- један</w:t>
      </w:r>
      <w:r w:rsidR="004F5670"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државн</w:t>
      </w:r>
      <w:r w:rsidR="004F5670"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4F5670"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службеник </w:t>
      </w:r>
      <w:r w:rsidR="004F5670"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>са седиштем</w:t>
      </w:r>
      <w:r w:rsidR="004F5670"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у </w:t>
      </w:r>
      <w:r w:rsidR="004F5670"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Чачку; </w:t>
      </w:r>
    </w:p>
    <w:p w14:paraId="234EB02A" w14:textId="77777777" w:rsidR="004F5670" w:rsidRPr="00492527" w:rsidRDefault="00765AFE" w:rsidP="00F3313A">
      <w:pPr>
        <w:spacing w:line="240" w:lineRule="auto"/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>- један</w:t>
      </w:r>
      <w:r w:rsidR="004F5670"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државн</w:t>
      </w:r>
      <w:r w:rsidR="004F5670"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4F5670"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службеник </w:t>
      </w:r>
      <w:r w:rsidR="004F5670"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>са седиштем</w:t>
      </w:r>
      <w:r w:rsidR="004F5670"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у </w:t>
      </w:r>
      <w:r w:rsidR="004F5670"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>Зајечару.</w:t>
      </w:r>
    </w:p>
    <w:p w14:paraId="1CC8FF1C" w14:textId="77777777" w:rsidR="00765AFE" w:rsidRPr="00492527" w:rsidRDefault="00765AFE" w:rsidP="00F3313A">
      <w:pPr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5EF87B6" w14:textId="03372FC1" w:rsidR="004F5670" w:rsidRPr="00492527" w:rsidRDefault="004F5670" w:rsidP="00F3313A">
      <w:pPr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>Услови: Стечено висо</w:t>
      </w:r>
      <w:r w:rsidR="00480660"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>ко образовање из</w:t>
      </w:r>
      <w:r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стручне области грађевинско инжењерст</w:t>
      </w:r>
      <w:r w:rsidR="00E937C7"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>во или архитектура</w:t>
      </w:r>
      <w:r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стручни испит, положен државни стручни испит,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 w:eastAsia="sr-Latn-BA"/>
        </w:rPr>
        <w:t xml:space="preserve"> положен испит за инспектора,</w:t>
      </w: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најмање 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>пет</w:t>
      </w: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године радног искуства у струци,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као и потребне компетенције за обављање послова радног места.“</w:t>
      </w: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</w:p>
    <w:p w14:paraId="31362B98" w14:textId="77777777" w:rsidR="004F5670" w:rsidRPr="00492527" w:rsidRDefault="004F5670" w:rsidP="00F3313A">
      <w:pPr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0633398B" w14:textId="77777777" w:rsidR="0005120F" w:rsidRPr="00492527" w:rsidRDefault="004F5670" w:rsidP="00F3313A">
      <w:pPr>
        <w:suppressAutoHyphens w:val="0"/>
        <w:spacing w:line="264" w:lineRule="exact"/>
        <w:ind w:left="90" w:right="360" w:firstLine="810"/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</w:pP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Радно место под редним бројем 188. брише се.</w:t>
      </w:r>
    </w:p>
    <w:p w14:paraId="76333C5F" w14:textId="77777777" w:rsidR="00353792" w:rsidRPr="00492527" w:rsidRDefault="00353792" w:rsidP="00F3313A">
      <w:pPr>
        <w:suppressAutoHyphens w:val="0"/>
        <w:spacing w:line="240" w:lineRule="auto"/>
        <w:ind w:left="90" w:right="360" w:firstLine="810"/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</w:pPr>
    </w:p>
    <w:p w14:paraId="269FEF2A" w14:textId="77777777" w:rsidR="004F5670" w:rsidRPr="00492527" w:rsidRDefault="004F5670" w:rsidP="00F3313A">
      <w:pPr>
        <w:suppressAutoHyphens w:val="0"/>
        <w:spacing w:line="240" w:lineRule="auto"/>
        <w:ind w:left="90" w:right="360" w:firstLine="810"/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</w:pP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Наслов и радно место под редним бр. 189. и 190. мењају се и гласе:</w:t>
      </w:r>
    </w:p>
    <w:p w14:paraId="60A6F267" w14:textId="77777777" w:rsidR="004F5670" w:rsidRPr="00492527" w:rsidRDefault="004F5670" w:rsidP="00F3313A">
      <w:pPr>
        <w:suppressAutoHyphens w:val="0"/>
        <w:spacing w:line="240" w:lineRule="auto"/>
        <w:ind w:left="90" w:right="360" w:firstLine="810"/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</w:pPr>
    </w:p>
    <w:p w14:paraId="7FAE3294" w14:textId="77777777" w:rsidR="004F5670" w:rsidRPr="00492527" w:rsidRDefault="004F5670" w:rsidP="00F3313A">
      <w:pPr>
        <w:suppressAutoHyphens w:val="0"/>
        <w:spacing w:line="240" w:lineRule="auto"/>
        <w:ind w:left="90" w:right="360" w:firstLine="810"/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</w:pP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„6.2. Одсек републичке грађевинске инспекције - Београд </w:t>
      </w:r>
    </w:p>
    <w:p w14:paraId="58D75DD0" w14:textId="77777777" w:rsidR="004F5670" w:rsidRPr="00492527" w:rsidRDefault="004F5670" w:rsidP="00F3313A">
      <w:pPr>
        <w:suppressAutoHyphens w:val="0"/>
        <w:spacing w:line="240" w:lineRule="auto"/>
        <w:ind w:left="90" w:right="360" w:firstLine="810"/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</w:pPr>
    </w:p>
    <w:p w14:paraId="5936CCC0" w14:textId="77777777" w:rsidR="004F5670" w:rsidRPr="00492527" w:rsidRDefault="004F5670" w:rsidP="00F3313A">
      <w:pPr>
        <w:suppressAutoHyphens w:val="0"/>
        <w:spacing w:line="240" w:lineRule="auto"/>
        <w:ind w:left="90" w:right="360" w:firstLine="810"/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</w:pP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189. Шеф Одсека-инспектор </w:t>
      </w:r>
    </w:p>
    <w:p w14:paraId="2659D9F0" w14:textId="77777777" w:rsidR="004F5670" w:rsidRPr="00492527" w:rsidRDefault="004F5670" w:rsidP="00F3313A">
      <w:pPr>
        <w:suppressAutoHyphens w:val="0"/>
        <w:spacing w:line="240" w:lineRule="auto"/>
        <w:ind w:left="90" w:right="360" w:firstLine="810"/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</w:pP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-</w:t>
      </w:r>
      <w:r w:rsidR="00765AFE"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 </w:t>
      </w: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самостални саветник -                                               1                                   </w:t>
      </w:r>
    </w:p>
    <w:p w14:paraId="122EA4F6" w14:textId="77777777" w:rsidR="0006522B" w:rsidRPr="00492527" w:rsidRDefault="0006522B" w:rsidP="00F3313A">
      <w:pPr>
        <w:suppressAutoHyphens w:val="0"/>
        <w:spacing w:line="240" w:lineRule="auto"/>
        <w:ind w:left="90" w:right="360" w:firstLine="810"/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</w:pPr>
    </w:p>
    <w:p w14:paraId="600A8D26" w14:textId="62C36BF4" w:rsidR="004F5670" w:rsidRPr="00492527" w:rsidRDefault="004F5670" w:rsidP="00F3313A">
      <w:pPr>
        <w:suppressAutoHyphens w:val="0"/>
        <w:spacing w:line="240" w:lineRule="auto"/>
        <w:ind w:left="90" w:right="360" w:firstLine="810"/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</w:pP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Опис послова: Руководи и планира рад Одсека, пружа стручна упутства, координира и надзире рад државних службеника у Одсеку; спроводи инспекцијски надзор и превентивно деловање; учествује у изради предлога контролних листа, плана инспекцијског надзора и годишњег извештаја о раду;  прати примену прописа и стање из делокр</w:t>
      </w:r>
      <w:r w:rsidR="001E784E"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уга рада грађевинске инспекције и израђује анализе и извештаје</w:t>
      </w: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; пружа стручну и саветодавну помоћ надзираном субјекту у сложенијим стварима; поступа по представкама</w:t>
      </w:r>
      <w:r w:rsidR="00591B40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;</w:t>
      </w: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 подноси пријаве надлежним органима у складу са прописима; води евиденције о извршеним инспекцијским надзорима; обавља и друге послове по налогу начелника Одељења. </w:t>
      </w:r>
    </w:p>
    <w:p w14:paraId="19ABBFAC" w14:textId="149ECCC8" w:rsidR="004F5670" w:rsidRPr="00492527" w:rsidRDefault="004F5670" w:rsidP="00F3313A">
      <w:pPr>
        <w:suppressAutoHyphens w:val="0"/>
        <w:spacing w:line="240" w:lineRule="auto"/>
        <w:ind w:left="90" w:right="360" w:firstLine="810"/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</w:pP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Услови: Стечено висо</w:t>
      </w:r>
      <w:r w:rsidR="00480660"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ко образовање из</w:t>
      </w: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 стручне области грађевинско инжењерст</w:t>
      </w:r>
      <w:r w:rsidR="00E937C7"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во или архитектура</w:t>
      </w: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</w:t>
      </w: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lastRenderedPageBreak/>
        <w:t>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стручни испит, положен државни стручни испит, положен испит за инспектора, најмање пет година радног искуства у струци; као и потребне компетенције за обављање послова радног места.</w:t>
      </w:r>
    </w:p>
    <w:p w14:paraId="6CE4EE6A" w14:textId="77777777" w:rsidR="004F5670" w:rsidRPr="00492527" w:rsidRDefault="004F5670" w:rsidP="00F3313A">
      <w:pPr>
        <w:suppressAutoHyphens w:val="0"/>
        <w:spacing w:line="240" w:lineRule="auto"/>
        <w:ind w:left="90" w:right="360" w:firstLine="810"/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</w:pPr>
    </w:p>
    <w:p w14:paraId="259B5CE8" w14:textId="77777777" w:rsidR="004F5670" w:rsidRPr="00492527" w:rsidRDefault="004F5670" w:rsidP="00F3313A">
      <w:pPr>
        <w:suppressAutoHyphens w:val="0"/>
        <w:spacing w:line="240" w:lineRule="auto"/>
        <w:ind w:left="90" w:right="360" w:firstLine="810"/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</w:pP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190. Републички грађевински инспектор</w:t>
      </w:r>
    </w:p>
    <w:p w14:paraId="5448089F" w14:textId="77777777" w:rsidR="004F5670" w:rsidRPr="00492527" w:rsidRDefault="004F5670" w:rsidP="00F3313A">
      <w:pPr>
        <w:suppressAutoHyphens w:val="0"/>
        <w:spacing w:line="240" w:lineRule="auto"/>
        <w:ind w:left="90" w:right="360" w:firstLine="810"/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</w:pP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 -самостални саветник-                                           3</w:t>
      </w:r>
    </w:p>
    <w:p w14:paraId="6A7F9B85" w14:textId="77777777" w:rsidR="004F5670" w:rsidRPr="00492527" w:rsidRDefault="004F5670" w:rsidP="00F3313A">
      <w:pPr>
        <w:suppressAutoHyphens w:val="0"/>
        <w:spacing w:line="240" w:lineRule="auto"/>
        <w:ind w:left="90" w:right="360" w:firstLine="810"/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</w:pP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                      </w:t>
      </w:r>
    </w:p>
    <w:p w14:paraId="3C7E1C67" w14:textId="10ED0481" w:rsidR="004F5670" w:rsidRPr="00492527" w:rsidRDefault="004F5670" w:rsidP="00F3313A">
      <w:pPr>
        <w:suppressAutoHyphens w:val="0"/>
        <w:spacing w:line="240" w:lineRule="auto"/>
        <w:ind w:left="90" w:right="360" w:firstLine="810"/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</w:pP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Опис послова: Спроводи инспекцијски надзор и превентивно деловање; учествује у изради предлога контролних листа, плана инспекцијског надзора и годишњег извештаја о раду; прати примену прописа и стање из делокр</w:t>
      </w:r>
      <w:r w:rsidR="001E784E"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уга рада грађевинске инспекције и</w:t>
      </w: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 израђује анализе и извештаје; пружа стручну и саветодавну помоћ надзираном субјекту у сложенијим стварима; поступа по представкама; подноси пријаве надлежним органима у складу са прописима; води евиденције о извршеним инспекцијским надзорима; обавља и друге послове по налогу шефа Одсека.</w:t>
      </w:r>
    </w:p>
    <w:p w14:paraId="4D146226" w14:textId="58716785" w:rsidR="00765AFE" w:rsidRPr="00492527" w:rsidRDefault="004F5670" w:rsidP="00F3313A">
      <w:pPr>
        <w:suppressAutoHyphens w:val="0"/>
        <w:spacing w:line="240" w:lineRule="auto"/>
        <w:ind w:left="90" w:right="360" w:firstLine="810"/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</w:pP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Послове републичког грађевин</w:t>
      </w:r>
      <w:r w:rsidR="0006522B"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ског инспектора обављају три</w:t>
      </w: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 државна службеника, и то: </w:t>
      </w:r>
    </w:p>
    <w:p w14:paraId="220637A1" w14:textId="77777777" w:rsidR="00765AFE" w:rsidRPr="00492527" w:rsidRDefault="00765AFE" w:rsidP="00F3313A">
      <w:pPr>
        <w:pStyle w:val="ListParagraph"/>
        <w:numPr>
          <w:ilvl w:val="0"/>
          <w:numId w:val="4"/>
        </w:numPr>
        <w:suppressAutoHyphens w:val="0"/>
        <w:ind w:left="90" w:right="360" w:firstLine="810"/>
        <w:rPr>
          <w:rFonts w:ascii="Times New Roman" w:eastAsiaTheme="minorHAnsi" w:hAnsi="Times New Roman"/>
          <w:lang w:val="sr-Cyrl-CS" w:eastAsia="en-US"/>
        </w:rPr>
      </w:pPr>
      <w:r w:rsidRPr="00492527">
        <w:rPr>
          <w:rFonts w:ascii="Times New Roman" w:eastAsiaTheme="minorHAnsi" w:hAnsi="Times New Roman"/>
          <w:lang w:val="sr-Cyrl-CS" w:eastAsia="en-US"/>
        </w:rPr>
        <w:t>један државни службеник</w:t>
      </w:r>
      <w:r w:rsidR="004F5670" w:rsidRPr="00492527">
        <w:rPr>
          <w:rFonts w:ascii="Times New Roman" w:eastAsiaTheme="minorHAnsi" w:hAnsi="Times New Roman"/>
          <w:lang w:val="sr-Cyrl-CS" w:eastAsia="en-US"/>
        </w:rPr>
        <w:t xml:space="preserve"> са седиштем у Београду;</w:t>
      </w:r>
    </w:p>
    <w:p w14:paraId="6390DD93" w14:textId="77777777" w:rsidR="00765AFE" w:rsidRPr="00492527" w:rsidRDefault="00765AFE" w:rsidP="00F3313A">
      <w:pPr>
        <w:pStyle w:val="ListParagraph"/>
        <w:numPr>
          <w:ilvl w:val="0"/>
          <w:numId w:val="4"/>
        </w:numPr>
        <w:suppressAutoHyphens w:val="0"/>
        <w:ind w:left="90" w:right="360" w:firstLine="810"/>
        <w:rPr>
          <w:rFonts w:ascii="Times New Roman" w:eastAsiaTheme="minorHAnsi" w:hAnsi="Times New Roman"/>
          <w:lang w:val="sr-Cyrl-CS" w:eastAsia="en-US"/>
        </w:rPr>
      </w:pPr>
      <w:r w:rsidRPr="00492527">
        <w:rPr>
          <w:rFonts w:ascii="Times New Roman" w:eastAsiaTheme="minorHAnsi" w:hAnsi="Times New Roman"/>
          <w:lang w:val="sr-Cyrl-CS" w:eastAsia="en-US"/>
        </w:rPr>
        <w:t xml:space="preserve">један </w:t>
      </w:r>
      <w:r w:rsidR="004F5670" w:rsidRPr="00492527">
        <w:rPr>
          <w:rFonts w:ascii="Times New Roman" w:eastAsiaTheme="minorHAnsi" w:hAnsi="Times New Roman"/>
          <w:lang w:val="sr-Cyrl-CS" w:eastAsia="en-US"/>
        </w:rPr>
        <w:t>државни службеник са седиштем у Ваљеву;</w:t>
      </w:r>
    </w:p>
    <w:p w14:paraId="4791322F" w14:textId="77777777" w:rsidR="004F5670" w:rsidRPr="00492527" w:rsidRDefault="00765AFE" w:rsidP="00F3313A">
      <w:pPr>
        <w:pStyle w:val="ListParagraph"/>
        <w:numPr>
          <w:ilvl w:val="0"/>
          <w:numId w:val="4"/>
        </w:numPr>
        <w:suppressAutoHyphens w:val="0"/>
        <w:ind w:left="90" w:right="360" w:firstLine="810"/>
        <w:rPr>
          <w:rFonts w:ascii="Times New Roman" w:eastAsiaTheme="minorHAnsi" w:hAnsi="Times New Roman"/>
          <w:lang w:val="sr-Cyrl-CS" w:eastAsia="en-US"/>
        </w:rPr>
      </w:pPr>
      <w:r w:rsidRPr="00492527">
        <w:rPr>
          <w:rFonts w:ascii="Times New Roman" w:eastAsiaTheme="minorHAnsi" w:hAnsi="Times New Roman"/>
          <w:lang w:val="sr-Cyrl-CS" w:eastAsia="en-US"/>
        </w:rPr>
        <w:t>један</w:t>
      </w:r>
      <w:r w:rsidR="004F5670" w:rsidRPr="00492527">
        <w:rPr>
          <w:rFonts w:ascii="Times New Roman" w:eastAsiaTheme="minorHAnsi" w:hAnsi="Times New Roman"/>
          <w:lang w:val="sr-Cyrl-CS" w:eastAsia="en-US"/>
        </w:rPr>
        <w:t xml:space="preserve"> државни службеник са седиштем у Ужицу.</w:t>
      </w:r>
    </w:p>
    <w:p w14:paraId="283F107D" w14:textId="2D7E5E36" w:rsidR="004F5670" w:rsidRPr="00492527" w:rsidRDefault="004F5670" w:rsidP="00F3313A">
      <w:pPr>
        <w:suppressAutoHyphens w:val="0"/>
        <w:spacing w:line="240" w:lineRule="auto"/>
        <w:ind w:left="90" w:right="360" w:firstLine="810"/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</w:pP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Услови: Стечено високо </w:t>
      </w:r>
      <w:r w:rsidR="00480660"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образовање из</w:t>
      </w: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 стручне области грађевинско инжењерст</w:t>
      </w:r>
      <w:r w:rsidR="00E937C7"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во или архитектура</w:t>
      </w: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стручни испит, положен државни стручни испит, положен испит за инспектора, најмање пет година радног искуства у струци, као и потребне компетенције за обављање послова радног места.“</w:t>
      </w:r>
    </w:p>
    <w:p w14:paraId="1DB7E24B" w14:textId="77777777" w:rsidR="002A65D1" w:rsidRPr="00492527" w:rsidRDefault="002A65D1" w:rsidP="00F3313A">
      <w:pPr>
        <w:suppressAutoHyphens w:val="0"/>
        <w:spacing w:line="240" w:lineRule="auto"/>
        <w:ind w:left="90" w:right="360" w:firstLine="810"/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</w:pPr>
    </w:p>
    <w:p w14:paraId="166855F7" w14:textId="6DC7C90F" w:rsidR="001A7024" w:rsidRPr="00492527" w:rsidRDefault="001A7024" w:rsidP="00F3313A">
      <w:pPr>
        <w:suppressAutoHyphens w:val="0"/>
        <w:spacing w:line="240" w:lineRule="auto"/>
        <w:ind w:left="90" w:right="360" w:firstLine="810"/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</w:pP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После радног мес</w:t>
      </w:r>
      <w:r w:rsidR="00FB69C7"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та под редним бројем 190. додај</w:t>
      </w:r>
      <w:r w:rsidR="002F71E0"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у се нова радна места под редним бр.</w:t>
      </w: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 190а, </w:t>
      </w:r>
      <w:r w:rsidR="00CD6F3F"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наслов и нова радна места</w:t>
      </w:r>
      <w:r w:rsidR="002A65D1"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 </w:t>
      </w:r>
      <w:r w:rsidR="002F71E0"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190б, 190в, 190г, који гласе</w:t>
      </w: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:</w:t>
      </w:r>
    </w:p>
    <w:p w14:paraId="3BB6B44E" w14:textId="77777777" w:rsidR="001A7024" w:rsidRPr="00492527" w:rsidRDefault="001A7024" w:rsidP="00F3313A">
      <w:pPr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6B2FEA6D" w14:textId="77777777" w:rsidR="001A7024" w:rsidRPr="00492527" w:rsidRDefault="001A7024" w:rsidP="00F3313A">
      <w:pPr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„190а </w:t>
      </w: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Републички грађевински инспектор </w:t>
      </w:r>
    </w:p>
    <w:p w14:paraId="28414C7D" w14:textId="1A377643" w:rsidR="001A7024" w:rsidRPr="00492527" w:rsidRDefault="001A7024" w:rsidP="00F3313A">
      <w:pPr>
        <w:spacing w:after="279"/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>-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саветник-                                                    </w:t>
      </w:r>
      <w:r w:rsidRPr="0049252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7F4A43"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>                  </w:t>
      </w:r>
    </w:p>
    <w:p w14:paraId="6C2018AC" w14:textId="66099822" w:rsidR="001A7024" w:rsidRPr="00492527" w:rsidRDefault="001A7024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>Опис послова:</w:t>
      </w:r>
      <w:r w:rsidRPr="00492527">
        <w:rPr>
          <w:rFonts w:ascii="Times New Roman" w:hAnsi="Times New Roman" w:cs="Times New Roman"/>
          <w:sz w:val="24"/>
          <w:szCs w:val="24"/>
        </w:rPr>
        <w:t xml:space="preserve"> Спроводи инспекцијски надзор и превентивно деловање</w:t>
      </w:r>
      <w:r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 xml:space="preserve">; учествује у сачињавању Програма уклањања објеката и прати његово спровођење; </w:t>
      </w:r>
      <w:r w:rsidRPr="00492527">
        <w:rPr>
          <w:rFonts w:ascii="Times New Roman" w:hAnsi="Times New Roman" w:cs="Times New Roman"/>
          <w:sz w:val="24"/>
          <w:szCs w:val="24"/>
        </w:rPr>
        <w:t>пружа стручну и саветодавну помоћ надзираном субјекту; прати примену прописа из делокруга рада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грађевинске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инспекције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492527">
        <w:rPr>
          <w:rFonts w:ascii="Times New Roman" w:hAnsi="Times New Roman" w:cs="Times New Roman"/>
          <w:sz w:val="24"/>
          <w:szCs w:val="24"/>
        </w:rPr>
        <w:t xml:space="preserve"> </w:t>
      </w:r>
      <w:r w:rsidR="001E784E" w:rsidRPr="0049252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прати примену прописа из  делокруга рада инспекције и учествује у изради анализа и извештаја</w:t>
      </w:r>
      <w:r w:rsidRPr="00492527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492527">
        <w:rPr>
          <w:rFonts w:ascii="Times New Roman" w:hAnsi="Times New Roman" w:cs="Times New Roman"/>
          <w:sz w:val="24"/>
          <w:szCs w:val="24"/>
        </w:rPr>
        <w:t>поступа по представкама; подноси пријаве надлежним органима у складу са прописима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Pr="00492527">
        <w:rPr>
          <w:rFonts w:ascii="Times New Roman" w:hAnsi="Times New Roman" w:cs="Times New Roman"/>
          <w:sz w:val="24"/>
          <w:szCs w:val="24"/>
        </w:rPr>
        <w:t xml:space="preserve">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начелника Одељења.</w:t>
      </w:r>
    </w:p>
    <w:p w14:paraId="33FFCC23" w14:textId="42225DBA" w:rsidR="001A7024" w:rsidRPr="00492527" w:rsidRDefault="001A7024" w:rsidP="00F3313A">
      <w:pPr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>Услови: Стечено висо</w:t>
      </w:r>
      <w:r w:rsidR="00480660"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>ко образовање из</w:t>
      </w:r>
      <w:r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стручне области грађевинско инжењерст</w:t>
      </w:r>
      <w:r w:rsidR="00E937C7"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>во или архитектура</w:t>
      </w:r>
      <w:r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</w:t>
      </w:r>
      <w:r w:rsidRPr="00492527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најмање четири године или специјалистичким студијама на факултету, положен стручни испит, положен државни стручни испит,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 w:eastAsia="sr-Latn-BA"/>
        </w:rPr>
        <w:t xml:space="preserve"> положен испит за инспектора,</w:t>
      </w: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најмање 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три </w:t>
      </w: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>годин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радног искуства у струци, 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>као и потребне компетенције за</w:t>
      </w:r>
      <w:r w:rsidR="002F71E0"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обављање послова радног места.</w:t>
      </w:r>
    </w:p>
    <w:p w14:paraId="6516C2C6" w14:textId="21586A94" w:rsidR="0006522B" w:rsidRPr="00492527" w:rsidRDefault="0006522B" w:rsidP="00F3313A">
      <w:pPr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5AC46415" w14:textId="16BF9FC1" w:rsidR="001A7024" w:rsidRPr="00492527" w:rsidRDefault="001A7024" w:rsidP="00F3313A">
      <w:pPr>
        <w:spacing w:after="279"/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6.3. </w:t>
      </w: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Група републичке грађевинске инспекције 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>за извршења решења</w:t>
      </w:r>
    </w:p>
    <w:p w14:paraId="3B405CAF" w14:textId="1A867DF5" w:rsidR="001A7024" w:rsidRPr="00492527" w:rsidRDefault="001A7024" w:rsidP="00F3313A">
      <w:pPr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190б </w:t>
      </w:r>
      <w:r w:rsidR="0097040B">
        <w:rPr>
          <w:rFonts w:ascii="Times New Roman" w:eastAsia="Calibri" w:hAnsi="Times New Roman" w:cs="Times New Roman"/>
          <w:sz w:val="24"/>
          <w:szCs w:val="24"/>
          <w:lang w:val="sr-Cyrl-RS"/>
        </w:rPr>
        <w:t>Руководилац Г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>рупе-инспектор</w:t>
      </w:r>
    </w:p>
    <w:p w14:paraId="2F30845C" w14:textId="77777777" w:rsidR="001A7024" w:rsidRPr="00492527" w:rsidRDefault="001A7024" w:rsidP="00F3313A">
      <w:pPr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>-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самостални саветник -                                    </w:t>
      </w: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            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1       </w:t>
      </w:r>
    </w:p>
    <w:p w14:paraId="73528EA4" w14:textId="77777777" w:rsidR="001A7024" w:rsidRPr="00492527" w:rsidRDefault="001A7024" w:rsidP="00F3313A">
      <w:pPr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413725E2" w14:textId="1256B0FF" w:rsidR="001A7024" w:rsidRPr="00492527" w:rsidRDefault="001A7024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Latn-R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Опис послова: </w:t>
      </w:r>
      <w:r w:rsidRPr="00492527">
        <w:rPr>
          <w:rFonts w:ascii="Times New Roman" w:hAnsi="Times New Roman" w:cs="Times New Roman"/>
          <w:sz w:val="24"/>
          <w:szCs w:val="24"/>
        </w:rPr>
        <w:t xml:space="preserve">Руководи и планира рад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Групе</w:t>
      </w:r>
      <w:r w:rsidRPr="00492527">
        <w:rPr>
          <w:rFonts w:ascii="Times New Roman" w:hAnsi="Times New Roman" w:cs="Times New Roman"/>
          <w:sz w:val="24"/>
          <w:szCs w:val="24"/>
        </w:rPr>
        <w:t xml:space="preserve">, пружа стручна упутства, координира и надзире рад државних службеника у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Групи</w:t>
      </w:r>
      <w:r w:rsidRPr="00492527">
        <w:rPr>
          <w:rFonts w:ascii="Times New Roman" w:hAnsi="Times New Roman" w:cs="Times New Roman"/>
          <w:sz w:val="24"/>
          <w:szCs w:val="24"/>
        </w:rPr>
        <w:t>;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спроводи инспекцијски надзор и превентивно деловање</w:t>
      </w:r>
      <w:r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 xml:space="preserve">; </w:t>
      </w:r>
      <w:r w:rsidR="00B534F1"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>сачињава Програм</w:t>
      </w:r>
      <w:r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 xml:space="preserve"> уклањања објеката и прати његово спровођење;</w:t>
      </w:r>
      <w:r w:rsidRPr="00492527">
        <w:rPr>
          <w:rFonts w:ascii="Times New Roman" w:hAnsi="Times New Roman" w:cs="Times New Roman"/>
          <w:sz w:val="24"/>
          <w:szCs w:val="24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учествује у изради</w:t>
      </w:r>
      <w:r w:rsidRPr="00492527">
        <w:rPr>
          <w:rFonts w:ascii="Times New Roman" w:hAnsi="Times New Roman" w:cs="Times New Roman"/>
          <w:sz w:val="24"/>
          <w:szCs w:val="24"/>
        </w:rPr>
        <w:t xml:space="preserve"> предлог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92527">
        <w:rPr>
          <w:rFonts w:ascii="Times New Roman" w:hAnsi="Times New Roman" w:cs="Times New Roman"/>
          <w:sz w:val="24"/>
          <w:szCs w:val="24"/>
        </w:rPr>
        <w:t xml:space="preserve"> контролних листа, плана инспекцијског надзора и годишњег извештаја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о раду; </w:t>
      </w:r>
      <w:r w:rsidRPr="00492527">
        <w:rPr>
          <w:rFonts w:ascii="Times New Roman" w:hAnsi="Times New Roman" w:cs="Times New Roman"/>
          <w:sz w:val="24"/>
          <w:szCs w:val="24"/>
        </w:rPr>
        <w:t xml:space="preserve"> прати примену прописа и стање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из делокруга рада грађевинске инспекције</w:t>
      </w:r>
      <w:r w:rsidR="001E784E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784E" w:rsidRPr="0049252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 изрђује анализе и извештаје</w:t>
      </w:r>
      <w:r w:rsidRPr="00492527">
        <w:rPr>
          <w:rFonts w:ascii="Times New Roman" w:hAnsi="Times New Roman" w:cs="Times New Roman"/>
          <w:sz w:val="24"/>
          <w:szCs w:val="24"/>
        </w:rPr>
        <w:t>; пружа стручну и саветодавну помоћ надзираном субјекту у сложенијим ствар</w:t>
      </w:r>
      <w:r w:rsidR="001E784E" w:rsidRPr="00492527">
        <w:rPr>
          <w:rFonts w:ascii="Times New Roman" w:hAnsi="Times New Roman" w:cs="Times New Roman"/>
          <w:sz w:val="24"/>
          <w:szCs w:val="24"/>
        </w:rPr>
        <w:t>има; поступа по представкама;</w:t>
      </w:r>
      <w:r w:rsidRPr="00492527">
        <w:rPr>
          <w:rFonts w:ascii="Times New Roman" w:hAnsi="Times New Roman" w:cs="Times New Roman"/>
          <w:sz w:val="24"/>
          <w:szCs w:val="24"/>
        </w:rPr>
        <w:t xml:space="preserve"> подноси пријаве надлежним органима у складу са прописима; води евиденције о извршеним инспекцијским надзорима; обавља и друге послове по налогу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начелника Одељења</w:t>
      </w:r>
      <w:r w:rsidRPr="00492527">
        <w:rPr>
          <w:rFonts w:ascii="Times New Roman" w:hAnsi="Times New Roman" w:cs="Times New Roman"/>
          <w:sz w:val="24"/>
          <w:szCs w:val="24"/>
        </w:rPr>
        <w:t>.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71EA6075" w14:textId="3D7B70DC" w:rsidR="001A7024" w:rsidRPr="00492527" w:rsidRDefault="001A7024" w:rsidP="00F3313A">
      <w:pPr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>Услови: Стечено висок</w:t>
      </w:r>
      <w:r w:rsidR="00480660"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 образовање из </w:t>
      </w:r>
      <w:r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>стручне области грађевинско инжењерст</w:t>
      </w:r>
      <w:r w:rsidR="00E937C7"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>во или архитектура</w:t>
      </w:r>
      <w:r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стручни испит, положен државни стручни испит,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 w:eastAsia="sr-Latn-BA"/>
        </w:rPr>
        <w:t xml:space="preserve"> положен испит за инспектора,</w:t>
      </w: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најмање 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пет </w:t>
      </w: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>година радног искуства у струци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>као и потребне компетенције за обављање послова радног места.</w:t>
      </w:r>
    </w:p>
    <w:p w14:paraId="47836C01" w14:textId="77777777" w:rsidR="001A7024" w:rsidRPr="00492527" w:rsidRDefault="001A7024" w:rsidP="00F3313A">
      <w:pPr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14:paraId="17D333D0" w14:textId="7A3357EB" w:rsidR="001A7024" w:rsidRPr="00492527" w:rsidRDefault="001A7024" w:rsidP="00F3313A">
      <w:pPr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190в </w:t>
      </w: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>Републички грађевински инспектор</w:t>
      </w:r>
    </w:p>
    <w:p w14:paraId="1C77770D" w14:textId="77777777" w:rsidR="001A7024" w:rsidRPr="00492527" w:rsidRDefault="001A7024" w:rsidP="00F3313A">
      <w:pPr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>-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самостални </w:t>
      </w: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>саветник-   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1</w:t>
      </w:r>
    </w:p>
    <w:p w14:paraId="2E1EE1F3" w14:textId="77777777" w:rsidR="001A7024" w:rsidRPr="00492527" w:rsidRDefault="001A7024" w:rsidP="00F3313A">
      <w:pPr>
        <w:ind w:left="90" w:right="360" w:firstLine="810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>                     </w:t>
      </w:r>
    </w:p>
    <w:p w14:paraId="71CEF1E7" w14:textId="6F7FC831" w:rsidR="001A7024" w:rsidRPr="00492527" w:rsidRDefault="001A7024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Опис послова: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492527">
        <w:rPr>
          <w:rFonts w:ascii="Times New Roman" w:hAnsi="Times New Roman" w:cs="Times New Roman"/>
          <w:sz w:val="24"/>
          <w:szCs w:val="24"/>
        </w:rPr>
        <w:t>проводи инспекцијски надзор и превентивно деловање</w:t>
      </w:r>
      <w:r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>; учествује у сачињавању Програма уклањања објеката и прати његово спровођење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Pr="00492527">
        <w:rPr>
          <w:rFonts w:ascii="Times New Roman" w:hAnsi="Times New Roman" w:cs="Times New Roman"/>
          <w:sz w:val="24"/>
          <w:szCs w:val="24"/>
        </w:rPr>
        <w:t xml:space="preserve">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из делокруга рада грађевинске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инспекције</w:t>
      </w:r>
      <w:r w:rsidR="001E784E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израђује анализе и извештаје; пружа стручну и саветодавну помоћ надзираном субјекту у сложенијим стварима; поступа по представкама; подноси пријаве надлежним органима у складу са прописима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="001E784E"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 xml:space="preserve">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руководиоца Групе.</w:t>
      </w:r>
    </w:p>
    <w:p w14:paraId="7EBB9BB2" w14:textId="78E0DB00" w:rsidR="001A7024" w:rsidRPr="00492527" w:rsidRDefault="001A7024" w:rsidP="00F3313A">
      <w:pPr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>Услови: Стечено висок</w:t>
      </w:r>
      <w:r w:rsidR="00480660"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 образовање из </w:t>
      </w:r>
      <w:r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>стручне области грађевинско инжењерст</w:t>
      </w:r>
      <w:r w:rsidR="00E937C7"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>во или архитектура</w:t>
      </w:r>
      <w:r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стручни испит, положен државни стручни испит,</w:t>
      </w: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 w:eastAsia="sr-Latn-BA"/>
        </w:rPr>
        <w:t>положен испит за инспектора</w:t>
      </w: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најмање 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>пет</w:t>
      </w: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година радног искуства у струци,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као и потребне компетенције за обављање послова радног места.</w:t>
      </w: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</w:p>
    <w:p w14:paraId="0342EC54" w14:textId="30D50BEB" w:rsidR="001A7024" w:rsidRPr="00492527" w:rsidRDefault="001A7024" w:rsidP="00F3313A">
      <w:pPr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190г </w:t>
      </w: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Републички грађевински инспектор </w:t>
      </w:r>
    </w:p>
    <w:p w14:paraId="397107CA" w14:textId="77777777" w:rsidR="001A7024" w:rsidRPr="00492527" w:rsidRDefault="001A7024" w:rsidP="00F3313A">
      <w:pPr>
        <w:spacing w:after="279"/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>-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саветник-                                                    </w:t>
      </w:r>
      <w:r w:rsidRPr="0049252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>                  </w:t>
      </w:r>
    </w:p>
    <w:p w14:paraId="4044AFD8" w14:textId="6019F6C4" w:rsidR="001A7024" w:rsidRPr="00492527" w:rsidRDefault="001A7024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>Опис послова:</w:t>
      </w:r>
      <w:r w:rsidRPr="00492527">
        <w:rPr>
          <w:rFonts w:ascii="Times New Roman" w:hAnsi="Times New Roman" w:cs="Times New Roman"/>
          <w:sz w:val="24"/>
          <w:szCs w:val="24"/>
        </w:rPr>
        <w:t xml:space="preserve"> Спроводи инспекцијски надзор и превентивно деловање</w:t>
      </w:r>
      <w:r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 xml:space="preserve">; учествује у сачињавању Програма уклањања објеката и прати његово спровођење; </w:t>
      </w:r>
      <w:r w:rsidRPr="00492527">
        <w:rPr>
          <w:rFonts w:ascii="Times New Roman" w:hAnsi="Times New Roman" w:cs="Times New Roman"/>
          <w:sz w:val="24"/>
          <w:szCs w:val="24"/>
        </w:rPr>
        <w:t>пружа стручну и саветодавну помоћ надзираном субјекту; прати примену прописа из делокруга рада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грађевинске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инспекције</w:t>
      </w:r>
      <w:r w:rsidR="001E784E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492527">
        <w:rPr>
          <w:rFonts w:ascii="Times New Roman" w:hAnsi="Times New Roman" w:cs="Times New Roman"/>
          <w:sz w:val="24"/>
          <w:szCs w:val="24"/>
        </w:rPr>
        <w:t>учествује у изради анализа и извештаја</w:t>
      </w:r>
      <w:r w:rsidRPr="00492527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492527">
        <w:rPr>
          <w:rFonts w:ascii="Times New Roman" w:hAnsi="Times New Roman" w:cs="Times New Roman"/>
          <w:sz w:val="24"/>
          <w:szCs w:val="24"/>
        </w:rPr>
        <w:t>поступа по представкама; подноси пријаве надлежним органима у складу са прописима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Pr="00492527">
        <w:rPr>
          <w:rFonts w:ascii="Times New Roman" w:hAnsi="Times New Roman" w:cs="Times New Roman"/>
          <w:sz w:val="24"/>
          <w:szCs w:val="24"/>
        </w:rPr>
        <w:t xml:space="preserve">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начелника Одељења.</w:t>
      </w:r>
    </w:p>
    <w:p w14:paraId="261ACBAF" w14:textId="77777777" w:rsidR="001A7024" w:rsidRPr="00492527" w:rsidRDefault="001A7024" w:rsidP="00F3313A">
      <w:pPr>
        <w:spacing w:after="120"/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Послове </w:t>
      </w:r>
      <w:r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републичког грађевинског инспектора 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>обавља државни службеник са седиштем у Краљеву.</w:t>
      </w:r>
    </w:p>
    <w:p w14:paraId="6D04C6B9" w14:textId="46DD8CDC" w:rsidR="001A7024" w:rsidRPr="00492527" w:rsidRDefault="001A7024" w:rsidP="00F3313A">
      <w:pPr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>Услови: Стече</w:t>
      </w:r>
      <w:r w:rsidR="00480660"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>но високо образовање из</w:t>
      </w:r>
      <w:r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стручне области грађевинско инжењерст</w:t>
      </w:r>
      <w:r w:rsidR="00E937C7"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>во или архитектура</w:t>
      </w:r>
      <w:r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</w:r>
      <w:r w:rsidR="001E784E"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најмање </w:t>
      </w:r>
      <w:r w:rsidR="001E784E"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три </w:t>
      </w:r>
      <w:r w:rsidR="001E784E"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>годин</w:t>
      </w:r>
      <w:r w:rsidR="001E784E"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1E784E"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радног искуства у струци, </w:t>
      </w:r>
      <w:r w:rsidRPr="00492527">
        <w:rPr>
          <w:rFonts w:ascii="Times New Roman" w:eastAsia="Calibri" w:hAnsi="Times New Roman" w:cs="Times New Roman"/>
          <w:sz w:val="24"/>
          <w:szCs w:val="24"/>
          <w:lang w:val="ru-RU"/>
        </w:rPr>
        <w:t>положен стручни испит, положен државни стручни испит,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 w:eastAsia="sr-Latn-BA"/>
        </w:rPr>
        <w:t xml:space="preserve"> положен испит за инспектора,</w:t>
      </w: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>као и потребне компетенције за обављање послова радног места.“</w:t>
      </w:r>
    </w:p>
    <w:p w14:paraId="6B48925A" w14:textId="77777777" w:rsidR="001A7024" w:rsidRPr="00492527" w:rsidRDefault="001A7024" w:rsidP="00F3313A">
      <w:pPr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5A237D4E" w14:textId="4F32F3CE" w:rsidR="001A7024" w:rsidRPr="00492527" w:rsidRDefault="001A7024" w:rsidP="00F3313A">
      <w:pPr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>Наслов изнад радног места под редним бројем 191. и радна места под редним бр. 191. и 192. мењају се и гласе:</w:t>
      </w:r>
    </w:p>
    <w:p w14:paraId="70C002BF" w14:textId="77777777" w:rsidR="00E62EF3" w:rsidRPr="00492527" w:rsidRDefault="00E62EF3" w:rsidP="00F3313A">
      <w:pPr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1E8B07DC" w14:textId="77777777" w:rsidR="001A7024" w:rsidRPr="00492527" w:rsidRDefault="001A7024" w:rsidP="00F3313A">
      <w:pPr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Pr="0049252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7. 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Одељење републичке комуналне инспекције</w:t>
      </w:r>
    </w:p>
    <w:p w14:paraId="56B93353" w14:textId="77777777" w:rsidR="001A7024" w:rsidRPr="00492527" w:rsidRDefault="001A7024" w:rsidP="00F3313A">
      <w:pPr>
        <w:ind w:left="90" w:right="360" w:firstLine="81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19F2DE08" w14:textId="4FBCAF61" w:rsidR="001A7024" w:rsidRPr="00492527" w:rsidRDefault="001A7024" w:rsidP="00F3313A">
      <w:pPr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44C0B"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191. </w:t>
      </w:r>
      <w:r w:rsidR="00480660"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>Начелник одељења</w:t>
      </w:r>
    </w:p>
    <w:p w14:paraId="153C9B72" w14:textId="77777777" w:rsidR="001A7024" w:rsidRPr="00492527" w:rsidRDefault="001A7024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-виши саветник-   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1   </w:t>
      </w:r>
    </w:p>
    <w:p w14:paraId="51242347" w14:textId="77777777" w:rsidR="001A7024" w:rsidRPr="00492527" w:rsidRDefault="001A7024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726A43D7" w14:textId="6FE94867" w:rsidR="001A7024" w:rsidRPr="00492527" w:rsidRDefault="001A7024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Опис послова: </w:t>
      </w:r>
      <w:r w:rsidRPr="00492527">
        <w:rPr>
          <w:rFonts w:ascii="Times New Roman" w:hAnsi="Times New Roman" w:cs="Times New Roman"/>
          <w:sz w:val="24"/>
          <w:szCs w:val="24"/>
        </w:rPr>
        <w:t xml:space="preserve">Руководи и планира рад Одељења, пружа стручна упутства, координира и надзире рад државних службеника у Одељењу;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обавља послове руководиоца комуналне инспекције</w:t>
      </w:r>
      <w:r w:rsidR="001E784E" w:rsidRPr="00492527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спроводи инспекцијски надзор и превентивно деловање;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припрема предлоге контролних листа, плана инспекцијског надзора и годишњег извештаја о раду; координира спровођење инспекцијских надзора и сарадњу са надлежним ораганима; прати примену прописа и стање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из делокруга рада комуналне инспекције</w:t>
      </w:r>
      <w:r w:rsidR="001E784E"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 xml:space="preserve"> и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израђује стручна упутства за обављање инспекцијског надзора</w:t>
      </w:r>
      <w:r w:rsidR="001E784E" w:rsidRPr="00492527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припрема предлоге предлоге иницијатива за измене и доношење прописа</w:t>
      </w:r>
      <w:r w:rsidRPr="00492527">
        <w:rPr>
          <w:rFonts w:ascii="Times New Roman" w:hAnsi="Times New Roman" w:cs="Times New Roman"/>
          <w:sz w:val="24"/>
          <w:szCs w:val="24"/>
        </w:rPr>
        <w:t>; пружа стручну и саветодавну помоћ надзираном субјекту у најсложенијим стварима; поступа по представкама и подноси пријаве надлежним органима у складу са прописима; води евиденције о извршеним инспекцијским надзорима; обавља и друге послове по налогу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помоћника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министра.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74C771F2" w14:textId="49E03A57" w:rsidR="001A7024" w:rsidRPr="00492527" w:rsidRDefault="001A7024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Latn-R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Услови: 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</w:t>
      </w:r>
      <w:r w:rsidRPr="00492527">
        <w:rPr>
          <w:rFonts w:ascii="Times New Roman" w:hAnsi="Times New Roman" w:cs="Times New Roman"/>
          <w:sz w:val="24"/>
          <w:szCs w:val="24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најмање седам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година радног искуства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у струци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E784E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од чега најмање пет година на пословима инспекцијског надзора, односно у области комуналних делатности;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положен државни стручни испит</w:t>
      </w:r>
      <w:r w:rsidR="001E784E" w:rsidRPr="00492527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положен испит за инспектора, као и потребне компетенције за обављање послова радног места.</w:t>
      </w:r>
    </w:p>
    <w:p w14:paraId="226B4BE0" w14:textId="77777777" w:rsidR="001A7024" w:rsidRPr="00492527" w:rsidRDefault="001A7024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94A86B4" w14:textId="2985A48E" w:rsidR="001A7024" w:rsidRPr="00492527" w:rsidRDefault="00644C0B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192. </w:t>
      </w:r>
      <w:r w:rsidR="001A7024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Републички комунални инспектор </w:t>
      </w:r>
    </w:p>
    <w:p w14:paraId="0B1E4EF5" w14:textId="77777777" w:rsidR="001A7024" w:rsidRPr="00492527" w:rsidRDefault="001A7024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-самостални саветник-             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6</w:t>
      </w:r>
    </w:p>
    <w:p w14:paraId="24C7BCE3" w14:textId="77777777" w:rsidR="001A7024" w:rsidRPr="00492527" w:rsidRDefault="001A7024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DA60691" w14:textId="60D88B7F" w:rsidR="001A7024" w:rsidRPr="00492527" w:rsidRDefault="001A7024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>Опис послова: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С</w:t>
      </w:r>
      <w:r w:rsidRPr="00492527">
        <w:rPr>
          <w:rFonts w:ascii="Times New Roman" w:hAnsi="Times New Roman" w:cs="Times New Roman"/>
          <w:sz w:val="24"/>
          <w:szCs w:val="24"/>
        </w:rPr>
        <w:t>проводи инспекцијски надзор и превентивно деловање</w:t>
      </w:r>
      <w:r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 xml:space="preserve">; </w:t>
      </w:r>
      <w:r w:rsidRPr="00492527">
        <w:rPr>
          <w:rFonts w:ascii="Times New Roman" w:hAnsi="Times New Roman" w:cs="Times New Roman"/>
          <w:sz w:val="24"/>
          <w:szCs w:val="24"/>
        </w:rPr>
        <w:t xml:space="preserve">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из делокруга ра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да комуналне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инспекције</w:t>
      </w:r>
      <w:r w:rsidR="001E784E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израђује анализе и извештаје; пружа стручну и саветодавну помоћ надзираном субјекту у сложенијим стварима; поступа по представкама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="001E784E"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E784E" w:rsidRPr="00492527">
        <w:rPr>
          <w:rFonts w:ascii="Times New Roman" w:hAnsi="Times New Roman" w:cs="Times New Roman"/>
          <w:sz w:val="24"/>
          <w:szCs w:val="24"/>
        </w:rPr>
        <w:t>подноси пријаве надлежним органима у складу са прописима</w:t>
      </w:r>
      <w:r w:rsidR="001E784E"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Pr="00492527">
        <w:rPr>
          <w:rFonts w:ascii="Times New Roman" w:hAnsi="Times New Roman" w:cs="Times New Roman"/>
          <w:sz w:val="24"/>
          <w:szCs w:val="24"/>
        </w:rPr>
        <w:t xml:space="preserve">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начелника Одељења.</w:t>
      </w:r>
    </w:p>
    <w:p w14:paraId="0556A1B3" w14:textId="77777777" w:rsidR="002C04E4" w:rsidRPr="00492527" w:rsidRDefault="001A7024" w:rsidP="00F3313A">
      <w:pPr>
        <w:tabs>
          <w:tab w:val="left" w:pos="0"/>
        </w:tabs>
        <w:spacing w:line="240" w:lineRule="auto"/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>Послове републичко</w:t>
      </w:r>
      <w:r w:rsidR="002C04E4"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>г комуналног инспектора обавља шест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државних службеника, и то:</w:t>
      </w:r>
    </w:p>
    <w:p w14:paraId="67860C45" w14:textId="77777777" w:rsidR="002C04E4" w:rsidRPr="00492527" w:rsidRDefault="002C04E4" w:rsidP="00F3313A">
      <w:pPr>
        <w:pStyle w:val="ListParagraph"/>
        <w:numPr>
          <w:ilvl w:val="0"/>
          <w:numId w:val="4"/>
        </w:numPr>
        <w:tabs>
          <w:tab w:val="left" w:pos="0"/>
        </w:tabs>
        <w:ind w:left="90" w:right="360" w:firstLine="810"/>
        <w:rPr>
          <w:rFonts w:ascii="Times New Roman" w:hAnsi="Times New Roman"/>
          <w:lang w:val="ru-RU"/>
        </w:rPr>
      </w:pPr>
      <w:r w:rsidRPr="00492527">
        <w:rPr>
          <w:rFonts w:ascii="Times New Roman" w:eastAsia="Calibri" w:hAnsi="Times New Roman"/>
          <w:lang w:val="sr-Cyrl-CS"/>
        </w:rPr>
        <w:t>три</w:t>
      </w:r>
      <w:r w:rsidR="001A7024" w:rsidRPr="00492527">
        <w:rPr>
          <w:rFonts w:ascii="Times New Roman" w:hAnsi="Times New Roman"/>
          <w:lang w:val="sr-Cyrl-CS"/>
        </w:rPr>
        <w:t xml:space="preserve"> државна службеника са седиштем у Београду;</w:t>
      </w:r>
    </w:p>
    <w:p w14:paraId="1C918E68" w14:textId="77777777" w:rsidR="002C04E4" w:rsidRPr="00492527" w:rsidRDefault="002C04E4" w:rsidP="00F3313A">
      <w:pPr>
        <w:pStyle w:val="ListParagraph"/>
        <w:numPr>
          <w:ilvl w:val="0"/>
          <w:numId w:val="4"/>
        </w:numPr>
        <w:tabs>
          <w:tab w:val="left" w:pos="0"/>
        </w:tabs>
        <w:ind w:left="90" w:right="360" w:firstLine="810"/>
        <w:rPr>
          <w:rFonts w:ascii="Times New Roman" w:hAnsi="Times New Roman"/>
          <w:lang w:val="ru-RU"/>
        </w:rPr>
      </w:pPr>
      <w:r w:rsidRPr="00492527">
        <w:rPr>
          <w:rFonts w:ascii="Times New Roman" w:hAnsi="Times New Roman"/>
          <w:lang w:val="sr-Cyrl-CS"/>
        </w:rPr>
        <w:t>један</w:t>
      </w:r>
      <w:r w:rsidR="001A7024" w:rsidRPr="00492527">
        <w:rPr>
          <w:rFonts w:ascii="Times New Roman" w:hAnsi="Times New Roman"/>
          <w:lang w:val="sr-Cyrl-CS"/>
        </w:rPr>
        <w:t xml:space="preserve"> државни службеник са седиштем у Сремској Митровици; </w:t>
      </w:r>
    </w:p>
    <w:p w14:paraId="1710EF5F" w14:textId="77777777" w:rsidR="002C04E4" w:rsidRPr="00492527" w:rsidRDefault="002C04E4" w:rsidP="00F3313A">
      <w:pPr>
        <w:pStyle w:val="ListParagraph"/>
        <w:numPr>
          <w:ilvl w:val="0"/>
          <w:numId w:val="4"/>
        </w:numPr>
        <w:tabs>
          <w:tab w:val="left" w:pos="0"/>
        </w:tabs>
        <w:ind w:left="90" w:right="360" w:firstLine="810"/>
        <w:rPr>
          <w:rFonts w:ascii="Times New Roman" w:hAnsi="Times New Roman"/>
          <w:lang w:val="ru-RU"/>
        </w:rPr>
      </w:pPr>
      <w:r w:rsidRPr="00492527">
        <w:rPr>
          <w:rFonts w:ascii="Times New Roman" w:hAnsi="Times New Roman"/>
          <w:lang w:val="sr-Cyrl-CS"/>
        </w:rPr>
        <w:t>један</w:t>
      </w:r>
      <w:r w:rsidR="001A7024" w:rsidRPr="00492527">
        <w:rPr>
          <w:rFonts w:ascii="Times New Roman" w:hAnsi="Times New Roman"/>
          <w:lang w:val="sr-Cyrl-CS"/>
        </w:rPr>
        <w:t xml:space="preserve"> државни службеник са седиштем у Лесковцу; </w:t>
      </w:r>
    </w:p>
    <w:p w14:paraId="7FBBBCD7" w14:textId="77777777" w:rsidR="001A7024" w:rsidRPr="00492527" w:rsidRDefault="002C04E4" w:rsidP="00F3313A">
      <w:pPr>
        <w:pStyle w:val="ListParagraph"/>
        <w:numPr>
          <w:ilvl w:val="0"/>
          <w:numId w:val="4"/>
        </w:numPr>
        <w:tabs>
          <w:tab w:val="left" w:pos="0"/>
        </w:tabs>
        <w:ind w:left="90" w:right="360" w:firstLine="810"/>
        <w:rPr>
          <w:rFonts w:ascii="Times New Roman" w:hAnsi="Times New Roman"/>
          <w:lang w:val="ru-RU"/>
        </w:rPr>
      </w:pPr>
      <w:r w:rsidRPr="00492527">
        <w:rPr>
          <w:rFonts w:ascii="Times New Roman" w:hAnsi="Times New Roman"/>
          <w:lang w:val="sr-Cyrl-CS"/>
        </w:rPr>
        <w:t>један</w:t>
      </w:r>
      <w:r w:rsidR="001A7024" w:rsidRPr="00492527">
        <w:rPr>
          <w:rFonts w:ascii="Times New Roman" w:hAnsi="Times New Roman"/>
          <w:lang w:val="sr-Cyrl-CS"/>
        </w:rPr>
        <w:t xml:space="preserve"> државни службеник са седиштем у Краљеву.</w:t>
      </w:r>
    </w:p>
    <w:p w14:paraId="6048802F" w14:textId="77777777" w:rsidR="001A7024" w:rsidRPr="00492527" w:rsidRDefault="001A7024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Услови: Стечено високо образовање из научне, односно стручне области у оквиру образовно-научног поља душтвено-хуманистичких, природно-математичких или техничко-технолошких наука </w:t>
      </w:r>
      <w:r w:rsidRPr="00492527">
        <w:rPr>
          <w:rFonts w:ascii="Times New Roman" w:hAnsi="Times New Roman" w:cs="Times New Roman"/>
          <w:sz w:val="24"/>
          <w:szCs w:val="24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најмање пет године радног искуства у струци, положен државни стручни испит, положен испит за инспектора,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као и потребне компетенције за обављање послова радног места.“</w:t>
      </w:r>
    </w:p>
    <w:p w14:paraId="586A837C" w14:textId="77777777" w:rsidR="001A7024" w:rsidRPr="00492527" w:rsidRDefault="001A7024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94301EB" w14:textId="77777777" w:rsidR="001A7024" w:rsidRPr="00492527" w:rsidRDefault="001A7024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После радног места под редним бројем</w:t>
      </w:r>
      <w:r w:rsidR="00644C0B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192. додаје се ново радно место под редним бројем 192а, које гласи: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6AAD4DFD" w14:textId="77777777" w:rsidR="00644C0B" w:rsidRPr="00492527" w:rsidRDefault="00644C0B" w:rsidP="00F3313A">
      <w:pPr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</w:pPr>
    </w:p>
    <w:p w14:paraId="1595D6E7" w14:textId="77777777" w:rsidR="00644C0B" w:rsidRPr="00492527" w:rsidRDefault="00644C0B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>„192а Републички комунални инспектор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3062164A" w14:textId="77777777" w:rsidR="00644C0B" w:rsidRPr="00492527" w:rsidRDefault="00644C0B" w:rsidP="00F3313A">
      <w:pPr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 xml:space="preserve">  -саветник-        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ab/>
      </w:r>
      <w:r w:rsidRPr="00492527"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ab/>
      </w:r>
      <w:r w:rsidRPr="00492527"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ab/>
      </w:r>
      <w:r w:rsidRPr="00492527">
        <w:rPr>
          <w:rFonts w:ascii="Times New Roman" w:eastAsia="Calibri" w:hAnsi="Times New Roman" w:cs="Times New Roman"/>
          <w:sz w:val="24"/>
          <w:szCs w:val="24"/>
          <w:lang w:val="sr-Cyrl-CS" w:eastAsia="sr-Latn-BA"/>
        </w:rPr>
        <w:tab/>
        <w:t xml:space="preserve">             2</w:t>
      </w:r>
    </w:p>
    <w:p w14:paraId="3DFDDB77" w14:textId="70C89204" w:rsidR="00644C0B" w:rsidRPr="00492527" w:rsidRDefault="00644C0B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Опис послова: </w:t>
      </w:r>
      <w:r w:rsidRPr="00492527">
        <w:rPr>
          <w:rFonts w:ascii="Times New Roman" w:hAnsi="Times New Roman" w:cs="Times New Roman"/>
          <w:sz w:val="24"/>
          <w:szCs w:val="24"/>
        </w:rPr>
        <w:t>Спроводи инспекцијски надзор и превентивно деловање</w:t>
      </w:r>
      <w:r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 xml:space="preserve">; </w:t>
      </w:r>
      <w:r w:rsidRPr="00492527">
        <w:rPr>
          <w:rFonts w:ascii="Times New Roman" w:hAnsi="Times New Roman" w:cs="Times New Roman"/>
          <w:sz w:val="24"/>
          <w:szCs w:val="24"/>
        </w:rPr>
        <w:t>пружа стручну и саветодавну помоћ надзираном субјекту; прати примену прописа из делокруга рада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комуналне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инспекције</w:t>
      </w:r>
      <w:r w:rsidR="001E784E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492527">
        <w:rPr>
          <w:rFonts w:ascii="Times New Roman" w:hAnsi="Times New Roman" w:cs="Times New Roman"/>
          <w:sz w:val="24"/>
          <w:szCs w:val="24"/>
        </w:rPr>
        <w:t xml:space="preserve"> учествује у изради анализа и извештаја</w:t>
      </w:r>
      <w:r w:rsidRPr="00492527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492527">
        <w:rPr>
          <w:rFonts w:ascii="Times New Roman" w:hAnsi="Times New Roman" w:cs="Times New Roman"/>
          <w:sz w:val="24"/>
          <w:szCs w:val="24"/>
        </w:rPr>
        <w:t>поступа по представкама; подноси пријаве надлежним органима у складу са прописима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Pr="00492527">
        <w:rPr>
          <w:rFonts w:ascii="Times New Roman" w:hAnsi="Times New Roman" w:cs="Times New Roman"/>
          <w:sz w:val="24"/>
          <w:szCs w:val="24"/>
        </w:rPr>
        <w:t xml:space="preserve">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начелника Одељења.</w:t>
      </w:r>
    </w:p>
    <w:p w14:paraId="4ED9421D" w14:textId="77777777" w:rsidR="002C04E4" w:rsidRPr="00492527" w:rsidRDefault="00644C0B" w:rsidP="00F3313A">
      <w:pPr>
        <w:spacing w:line="240" w:lineRule="auto"/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>Послове р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>епубличког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</w:t>
      </w:r>
      <w:r w:rsidR="002C04E4"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>омуналног инспектора  обављају два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државна службеника, и то:</w:t>
      </w:r>
    </w:p>
    <w:p w14:paraId="7FCA4339" w14:textId="77777777" w:rsidR="002C04E4" w:rsidRPr="00492527" w:rsidRDefault="002C04E4" w:rsidP="00F3313A">
      <w:pPr>
        <w:pStyle w:val="ListParagraph"/>
        <w:numPr>
          <w:ilvl w:val="0"/>
          <w:numId w:val="4"/>
        </w:numPr>
        <w:ind w:left="90" w:right="360" w:firstLine="810"/>
        <w:rPr>
          <w:rFonts w:ascii="Times New Roman" w:eastAsia="Calibri" w:hAnsi="Times New Roman"/>
          <w:lang w:val="sr-Cyrl-CS" w:eastAsia="sr-Latn-BA"/>
        </w:rPr>
      </w:pPr>
      <w:r w:rsidRPr="00492527">
        <w:rPr>
          <w:rFonts w:ascii="Times New Roman" w:hAnsi="Times New Roman"/>
          <w:lang w:val="sr-Cyrl-CS"/>
        </w:rPr>
        <w:t>један</w:t>
      </w:r>
      <w:r w:rsidR="00644C0B" w:rsidRPr="00492527">
        <w:rPr>
          <w:rFonts w:ascii="Times New Roman" w:hAnsi="Times New Roman"/>
          <w:lang w:val="sr-Cyrl-CS"/>
        </w:rPr>
        <w:t xml:space="preserve"> државни службеник са седиштем у Зајечару</w:t>
      </w:r>
      <w:r w:rsidRPr="00492527">
        <w:rPr>
          <w:rFonts w:ascii="Times New Roman" w:hAnsi="Times New Roman"/>
          <w:lang w:val="sr-Cyrl-CS"/>
        </w:rPr>
        <w:t>;</w:t>
      </w:r>
    </w:p>
    <w:p w14:paraId="0D81E91B" w14:textId="77777777" w:rsidR="00644C0B" w:rsidRPr="00492527" w:rsidRDefault="002C04E4" w:rsidP="00F3313A">
      <w:pPr>
        <w:pStyle w:val="ListParagraph"/>
        <w:numPr>
          <w:ilvl w:val="0"/>
          <w:numId w:val="4"/>
        </w:numPr>
        <w:ind w:left="90" w:right="360" w:firstLine="810"/>
        <w:rPr>
          <w:rFonts w:ascii="Times New Roman" w:eastAsia="Calibri" w:hAnsi="Times New Roman"/>
          <w:lang w:val="sr-Cyrl-CS" w:eastAsia="sr-Latn-BA"/>
        </w:rPr>
      </w:pPr>
      <w:r w:rsidRPr="00492527">
        <w:rPr>
          <w:rFonts w:ascii="Times New Roman" w:hAnsi="Times New Roman"/>
          <w:lang w:val="sr-Cyrl-CS"/>
        </w:rPr>
        <w:t>један</w:t>
      </w:r>
      <w:r w:rsidR="00644C0B" w:rsidRPr="00492527">
        <w:rPr>
          <w:rFonts w:ascii="Times New Roman" w:hAnsi="Times New Roman"/>
          <w:lang w:val="sr-Cyrl-CS"/>
        </w:rPr>
        <w:t xml:space="preserve"> државни службеник са седиштем у Ужицу.</w:t>
      </w:r>
    </w:p>
    <w:p w14:paraId="4BD86CFA" w14:textId="77777777" w:rsidR="00644C0B" w:rsidRPr="00492527" w:rsidRDefault="00644C0B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Latn-RS"/>
        </w:rPr>
      </w:pPr>
      <w:r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Услови: Стечено високо образовање из научне, односно стручне области у оквиру образовно-научног поља душтвено-хуманистичких, природно-математичких или 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техничко-технолошких наука </w:t>
      </w:r>
      <w:r w:rsidRPr="00492527">
        <w:rPr>
          <w:rFonts w:ascii="Times New Roman" w:hAnsi="Times New Roman" w:cs="Times New Roman"/>
          <w:sz w:val="24"/>
          <w:szCs w:val="24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најмање три године радног искуства у струци, положен државни стручни испит, положен испит за инспектора,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као и потребне компетенције за обављање послова радног места.“</w:t>
      </w:r>
    </w:p>
    <w:p w14:paraId="48D98730" w14:textId="77777777" w:rsidR="001A7024" w:rsidRPr="00492527" w:rsidRDefault="001A7024" w:rsidP="00F3313A">
      <w:pPr>
        <w:ind w:left="90" w:right="360" w:firstLine="81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5C242A81" w14:textId="77777777" w:rsidR="001A7024" w:rsidRPr="00492527" w:rsidRDefault="00644C0B" w:rsidP="00F3313A">
      <w:pPr>
        <w:suppressAutoHyphens w:val="0"/>
        <w:spacing w:line="264" w:lineRule="exact"/>
        <w:ind w:left="90" w:right="360" w:firstLine="810"/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</w:pPr>
      <w:r w:rsidRPr="00492527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Наслов изнад радног места под редним бројем 193. и радна места под редним бр. 193. и 194. мењају се и гласе:</w:t>
      </w:r>
    </w:p>
    <w:p w14:paraId="727F908B" w14:textId="77777777" w:rsidR="00644C0B" w:rsidRPr="00492527" w:rsidRDefault="00644C0B" w:rsidP="00F3313A">
      <w:pPr>
        <w:suppressAutoHyphens w:val="0"/>
        <w:spacing w:line="264" w:lineRule="exact"/>
        <w:ind w:left="90" w:right="360" w:firstLine="810"/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</w:pPr>
    </w:p>
    <w:p w14:paraId="22D9241A" w14:textId="15F46792" w:rsidR="00644C0B" w:rsidRPr="00492527" w:rsidRDefault="00644C0B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Latn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492527">
        <w:rPr>
          <w:rFonts w:ascii="Times New Roman" w:hAnsi="Times New Roman" w:cs="Times New Roman"/>
          <w:sz w:val="24"/>
          <w:szCs w:val="24"/>
          <w:lang w:val="sr-Latn-RS"/>
        </w:rPr>
        <w:t xml:space="preserve">8. </w:t>
      </w:r>
      <w:r w:rsidR="00B534FC" w:rsidRPr="00492527">
        <w:rPr>
          <w:rFonts w:ascii="Times New Roman" w:hAnsi="Times New Roman" w:cs="Times New Roman"/>
          <w:sz w:val="24"/>
          <w:szCs w:val="24"/>
          <w:lang w:val="ru-RU"/>
        </w:rPr>
        <w:t>Одељ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ење за инспекцијске послове транспорта опасне робе</w:t>
      </w:r>
    </w:p>
    <w:p w14:paraId="7F4AB9CE" w14:textId="77777777" w:rsidR="00644C0B" w:rsidRPr="00492527" w:rsidRDefault="00644C0B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</w:p>
    <w:p w14:paraId="70C71529" w14:textId="0B619BC6" w:rsidR="00644C0B" w:rsidRPr="00492527" w:rsidRDefault="00644C0B" w:rsidP="00F3313A">
      <w:pPr>
        <w:tabs>
          <w:tab w:val="left" w:pos="0"/>
        </w:tabs>
        <w:spacing w:line="48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193. Начелн</w:t>
      </w:r>
      <w:r w:rsidR="0030734E" w:rsidRPr="00492527">
        <w:rPr>
          <w:rFonts w:ascii="Times New Roman" w:hAnsi="Times New Roman" w:cs="Times New Roman"/>
          <w:sz w:val="24"/>
          <w:szCs w:val="24"/>
          <w:lang w:val="ru-RU"/>
        </w:rPr>
        <w:t>ик О</w:t>
      </w:r>
      <w:r w:rsidR="0011642F" w:rsidRPr="00492527">
        <w:rPr>
          <w:rFonts w:ascii="Times New Roman" w:hAnsi="Times New Roman" w:cs="Times New Roman"/>
          <w:sz w:val="24"/>
          <w:szCs w:val="24"/>
          <w:lang w:val="ru-RU"/>
        </w:rPr>
        <w:t>дељења</w:t>
      </w:r>
    </w:p>
    <w:p w14:paraId="2083B384" w14:textId="77777777" w:rsidR="00644C0B" w:rsidRPr="00492527" w:rsidRDefault="00644C0B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виши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саветник</w:t>
      </w:r>
      <w:r w:rsidR="002C04E4"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Latn-RS"/>
        </w:rPr>
        <w:t xml:space="preserve">-                                 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Pr="00492527">
        <w:rPr>
          <w:rFonts w:ascii="Times New Roman" w:hAnsi="Times New Roman" w:cs="Times New Roman"/>
          <w:sz w:val="24"/>
          <w:szCs w:val="24"/>
          <w:lang w:val="sr-Latn-RS"/>
        </w:rPr>
        <w:t xml:space="preserve">      1</w:t>
      </w:r>
    </w:p>
    <w:p w14:paraId="778A9EE6" w14:textId="77777777" w:rsidR="00644C0B" w:rsidRPr="00492527" w:rsidRDefault="00644C0B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FED67E" w14:textId="1D6AE557" w:rsidR="00644C0B" w:rsidRPr="00492527" w:rsidRDefault="00644C0B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</w:rPr>
      </w:pPr>
      <w:r w:rsidRPr="00492527">
        <w:rPr>
          <w:rFonts w:ascii="Times New Roman" w:hAnsi="Times New Roman" w:cs="Times New Roman"/>
          <w:sz w:val="24"/>
          <w:szCs w:val="24"/>
          <w:lang w:val="sr-Latn-RS"/>
        </w:rPr>
        <w:t>Опис послова:</w:t>
      </w:r>
      <w:r w:rsidRPr="00492527">
        <w:rPr>
          <w:rFonts w:ascii="Times New Roman" w:hAnsi="Times New Roman" w:cs="Times New Roman"/>
          <w:sz w:val="24"/>
          <w:szCs w:val="24"/>
        </w:rPr>
        <w:t xml:space="preserve"> Руководи и планира рад Одељења, пружа стручна упутства, координира и надзире рад државних службеника у Одељењу;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обавља послове руководиоца  инспе</w:t>
      </w:r>
      <w:r w:rsidR="001E784E" w:rsidRPr="00492527">
        <w:rPr>
          <w:rFonts w:ascii="Times New Roman" w:hAnsi="Times New Roman" w:cs="Times New Roman"/>
          <w:sz w:val="24"/>
          <w:szCs w:val="24"/>
          <w:lang w:val="sr-Cyrl-CS"/>
        </w:rPr>
        <w:t>кције за транспорт опасне робе;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спроводи инспекцијски надзор и превентивно деловање;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припрема предлоге контролних листа, плана инспекцијског надзора и годишњег извештаја о раду; координира спровођење инспекцијских надзора и сарадњу са надлежним ораганима; прати примену прописа и стање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из делокруга рада инспекције за транспорт опасне робе</w:t>
      </w:r>
      <w:r w:rsidR="001E784E"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 xml:space="preserve"> и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израђује стручна упутства за обављање инспекцијског надзора; пружа стручну и саветодавну помоћ надзираном субјекту у најсложенијим стварима; поступа по представкама и подноси пријаве надлежним органима у складу са прописима; води евиденције о извршеним инспекцијским надзорима; обавља и друге послове по налогу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помоћника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министра.</w:t>
      </w:r>
    </w:p>
    <w:p w14:paraId="6FBE848A" w14:textId="04D8E658" w:rsidR="00644C0B" w:rsidRPr="00492527" w:rsidRDefault="00644C0B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>Услови: Стечено висо</w:t>
      </w:r>
      <w:r w:rsidR="00480660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ко образовање из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стручне области саобраћајно инжењерство или из научне области правне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</w:t>
      </w:r>
      <w:r w:rsidRPr="0049252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најмање седам 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>годин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радног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искуства у струци од чега најмање пет година радног искуства на пословима инспекцијског надзора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C04E4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односно у области транспорта опасне робе,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положен државни стручни испит; положен испит за инспектора, као и потребне компетенције за обављање послова радног места</w:t>
      </w:r>
      <w:r w:rsidR="0006522B" w:rsidRPr="0049252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AEF9080" w14:textId="77777777" w:rsidR="00644C0B" w:rsidRPr="00492527" w:rsidRDefault="00644C0B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</w:p>
    <w:p w14:paraId="53876DC5" w14:textId="77777777" w:rsidR="00644C0B" w:rsidRPr="00492527" w:rsidRDefault="00644C0B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194. </w:t>
      </w:r>
      <w:r w:rsidRPr="0049252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492527">
        <w:rPr>
          <w:rFonts w:ascii="Times New Roman" w:hAnsi="Times New Roman" w:cs="Times New Roman"/>
          <w:sz w:val="24"/>
          <w:szCs w:val="24"/>
          <w:lang w:val="sr-Latn-RS"/>
        </w:rPr>
        <w:t>нспектор за транспорт опасне робе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D8AEE5E" w14:textId="77777777" w:rsidR="00644C0B" w:rsidRPr="00492527" w:rsidRDefault="00644C0B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самостални </w:t>
      </w:r>
      <w:r w:rsidRPr="00492527">
        <w:rPr>
          <w:rFonts w:ascii="Times New Roman" w:hAnsi="Times New Roman" w:cs="Times New Roman"/>
          <w:sz w:val="24"/>
          <w:szCs w:val="24"/>
          <w:lang w:val="sr-Latn-RS"/>
        </w:rPr>
        <w:t>саветник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-                                        </w:t>
      </w:r>
      <w:r w:rsidRPr="00492527">
        <w:rPr>
          <w:rFonts w:ascii="Times New Roman" w:hAnsi="Times New Roman" w:cs="Times New Roman"/>
          <w:sz w:val="24"/>
          <w:szCs w:val="24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6</w:t>
      </w:r>
    </w:p>
    <w:p w14:paraId="25E750C9" w14:textId="77777777" w:rsidR="00644C0B" w:rsidRPr="00492527" w:rsidRDefault="00644C0B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12F12F" w14:textId="1A4E1618" w:rsidR="00644C0B" w:rsidRPr="00492527" w:rsidRDefault="00644C0B" w:rsidP="00F3313A">
      <w:pPr>
        <w:tabs>
          <w:tab w:val="left" w:pos="0"/>
        </w:tabs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sr-Latn-RS"/>
        </w:rPr>
        <w:t>Опис послова: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492527">
        <w:rPr>
          <w:rFonts w:ascii="Times New Roman" w:hAnsi="Times New Roman" w:cs="Times New Roman"/>
          <w:sz w:val="24"/>
          <w:szCs w:val="24"/>
        </w:rPr>
        <w:t>проводи инспекцијски надзор и превентивно деловање</w:t>
      </w:r>
      <w:r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 xml:space="preserve">; </w:t>
      </w:r>
      <w:r w:rsidRPr="00492527">
        <w:rPr>
          <w:rFonts w:ascii="Times New Roman" w:hAnsi="Times New Roman" w:cs="Times New Roman"/>
          <w:sz w:val="24"/>
          <w:szCs w:val="24"/>
        </w:rPr>
        <w:t xml:space="preserve">учествује у изради предлога контролних листа, плана инспекцијског надзора и годишњег извештаја о раду; прати примену прописа и стање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 xml:space="preserve">из делокруга рада 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>инспекције за транспорт опасне робе</w:t>
      </w:r>
      <w:r w:rsidR="0047319A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492527">
        <w:rPr>
          <w:rFonts w:ascii="Times New Roman" w:hAnsi="Times New Roman" w:cs="Times New Roman"/>
          <w:sz w:val="24"/>
          <w:szCs w:val="24"/>
        </w:rPr>
        <w:t xml:space="preserve"> израђује анализе и извештаје; пружа стручну и саветодавну помоћ надзираном субјекту у сложенијим стварима; поступа по представкама; подноси пријаве надлежним органима у складу са прописима</w:t>
      </w:r>
      <w:r w:rsidRPr="004925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Pr="00492527">
        <w:rPr>
          <w:rFonts w:ascii="Times New Roman" w:hAnsi="Times New Roman" w:cs="Times New Roman"/>
          <w:sz w:val="24"/>
          <w:szCs w:val="24"/>
        </w:rPr>
        <w:t xml:space="preserve">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начелника Одељења.</w:t>
      </w:r>
    </w:p>
    <w:p w14:paraId="0FBB5A77" w14:textId="77777777" w:rsidR="00644C0B" w:rsidRPr="00492527" w:rsidRDefault="00644C0B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Послове инспектора за транспорт опасне робе  обавља шест државних службеника, и то:</w:t>
      </w:r>
    </w:p>
    <w:p w14:paraId="218A3829" w14:textId="7B321434" w:rsidR="00644C0B" w:rsidRPr="00492527" w:rsidRDefault="002C04E4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>- два</w:t>
      </w:r>
      <w:r w:rsidR="00644C0B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државнa службеника  </w:t>
      </w:r>
      <w:r w:rsidR="00D16A07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са седиштем у </w:t>
      </w:r>
      <w:r w:rsidR="00D16A07" w:rsidRPr="00492527">
        <w:rPr>
          <w:rFonts w:ascii="Times New Roman" w:hAnsi="Times New Roman" w:cs="Times New Roman"/>
          <w:bCs/>
          <w:sz w:val="24"/>
          <w:szCs w:val="24"/>
          <w:lang w:val="sr-Cyrl-RS"/>
        </w:rPr>
        <w:t>Београду,</w:t>
      </w:r>
      <w:r w:rsidR="00644C0B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за ширу територију Града Београда</w:t>
      </w:r>
      <w:r w:rsidR="00644C0B"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644C0B" w:rsidRPr="00492527">
        <w:rPr>
          <w:rFonts w:ascii="Times New Roman" w:hAnsi="Times New Roman" w:cs="Times New Roman"/>
          <w:sz w:val="24"/>
          <w:szCs w:val="24"/>
          <w:lang w:val="sr-Cyrl-CS"/>
        </w:rPr>
        <w:t>на подручју управн</w:t>
      </w:r>
      <w:r w:rsidR="00B534FC" w:rsidRPr="0049252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644C0B" w:rsidRPr="00492527">
        <w:rPr>
          <w:rFonts w:ascii="Times New Roman" w:hAnsi="Times New Roman" w:cs="Times New Roman"/>
          <w:sz w:val="24"/>
          <w:szCs w:val="24"/>
          <w:lang w:val="sr-Cyrl-CS"/>
        </w:rPr>
        <w:t>х округа</w:t>
      </w:r>
      <w:r w:rsidR="00644C0B" w:rsidRPr="00492527">
        <w:rPr>
          <w:rFonts w:ascii="Times New Roman" w:hAnsi="Times New Roman" w:cs="Times New Roman"/>
          <w:sz w:val="24"/>
          <w:szCs w:val="24"/>
        </w:rPr>
        <w:t xml:space="preserve"> </w:t>
      </w:r>
      <w:r w:rsidR="00644C0B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Јужнобанатског, Средњебанатског и Севернобанатског управног округа </w:t>
      </w:r>
      <w:r w:rsidR="00644C0B" w:rsidRPr="00492527">
        <w:rPr>
          <w:rFonts w:ascii="Times New Roman" w:hAnsi="Times New Roman" w:cs="Times New Roman"/>
          <w:sz w:val="24"/>
          <w:szCs w:val="24"/>
          <w:lang w:val="sr-Cyrl-RS"/>
        </w:rPr>
        <w:t>и за територијално подручје Лучких  капетанија Београд, Панчево, Сремска Митровица, Тител и Сента, као и на це</w:t>
      </w:r>
      <w:r w:rsidR="00D16A07" w:rsidRPr="00492527">
        <w:rPr>
          <w:rFonts w:ascii="Times New Roman" w:hAnsi="Times New Roman" w:cs="Times New Roman"/>
          <w:sz w:val="24"/>
          <w:szCs w:val="24"/>
          <w:lang w:val="sr-Cyrl-RS"/>
        </w:rPr>
        <w:t>лој територији Републике Србије</w:t>
      </w:r>
      <w:r w:rsidR="00B534FC" w:rsidRPr="00492527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14:paraId="4E9947D2" w14:textId="02F9828A" w:rsidR="00644C0B" w:rsidRPr="00492527" w:rsidRDefault="002C04E4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>- један</w:t>
      </w:r>
      <w:r w:rsidR="00644C0B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државни службеник</w:t>
      </w:r>
      <w:r w:rsidR="00D16A07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са седиштем у Ужицу,</w:t>
      </w:r>
      <w:r w:rsidR="00644C0B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у подручној јединици широј од подручја управног округа за подручје Колубарског, Мачванског, Моравичког  и Златиборскког управнoг округа, као и на целој територији Републике Србије;</w:t>
      </w:r>
    </w:p>
    <w:p w14:paraId="696535B4" w14:textId="332DD2D4" w:rsidR="00644C0B" w:rsidRPr="00492527" w:rsidRDefault="00644C0B" w:rsidP="00B534FC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C04E4" w:rsidRPr="00492527">
        <w:rPr>
          <w:rFonts w:ascii="Times New Roman" w:hAnsi="Times New Roman" w:cs="Times New Roman"/>
          <w:sz w:val="24"/>
          <w:szCs w:val="24"/>
          <w:lang w:val="sr-Cyrl-RS"/>
        </w:rPr>
        <w:t>један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државни службеник </w:t>
      </w:r>
      <w:r w:rsidR="00D16A07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са седиштем у </w:t>
      </w:r>
      <w:r w:rsidR="00D16A07" w:rsidRPr="00492527">
        <w:rPr>
          <w:rFonts w:ascii="Times New Roman" w:hAnsi="Times New Roman" w:cs="Times New Roman"/>
          <w:bCs/>
          <w:sz w:val="24"/>
          <w:szCs w:val="24"/>
          <w:lang w:val="sr-Cyrl-RS"/>
        </w:rPr>
        <w:t>Пожаревцу,</w:t>
      </w:r>
      <w:r w:rsidR="00D16A07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у подручној јединици широј од подручја управног округа за подручје Браничевског, Подунавског, Борског и Зајечарског управног округа и за територијално подручје Лучких  капетанија Смедерево, Велико Градиште, Кладово и Прахово, као и на це</w:t>
      </w:r>
      <w:r w:rsidR="00B534FC" w:rsidRPr="00492527">
        <w:rPr>
          <w:rFonts w:ascii="Times New Roman" w:hAnsi="Times New Roman" w:cs="Times New Roman"/>
          <w:sz w:val="24"/>
          <w:szCs w:val="24"/>
          <w:lang w:val="sr-Cyrl-RS"/>
        </w:rPr>
        <w:t>лој територији Реп</w:t>
      </w:r>
      <w:r w:rsidR="00D16A07" w:rsidRPr="00492527">
        <w:rPr>
          <w:rFonts w:ascii="Times New Roman" w:hAnsi="Times New Roman" w:cs="Times New Roman"/>
          <w:sz w:val="24"/>
          <w:szCs w:val="24"/>
          <w:lang w:val="sr-Cyrl-RS"/>
        </w:rPr>
        <w:t>ублике Србије</w:t>
      </w:r>
      <w:r w:rsidR="00B534FC" w:rsidRPr="00492527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6ACA223D" w14:textId="691274C0" w:rsidR="00644C0B" w:rsidRPr="00492527" w:rsidRDefault="00644C0B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C04E4" w:rsidRPr="00492527">
        <w:rPr>
          <w:rFonts w:ascii="Times New Roman" w:hAnsi="Times New Roman" w:cs="Times New Roman"/>
          <w:sz w:val="24"/>
          <w:szCs w:val="24"/>
          <w:lang w:val="sr-Cyrl-RS"/>
        </w:rPr>
        <w:t>један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државни службеник са седиштем у </w:t>
      </w:r>
      <w:r w:rsidRPr="00492527">
        <w:rPr>
          <w:rFonts w:ascii="Times New Roman" w:hAnsi="Times New Roman" w:cs="Times New Roman"/>
          <w:bCs/>
          <w:sz w:val="24"/>
          <w:szCs w:val="24"/>
          <w:lang w:val="sr-Cyrl-RS"/>
        </w:rPr>
        <w:t>Нишу</w:t>
      </w:r>
      <w:r w:rsidR="00D16A07" w:rsidRPr="0049252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у подручној јединици широј од подручја управног округа за подручје Нишавског, Топличког, Пиротског, Јабланичког и Пчињског управног округа, као и на целој територији Републике Србије;</w:t>
      </w:r>
    </w:p>
    <w:p w14:paraId="679074EB" w14:textId="2A0AC509" w:rsidR="00644C0B" w:rsidRPr="00492527" w:rsidRDefault="002C04E4" w:rsidP="00F3313A">
      <w:pPr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>- један</w:t>
      </w:r>
      <w:r w:rsidR="00644C0B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државни службеник са седиштем у  </w:t>
      </w:r>
      <w:r w:rsidR="00644C0B" w:rsidRPr="00492527">
        <w:rPr>
          <w:rFonts w:ascii="Times New Roman" w:hAnsi="Times New Roman" w:cs="Times New Roman"/>
          <w:bCs/>
          <w:sz w:val="24"/>
          <w:szCs w:val="24"/>
          <w:lang w:val="sr-Cyrl-RS"/>
        </w:rPr>
        <w:t>Новом Саду</w:t>
      </w:r>
      <w:r w:rsidR="00D16A07" w:rsidRPr="00492527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644C0B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у подручној јединици широј од подручја управног округа за подручје Сремског, Јужнобачког, Западнобачког и Севернобачког управног округа и за територијално подручје Лучких  капетанија Нови Сад, Бездан и Апатин,  као и на це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лој територији Републике Србије.</w:t>
      </w:r>
    </w:p>
    <w:p w14:paraId="2BE257D4" w14:textId="5D5A4AFD" w:rsidR="00644C0B" w:rsidRPr="00492527" w:rsidRDefault="00644C0B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>Услови: Стечено висо</w:t>
      </w:r>
      <w:r w:rsidR="00480660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ко образовање из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стручне области саобраћајно инжењерство, машинско инжењерство</w:t>
      </w:r>
      <w:r w:rsidRPr="00492527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технолошко инжењерство, инже</w:t>
      </w:r>
      <w:r w:rsidR="0030734E" w:rsidRPr="00492527">
        <w:rPr>
          <w:rFonts w:ascii="Times New Roman" w:hAnsi="Times New Roman" w:cs="Times New Roman"/>
          <w:sz w:val="24"/>
          <w:szCs w:val="24"/>
          <w:lang w:val="sr-Cyrl-RS"/>
        </w:rPr>
        <w:t>њерство заштите животне средине или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заштите на раду, или</w:t>
      </w:r>
      <w:r w:rsidR="00965C7E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из научне области правне науке, економске науке, или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хемијске науке (неорганска хемија)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године радног искуства у струци, положен државни стручни испит, положен испит за инспектора, као и потребне компетенције за обављање послова радног места.</w:t>
      </w:r>
    </w:p>
    <w:p w14:paraId="25502E8B" w14:textId="77777777" w:rsidR="00644C0B" w:rsidRPr="00492527" w:rsidRDefault="00644C0B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164BC3" w14:textId="77777777" w:rsidR="00644C0B" w:rsidRPr="00492527" w:rsidRDefault="00644C0B" w:rsidP="00F3313A">
      <w:pPr>
        <w:ind w:left="90" w:right="360" w:firstLine="810"/>
        <w:rPr>
          <w:rFonts w:ascii="Times New Roman" w:hAnsi="Times New Roman" w:cs="Times New Roman"/>
          <w:sz w:val="24"/>
          <w:szCs w:val="24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>После радног места под редним бројем 194. додаје се радно место под редним бројем 194а, које гласи:</w:t>
      </w:r>
    </w:p>
    <w:p w14:paraId="42653355" w14:textId="77777777" w:rsidR="00644C0B" w:rsidRPr="00492527" w:rsidRDefault="00644C0B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6F2643" w14:textId="6A1F2352" w:rsidR="00644C0B" w:rsidRPr="00492527" w:rsidRDefault="00644C0B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>„194а И</w:t>
      </w:r>
      <w:r w:rsidRPr="00492527">
        <w:rPr>
          <w:rFonts w:ascii="Times New Roman" w:hAnsi="Times New Roman" w:cs="Times New Roman"/>
          <w:sz w:val="24"/>
          <w:szCs w:val="24"/>
          <w:lang w:val="sr-Latn-RS"/>
        </w:rPr>
        <w:t>нспектор за транспорт опасне робе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61B9EC6" w14:textId="77777777" w:rsidR="00644C0B" w:rsidRPr="00492527" w:rsidRDefault="00644C0B" w:rsidP="00F3313A">
      <w:pPr>
        <w:ind w:left="90" w:right="360" w:firstLine="81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92527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492527">
        <w:rPr>
          <w:rFonts w:ascii="Times New Roman" w:hAnsi="Times New Roman" w:cs="Times New Roman"/>
          <w:sz w:val="24"/>
          <w:szCs w:val="24"/>
          <w:lang w:val="sr-Latn-RS"/>
        </w:rPr>
        <w:t>саветник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925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Pr="00492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5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</w:t>
      </w:r>
      <w:r w:rsidRPr="0049252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9252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9252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9252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14:paraId="0CA6E1E2" w14:textId="77777777" w:rsidR="00644C0B" w:rsidRPr="00492527" w:rsidRDefault="00644C0B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7934474E" w14:textId="5B6E21BB" w:rsidR="00644C0B" w:rsidRPr="00492527" w:rsidRDefault="00644C0B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sr-Latn-RS"/>
        </w:rPr>
        <w:t>Опис послова: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2527">
        <w:rPr>
          <w:rFonts w:ascii="Times New Roman" w:hAnsi="Times New Roman" w:cs="Times New Roman"/>
          <w:sz w:val="24"/>
          <w:szCs w:val="24"/>
        </w:rPr>
        <w:t>Спроводи инспекцијски надзор и превентивно деловање</w:t>
      </w:r>
      <w:r w:rsidRPr="00492527">
        <w:rPr>
          <w:rFonts w:ascii="Times New Roman" w:hAnsi="Times New Roman" w:cs="Times New Roman"/>
          <w:sz w:val="24"/>
          <w:szCs w:val="24"/>
          <w:lang w:val="sr-Cyrl-CS" w:eastAsia="sr-Latn-BA"/>
        </w:rPr>
        <w:t xml:space="preserve">; </w:t>
      </w:r>
      <w:r w:rsidRPr="00492527">
        <w:rPr>
          <w:rFonts w:ascii="Times New Roman" w:hAnsi="Times New Roman" w:cs="Times New Roman"/>
          <w:sz w:val="24"/>
          <w:szCs w:val="24"/>
        </w:rPr>
        <w:t>пружа стручну и саветодавну помоћ надзираном субјекту; прати примену прописа из делокруга рада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47319A" w:rsidRPr="00492527">
        <w:rPr>
          <w:rFonts w:ascii="Times New Roman" w:hAnsi="Times New Roman" w:cs="Times New Roman"/>
          <w:sz w:val="24"/>
          <w:szCs w:val="24"/>
          <w:lang w:val="sr-Cyrl-RS"/>
        </w:rPr>
        <w:t>нспекције за превоз опасне робе и</w:t>
      </w:r>
      <w:r w:rsidRPr="00492527">
        <w:rPr>
          <w:rFonts w:ascii="Times New Roman" w:hAnsi="Times New Roman" w:cs="Times New Roman"/>
          <w:sz w:val="24"/>
          <w:szCs w:val="24"/>
        </w:rPr>
        <w:t xml:space="preserve"> учествује у изради анализа и извештаја</w:t>
      </w:r>
      <w:r w:rsidRPr="00492527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492527">
        <w:rPr>
          <w:rFonts w:ascii="Times New Roman" w:hAnsi="Times New Roman" w:cs="Times New Roman"/>
          <w:sz w:val="24"/>
          <w:szCs w:val="24"/>
        </w:rPr>
        <w:t>поступа по представкама; подноси пријаве надлежним органима у складу са прописима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Pr="00492527">
        <w:rPr>
          <w:rFonts w:ascii="Times New Roman" w:hAnsi="Times New Roman" w:cs="Times New Roman"/>
          <w:sz w:val="24"/>
          <w:szCs w:val="24"/>
        </w:rPr>
        <w:t xml:space="preserve">води евиденције о извршеним инспекцијским надзорима; обавља и друге послове по налогу </w:t>
      </w:r>
      <w:r w:rsidRPr="00492527">
        <w:rPr>
          <w:rFonts w:ascii="Times New Roman" w:hAnsi="Times New Roman" w:cs="Times New Roman"/>
          <w:sz w:val="24"/>
          <w:szCs w:val="24"/>
          <w:lang w:val="ru-RU"/>
        </w:rPr>
        <w:t>начелника Одељења.</w:t>
      </w:r>
    </w:p>
    <w:p w14:paraId="4CCFE544" w14:textId="77777777" w:rsidR="002A29F3" w:rsidRDefault="002A29F3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</w:p>
    <w:p w14:paraId="535B2429" w14:textId="77777777" w:rsidR="002A29F3" w:rsidRDefault="002A29F3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</w:p>
    <w:p w14:paraId="65A081FB" w14:textId="3EFB8CF3" w:rsidR="00644C0B" w:rsidRPr="00492527" w:rsidRDefault="00644C0B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Послове инспектора за транспорт опасне робе  обављају два државна службеника, и то: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9A763C2" w14:textId="565C482E" w:rsidR="00644C0B" w:rsidRPr="00492527" w:rsidRDefault="002C04E4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>- један</w:t>
      </w:r>
      <w:r w:rsidR="00644C0B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државни службеник</w:t>
      </w:r>
      <w:r w:rsidR="00D16A07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са седиштем у Београду,</w:t>
      </w:r>
      <w:r w:rsidR="00644C0B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за ширу територију Града Београда</w:t>
      </w:r>
      <w:r w:rsidR="00D16A07" w:rsidRPr="00492527">
        <w:rPr>
          <w:rFonts w:ascii="Times New Roman" w:hAnsi="Times New Roman" w:cs="Times New Roman"/>
          <w:sz w:val="24"/>
          <w:szCs w:val="24"/>
          <w:lang w:val="sr-Cyrl-RS"/>
        </w:rPr>
        <w:t>, као</w:t>
      </w:r>
      <w:r w:rsidR="00644C0B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и на це</w:t>
      </w:r>
      <w:r w:rsidR="00D16A07" w:rsidRPr="00492527">
        <w:rPr>
          <w:rFonts w:ascii="Times New Roman" w:hAnsi="Times New Roman" w:cs="Times New Roman"/>
          <w:sz w:val="24"/>
          <w:szCs w:val="24"/>
          <w:lang w:val="sr-Cyrl-RS"/>
        </w:rPr>
        <w:t>лој територији Републике Србије.</w:t>
      </w:r>
    </w:p>
    <w:p w14:paraId="05AAE0B2" w14:textId="7231D505" w:rsidR="00644C0B" w:rsidRPr="00492527" w:rsidRDefault="002C04E4" w:rsidP="00B534FC">
      <w:pPr>
        <w:spacing w:after="120"/>
        <w:ind w:left="90" w:right="360" w:firstLine="810"/>
        <w:rPr>
          <w:rFonts w:ascii="Times New Roman" w:hAnsi="Times New Roman" w:cs="Times New Roman"/>
          <w:sz w:val="24"/>
          <w:szCs w:val="24"/>
          <w:lang w:val="sr-Cyrl-RS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>- један</w:t>
      </w:r>
      <w:r w:rsidR="00644C0B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државни службеник </w:t>
      </w:r>
      <w:r w:rsidR="00D16A07" w:rsidRPr="00492527">
        <w:rPr>
          <w:rFonts w:ascii="Times New Roman" w:hAnsi="Times New Roman" w:cs="Times New Roman"/>
          <w:sz w:val="24"/>
          <w:szCs w:val="24"/>
          <w:lang w:val="sr-Cyrl-RS"/>
        </w:rPr>
        <w:t>са седиштем у</w:t>
      </w:r>
      <w:r w:rsidR="00D16A07" w:rsidRPr="004925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Краљеву,</w:t>
      </w:r>
      <w:r w:rsidR="00D16A07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4C0B" w:rsidRPr="00492527">
        <w:rPr>
          <w:rFonts w:ascii="Times New Roman" w:hAnsi="Times New Roman" w:cs="Times New Roman"/>
          <w:sz w:val="24"/>
          <w:szCs w:val="24"/>
          <w:lang w:val="sr-Cyrl-RS"/>
        </w:rPr>
        <w:t>у подручној јединици широј од подручја управног округа за подручје Рашког, Расинског, Шумадијског и Поморавског управног округа, као и на це</w:t>
      </w:r>
      <w:r w:rsidR="00D16A07" w:rsidRPr="00492527">
        <w:rPr>
          <w:rFonts w:ascii="Times New Roman" w:hAnsi="Times New Roman" w:cs="Times New Roman"/>
          <w:sz w:val="24"/>
          <w:szCs w:val="24"/>
          <w:lang w:val="sr-Cyrl-RS"/>
        </w:rPr>
        <w:t>лој територији Републике Србије</w:t>
      </w:r>
      <w:r w:rsidR="00B534FC" w:rsidRPr="00492527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077AD0A1" w14:textId="248F1CF9" w:rsidR="00644C0B" w:rsidRPr="00492527" w:rsidRDefault="00644C0B" w:rsidP="00F3313A">
      <w:pPr>
        <w:ind w:left="90" w:right="36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Услови: </w:t>
      </w:r>
      <w:r w:rsidR="0030734E" w:rsidRPr="00492527">
        <w:rPr>
          <w:rFonts w:ascii="Times New Roman" w:hAnsi="Times New Roman" w:cs="Times New Roman"/>
          <w:sz w:val="24"/>
          <w:szCs w:val="24"/>
          <w:lang w:val="sr-Cyrl-RS"/>
        </w:rPr>
        <w:t>Стечено вис</w:t>
      </w:r>
      <w:r w:rsidR="00480660" w:rsidRPr="00492527">
        <w:rPr>
          <w:rFonts w:ascii="Times New Roman" w:hAnsi="Times New Roman" w:cs="Times New Roman"/>
          <w:sz w:val="24"/>
          <w:szCs w:val="24"/>
          <w:lang w:val="sr-Cyrl-RS"/>
        </w:rPr>
        <w:t>око образовање из</w:t>
      </w:r>
      <w:r w:rsidR="0030734E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стручне области саобраћајно инжењерство, машинско инжењерство</w:t>
      </w:r>
      <w:r w:rsidR="0030734E" w:rsidRPr="00492527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30734E" w:rsidRPr="00492527">
        <w:rPr>
          <w:rFonts w:ascii="Times New Roman" w:hAnsi="Times New Roman" w:cs="Times New Roman"/>
          <w:sz w:val="24"/>
          <w:szCs w:val="24"/>
          <w:lang w:val="sr-Cyrl-RS"/>
        </w:rPr>
        <w:t xml:space="preserve"> технолошко инжењерство, инжењерство заштите животне средине или заштите на раду, или из научне области правне науке, економске науке, или хемијске науке (неорганска хемија) на основним академским студијама у обиму од најмање 240 ЕСПБ бодова, </w:t>
      </w:r>
      <w:r w:rsidRPr="00492527">
        <w:rPr>
          <w:rFonts w:ascii="Times New Roman" w:hAnsi="Times New Roman" w:cs="Times New Roman"/>
          <w:sz w:val="24"/>
          <w:szCs w:val="24"/>
          <w:lang w:val="sr-Cyrl-RS"/>
        </w:rPr>
        <w:t>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положен испит за инспектора, као и потребне компетенције за обављање послова радног места.“</w:t>
      </w:r>
    </w:p>
    <w:p w14:paraId="5DD75203" w14:textId="77777777" w:rsidR="006E27EF" w:rsidRPr="00492527" w:rsidRDefault="006E27EF" w:rsidP="006E27EF">
      <w:pPr>
        <w:spacing w:line="240" w:lineRule="auto"/>
        <w:ind w:left="284" w:right="402" w:hanging="1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F7E2E03" w14:textId="6DB1ECD3" w:rsidR="006E27EF" w:rsidRPr="00492527" w:rsidRDefault="006E27EF" w:rsidP="006E27EF">
      <w:pPr>
        <w:spacing w:line="240" w:lineRule="auto"/>
        <w:ind w:left="284" w:right="402" w:hanging="1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b/>
          <w:sz w:val="24"/>
          <w:szCs w:val="24"/>
          <w:lang w:val="ru-RU"/>
        </w:rPr>
        <w:t>ПРЕЛАЗНЕ И ЗАВРШНЕ ОДРЕДБЕ</w:t>
      </w:r>
    </w:p>
    <w:p w14:paraId="36B7F72B" w14:textId="77777777" w:rsidR="006E27EF" w:rsidRPr="00492527" w:rsidRDefault="006E27EF" w:rsidP="006E27EF">
      <w:pPr>
        <w:spacing w:line="240" w:lineRule="auto"/>
        <w:ind w:left="284" w:right="402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ADB9EE8" w14:textId="24A6C358" w:rsidR="006E27EF" w:rsidRPr="00492527" w:rsidRDefault="006E27EF" w:rsidP="006E27EF">
      <w:pPr>
        <w:spacing w:line="240" w:lineRule="auto"/>
        <w:ind w:left="284" w:right="402" w:hanging="1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4123DD" w:rsidRPr="00492527">
        <w:rPr>
          <w:rFonts w:ascii="Times New Roman" w:hAnsi="Times New Roman" w:cs="Times New Roman"/>
          <w:sz w:val="24"/>
          <w:szCs w:val="24"/>
        </w:rPr>
        <w:t>18</w:t>
      </w:r>
      <w:r w:rsidRPr="00492527">
        <w:rPr>
          <w:rFonts w:ascii="Times New Roman" w:hAnsi="Times New Roman" w:cs="Times New Roman"/>
          <w:sz w:val="24"/>
          <w:szCs w:val="24"/>
        </w:rPr>
        <w:t>.</w:t>
      </w:r>
    </w:p>
    <w:p w14:paraId="4E11FB46" w14:textId="746D3DA9" w:rsidR="007F718F" w:rsidRPr="00492527" w:rsidRDefault="006E27EF" w:rsidP="007F718F">
      <w:pPr>
        <w:ind w:right="360"/>
        <w:rPr>
          <w:rFonts w:ascii="Times New Roman" w:hAnsi="Times New Roman" w:cs="Times New Roman"/>
          <w:sz w:val="24"/>
          <w:szCs w:val="24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По ступању на снагу овог правилника</w:t>
      </w:r>
      <w:r w:rsidR="002A65D1" w:rsidRPr="0049252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7CE7" w:rsidRPr="00492527">
        <w:rPr>
          <w:rFonts w:ascii="Times New Roman" w:hAnsi="Times New Roman" w:cs="Times New Roman"/>
          <w:sz w:val="24"/>
          <w:szCs w:val="24"/>
          <w:lang w:val="sr-Latn-CS"/>
        </w:rPr>
        <w:t>у року од 9</w:t>
      </w:r>
      <w:r w:rsidR="002A65D1" w:rsidRPr="00492527">
        <w:rPr>
          <w:rFonts w:ascii="Times New Roman" w:hAnsi="Times New Roman" w:cs="Times New Roman"/>
          <w:sz w:val="24"/>
          <w:szCs w:val="24"/>
          <w:lang w:val="sr-Latn-CS"/>
        </w:rPr>
        <w:t>0 дана</w:t>
      </w:r>
      <w:r w:rsidR="002A65D1" w:rsidRPr="004925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F718F" w:rsidRPr="00492527">
        <w:rPr>
          <w:rFonts w:ascii="Times New Roman" w:hAnsi="Times New Roman" w:cs="Times New Roman"/>
          <w:sz w:val="24"/>
          <w:szCs w:val="24"/>
          <w:lang w:val="sr-Cyrl-CS"/>
        </w:rPr>
        <w:t>државни службеници</w:t>
      </w:r>
      <w:r w:rsidR="007F718F" w:rsidRPr="0049252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F718F" w:rsidRPr="00492527">
        <w:rPr>
          <w:rFonts w:ascii="Times New Roman" w:hAnsi="Times New Roman" w:cs="Times New Roman"/>
          <w:sz w:val="24"/>
          <w:szCs w:val="24"/>
          <w:lang w:val="sr-Cyrl-CS"/>
        </w:rPr>
        <w:t>распоредиће се на радна места утврђена овим правилником.</w:t>
      </w:r>
    </w:p>
    <w:p w14:paraId="30B33526" w14:textId="7F85E0E7" w:rsidR="00E03554" w:rsidRPr="00492527" w:rsidRDefault="00E03554" w:rsidP="00F3313A">
      <w:pPr>
        <w:spacing w:line="240" w:lineRule="auto"/>
        <w:ind w:left="90" w:right="360" w:firstLine="81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86EFD16" w14:textId="62F3F2AC" w:rsidR="00644C0B" w:rsidRPr="00492527" w:rsidRDefault="004123DD" w:rsidP="006E27EF">
      <w:pPr>
        <w:spacing w:line="240" w:lineRule="auto"/>
        <w:ind w:left="90" w:right="360" w:firstLine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Члан 19</w:t>
      </w:r>
      <w:r w:rsidR="00644C0B" w:rsidRPr="0049252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4F008E9" w14:textId="77777777" w:rsidR="00644C0B" w:rsidRPr="00492527" w:rsidRDefault="00644C0B" w:rsidP="00385110">
      <w:pPr>
        <w:spacing w:line="240" w:lineRule="auto"/>
        <w:ind w:left="90" w:right="360" w:firstLine="630"/>
        <w:rPr>
          <w:rFonts w:ascii="Times New Roman" w:hAnsi="Times New Roman" w:cs="Times New Roman"/>
          <w:sz w:val="24"/>
          <w:szCs w:val="24"/>
          <w:lang w:val="sr-Cyrl-CS"/>
        </w:rPr>
      </w:pPr>
      <w:r w:rsidRPr="00492527">
        <w:rPr>
          <w:rFonts w:ascii="Times New Roman" w:hAnsi="Times New Roman" w:cs="Times New Roman"/>
          <w:sz w:val="24"/>
          <w:szCs w:val="24"/>
          <w:lang w:val="sr-Cyrl-CS"/>
        </w:rPr>
        <w:t>Овај правилник ступа на снагу по добијању сагласности Владе, осмог дана од дана објављивања на огласној табли Министарства грађевинарства, саобраћаја и инфраструктуре.</w:t>
      </w:r>
    </w:p>
    <w:p w14:paraId="4792BD44" w14:textId="77777777" w:rsidR="00644C0B" w:rsidRPr="00492527" w:rsidRDefault="00644C0B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373C5BF" w14:textId="77777777" w:rsidR="00644C0B" w:rsidRPr="00492527" w:rsidRDefault="00644C0B" w:rsidP="00F3313A">
      <w:pPr>
        <w:spacing w:line="240" w:lineRule="auto"/>
        <w:ind w:left="90" w:right="36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804"/>
      </w:tblGrid>
      <w:tr w:rsidR="00644C0B" w:rsidRPr="00492527" w14:paraId="27D01C29" w14:textId="77777777" w:rsidTr="00E34B55">
        <w:tc>
          <w:tcPr>
            <w:tcW w:w="4803" w:type="dxa"/>
          </w:tcPr>
          <w:p w14:paraId="68933ED8" w14:textId="77777777" w:rsidR="00644C0B" w:rsidRPr="00492527" w:rsidRDefault="00644C0B" w:rsidP="00F3313A">
            <w:pPr>
              <w:spacing w:line="240" w:lineRule="auto"/>
              <w:ind w:left="90" w:right="360" w:firstLine="81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804" w:type="dxa"/>
          </w:tcPr>
          <w:p w14:paraId="4C139F39" w14:textId="1EA1EF0D" w:rsidR="00644C0B" w:rsidRPr="00492527" w:rsidRDefault="00644C0B" w:rsidP="00F3313A">
            <w:pPr>
              <w:spacing w:line="240" w:lineRule="auto"/>
              <w:ind w:left="90" w:right="360" w:firstLine="81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465059CE" w14:textId="56929FEA" w:rsidR="00A21406" w:rsidRDefault="00A21406" w:rsidP="00A21406">
      <w:pPr>
        <w:suppressAutoHyphens w:val="0"/>
        <w:autoSpaceDE w:val="0"/>
        <w:autoSpaceDN w:val="0"/>
        <w:adjustRightInd w:val="0"/>
        <w:spacing w:line="240" w:lineRule="auto"/>
        <w:ind w:right="0" w:firstLine="360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330594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Број: </w:t>
      </w:r>
      <w:r w:rsidRPr="00A21406">
        <w:rPr>
          <w:rFonts w:ascii="Times New Roman" w:hAnsi="Times New Roman" w:cs="Times New Roman"/>
          <w:sz w:val="24"/>
          <w:szCs w:val="24"/>
          <w:lang w:val="ru-RU" w:eastAsia="en-US"/>
        </w:rPr>
        <w:t>110-00-15/2020-02</w:t>
      </w:r>
    </w:p>
    <w:p w14:paraId="520DC96B" w14:textId="77777777" w:rsidR="00A21406" w:rsidRPr="00330594" w:rsidRDefault="00A21406" w:rsidP="00A21406">
      <w:pPr>
        <w:suppressAutoHyphens w:val="0"/>
        <w:autoSpaceDE w:val="0"/>
        <w:autoSpaceDN w:val="0"/>
        <w:adjustRightInd w:val="0"/>
        <w:spacing w:line="240" w:lineRule="auto"/>
        <w:ind w:right="0" w:firstLine="360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14:paraId="13920357" w14:textId="7DF255FF" w:rsidR="00A21406" w:rsidRDefault="00385110" w:rsidP="00A21406">
      <w:pPr>
        <w:suppressAutoHyphens w:val="0"/>
        <w:autoSpaceDE w:val="0"/>
        <w:autoSpaceDN w:val="0"/>
        <w:adjustRightInd w:val="0"/>
        <w:spacing w:line="240" w:lineRule="auto"/>
        <w:ind w:right="0" w:firstLine="360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У Београду, 25</w:t>
      </w:r>
      <w:r w:rsidR="00A21406">
        <w:rPr>
          <w:rFonts w:ascii="Times New Roman" w:hAnsi="Times New Roman" w:cs="Times New Roman"/>
          <w:sz w:val="24"/>
          <w:szCs w:val="24"/>
          <w:lang w:val="ru-RU" w:eastAsia="en-US"/>
        </w:rPr>
        <w:t>.03.2020</w:t>
      </w:r>
      <w:r w:rsidR="00A21406" w:rsidRPr="00330594">
        <w:rPr>
          <w:rFonts w:ascii="Times New Roman" w:hAnsi="Times New Roman" w:cs="Times New Roman"/>
          <w:sz w:val="24"/>
          <w:szCs w:val="24"/>
          <w:lang w:val="ru-RU" w:eastAsia="en-US"/>
        </w:rPr>
        <w:t>. године</w:t>
      </w:r>
    </w:p>
    <w:p w14:paraId="6396C95D" w14:textId="77777777" w:rsidR="00A21406" w:rsidRPr="00330594" w:rsidRDefault="00A21406" w:rsidP="00A21406">
      <w:pPr>
        <w:suppressAutoHyphens w:val="0"/>
        <w:autoSpaceDE w:val="0"/>
        <w:autoSpaceDN w:val="0"/>
        <w:adjustRightInd w:val="0"/>
        <w:spacing w:line="240" w:lineRule="auto"/>
        <w:ind w:right="0" w:firstLine="36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AB7EDCC" w14:textId="77777777" w:rsidR="00A21406" w:rsidRPr="00330594" w:rsidRDefault="00A21406" w:rsidP="00A21406">
      <w:pPr>
        <w:spacing w:line="240" w:lineRule="auto"/>
        <w:ind w:left="284" w:right="402"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D2A6BFF" w14:textId="77777777" w:rsidR="00A21406" w:rsidRPr="00330594" w:rsidRDefault="00A21406" w:rsidP="00A21406">
      <w:pPr>
        <w:spacing w:line="240" w:lineRule="auto"/>
        <w:ind w:left="4320" w:right="-22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30594">
        <w:rPr>
          <w:rFonts w:ascii="Times New Roman" w:hAnsi="Times New Roman" w:cs="Times New Roman"/>
          <w:sz w:val="24"/>
          <w:szCs w:val="24"/>
          <w:lang w:val="sr-Cyrl-CS"/>
        </w:rPr>
        <w:t>ПОТПРЕДСЕДНИЦА ВЛАДЕ</w:t>
      </w:r>
    </w:p>
    <w:p w14:paraId="0F7DFB05" w14:textId="77777777" w:rsidR="00A21406" w:rsidRPr="00330594" w:rsidRDefault="00A21406" w:rsidP="00A21406">
      <w:pPr>
        <w:spacing w:line="240" w:lineRule="auto"/>
        <w:ind w:left="4320" w:right="-22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30594">
        <w:rPr>
          <w:rFonts w:ascii="Times New Roman" w:hAnsi="Times New Roman" w:cs="Times New Roman"/>
          <w:sz w:val="24"/>
          <w:szCs w:val="24"/>
          <w:lang w:val="sr-Cyrl-CS"/>
        </w:rPr>
        <w:t>И МИНИСТАРКА</w:t>
      </w:r>
    </w:p>
    <w:p w14:paraId="6F139926" w14:textId="77777777" w:rsidR="00A21406" w:rsidRPr="00330594" w:rsidRDefault="00A21406" w:rsidP="00A21406">
      <w:pPr>
        <w:spacing w:line="240" w:lineRule="auto"/>
        <w:ind w:left="4320" w:right="-22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DE738B2" w14:textId="77777777" w:rsidR="00A21406" w:rsidRPr="00330594" w:rsidRDefault="00A21406" w:rsidP="00A21406">
      <w:pPr>
        <w:spacing w:line="240" w:lineRule="auto"/>
        <w:ind w:left="4320" w:right="-22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A76E21A" w14:textId="77777777" w:rsidR="00A21406" w:rsidRDefault="00A21406" w:rsidP="00A21406">
      <w:pPr>
        <w:ind w:left="5732" w:right="402" w:firstLine="28"/>
        <w:rPr>
          <w:rFonts w:ascii="Times New Roman" w:hAnsi="Times New Roman" w:cs="Times New Roman"/>
          <w:sz w:val="24"/>
          <w:szCs w:val="24"/>
          <w:lang w:val="sr-Cyrl-CS"/>
        </w:rPr>
      </w:pPr>
      <w:r w:rsidRPr="00330594">
        <w:rPr>
          <w:rFonts w:ascii="Times New Roman" w:hAnsi="Times New Roman" w:cs="Times New Roman"/>
          <w:sz w:val="24"/>
          <w:szCs w:val="24"/>
          <w:lang w:val="sr-Cyrl-CS"/>
        </w:rPr>
        <w:t>Проф.др Зорана З. Михајловић</w:t>
      </w:r>
    </w:p>
    <w:p w14:paraId="0DCCC655" w14:textId="77777777" w:rsidR="00A21406" w:rsidRDefault="00A21406" w:rsidP="00A21406">
      <w:pPr>
        <w:ind w:left="5732" w:right="402" w:firstLine="28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930EBC7" w14:textId="0181BA1B" w:rsidR="009D3035" w:rsidRPr="00492527" w:rsidRDefault="00BD1E21" w:rsidP="008D5F1E">
      <w:pPr>
        <w:ind w:left="270" w:right="360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Закључком 05 Број: 110-3195/2020 од 30. априла 2020</w:t>
      </w:r>
      <w:r w:rsidRPr="00991245">
        <w:rPr>
          <w:rFonts w:ascii="Times New Roman" w:hAnsi="Times New Roman" w:cs="Times New Roman"/>
          <w:b/>
          <w:sz w:val="24"/>
          <w:szCs w:val="24"/>
          <w:lang w:val="sr-Cyrl-CS"/>
        </w:rPr>
        <w:t>. године Вл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ада је дала сагласност на овај п</w:t>
      </w:r>
      <w:r w:rsidRPr="00991245">
        <w:rPr>
          <w:rFonts w:ascii="Times New Roman" w:hAnsi="Times New Roman" w:cs="Times New Roman"/>
          <w:b/>
          <w:sz w:val="24"/>
          <w:szCs w:val="24"/>
          <w:lang w:val="sr-Cyrl-CS"/>
        </w:rPr>
        <w:t>равилник.</w:t>
      </w:r>
      <w:r w:rsidRPr="00991245">
        <w:rPr>
          <w:rFonts w:ascii="Times New Roman" w:hAnsi="Times New Roman" w:cs="Times New Roman"/>
          <w:sz w:val="24"/>
          <w:szCs w:val="24"/>
          <w:lang w:val="sr-Cyrl-CS"/>
        </w:rPr>
        <w:t xml:space="preserve"> Правилник 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изменама и допунама Правилника о </w:t>
      </w:r>
      <w:r w:rsidRPr="00991245">
        <w:rPr>
          <w:rFonts w:ascii="Times New Roman" w:hAnsi="Times New Roman" w:cs="Times New Roman"/>
          <w:sz w:val="24"/>
          <w:szCs w:val="24"/>
          <w:lang w:val="sr-Cyrl-CS"/>
        </w:rPr>
        <w:t>унутрашњем уређењу и систематизацији радних места у Министарству грађевинарства, саобраћаја и инфраструктуре објављен је на огласној табли Министар</w:t>
      </w:r>
      <w:r>
        <w:rPr>
          <w:rFonts w:ascii="Times New Roman" w:hAnsi="Times New Roman" w:cs="Times New Roman"/>
          <w:sz w:val="24"/>
          <w:szCs w:val="24"/>
          <w:lang w:val="sr-Cyrl-CS"/>
        </w:rPr>
        <w:t>ства 12. маја 2020. године а ступио је на снагу 19</w:t>
      </w:r>
      <w:r w:rsidRPr="00991245">
        <w:rPr>
          <w:rFonts w:ascii="Times New Roman" w:hAnsi="Times New Roman" w:cs="Times New Roman"/>
          <w:sz w:val="24"/>
          <w:szCs w:val="24"/>
          <w:lang w:val="sr-Cyrl-CS"/>
        </w:rPr>
        <w:t>. маја 2019. године.</w:t>
      </w:r>
      <w:bookmarkStart w:id="1" w:name="_GoBack"/>
      <w:bookmarkEnd w:id="1"/>
    </w:p>
    <w:sectPr w:rsidR="009D3035" w:rsidRPr="00492527" w:rsidSect="002C0F44">
      <w:headerReference w:type="default" r:id="rId8"/>
      <w:footerReference w:type="default" r:id="rId9"/>
      <w:pgSz w:w="12240" w:h="15840"/>
      <w:pgMar w:top="1440" w:right="117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BB79F" w14:textId="77777777" w:rsidR="00524C5B" w:rsidRDefault="00524C5B" w:rsidP="00815C02">
      <w:pPr>
        <w:spacing w:line="240" w:lineRule="auto"/>
      </w:pPr>
      <w:r>
        <w:separator/>
      </w:r>
    </w:p>
  </w:endnote>
  <w:endnote w:type="continuationSeparator" w:id="0">
    <w:p w14:paraId="49CBF755" w14:textId="77777777" w:rsidR="00524C5B" w:rsidRDefault="00524C5B" w:rsidP="00815C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C DzComm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iri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3361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EE2705" w14:textId="5CFAF9FF" w:rsidR="0073068A" w:rsidRDefault="007306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F1E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14:paraId="0F5BB3BA" w14:textId="77777777" w:rsidR="0073068A" w:rsidRDefault="00730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7534A" w14:textId="77777777" w:rsidR="00524C5B" w:rsidRDefault="00524C5B" w:rsidP="00815C02">
      <w:pPr>
        <w:spacing w:line="240" w:lineRule="auto"/>
      </w:pPr>
      <w:r>
        <w:separator/>
      </w:r>
    </w:p>
  </w:footnote>
  <w:footnote w:type="continuationSeparator" w:id="0">
    <w:p w14:paraId="493EF59B" w14:textId="77777777" w:rsidR="00524C5B" w:rsidRDefault="00524C5B" w:rsidP="00815C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A3009" w14:textId="77777777" w:rsidR="0073068A" w:rsidRPr="002675F8" w:rsidRDefault="0073068A">
    <w:pPr>
      <w:pStyle w:val="Header"/>
      <w:rPr>
        <w:rFonts w:asciiTheme="minorHAnsi" w:hAnsiTheme="minorHAnsi"/>
        <w:lang w:val="sr-Cyrl-CS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12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64"/>
        </w:tabs>
        <w:ind w:left="14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64"/>
        </w:tabs>
        <w:ind w:left="15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17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4"/>
        </w:tabs>
        <w:ind w:left="18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64"/>
        </w:tabs>
        <w:ind w:left="20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64"/>
        </w:tabs>
        <w:ind w:left="21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64"/>
        </w:tabs>
        <w:ind w:left="23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64"/>
        </w:tabs>
        <w:ind w:left="2448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-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0" w:hanging="720"/>
      </w:pPr>
      <w:rPr>
        <w:rFonts w:ascii="Times New Roman" w:hAnsi="Times New Roman" w:cs="Times New Roman"/>
        <w:sz w:val="24"/>
        <w:szCs w:val="24"/>
        <w:lang w:val="sr-Latn-C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4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7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6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9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840" w:hanging="180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-"/>
      <w:lvlJc w:val="left"/>
      <w:pPr>
        <w:tabs>
          <w:tab w:val="num" w:pos="0"/>
        </w:tabs>
        <w:ind w:left="570" w:hanging="570"/>
      </w:pPr>
    </w:lvl>
    <w:lvl w:ilvl="1">
      <w:start w:val="2"/>
      <w:numFmt w:val="decimal"/>
      <w:lvlText w:val="%1.%2-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720" w:hanging="720"/>
      </w:pPr>
      <w:rPr>
        <w:rFonts w:ascii="Times New Roman" w:hAnsi="Times New Roman" w:cs="Times New Roman"/>
        <w:b/>
        <w:color w:val="000000"/>
        <w:sz w:val="24"/>
        <w:szCs w:val="24"/>
        <w:lang w:val="sr-Cyrl-C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 w15:restartNumberingAfterBreak="0">
    <w:nsid w:val="00A453F4"/>
    <w:multiLevelType w:val="hybridMultilevel"/>
    <w:tmpl w:val="0406A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C72AE"/>
    <w:multiLevelType w:val="hybridMultilevel"/>
    <w:tmpl w:val="3B7EA33C"/>
    <w:lvl w:ilvl="0" w:tplc="16A0708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1" w15:restartNumberingAfterBreak="0">
    <w:nsid w:val="11B74030"/>
    <w:multiLevelType w:val="hybridMultilevel"/>
    <w:tmpl w:val="8D347358"/>
    <w:lvl w:ilvl="0" w:tplc="C9A20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8572C0"/>
    <w:multiLevelType w:val="multilevel"/>
    <w:tmpl w:val="AD7AAE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13" w15:restartNumberingAfterBreak="0">
    <w:nsid w:val="215563F2"/>
    <w:multiLevelType w:val="hybridMultilevel"/>
    <w:tmpl w:val="D6EEFB22"/>
    <w:lvl w:ilvl="0" w:tplc="DDF82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D82261"/>
    <w:multiLevelType w:val="hybridMultilevel"/>
    <w:tmpl w:val="81D68E3A"/>
    <w:lvl w:ilvl="0" w:tplc="2EC6D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487C6A"/>
    <w:multiLevelType w:val="multilevel"/>
    <w:tmpl w:val="66D2FB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98D609A"/>
    <w:multiLevelType w:val="hybridMultilevel"/>
    <w:tmpl w:val="B2248906"/>
    <w:lvl w:ilvl="0" w:tplc="D9F4E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E7750C"/>
    <w:multiLevelType w:val="hybridMultilevel"/>
    <w:tmpl w:val="373C85DE"/>
    <w:lvl w:ilvl="0" w:tplc="DB16996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524A1768"/>
    <w:multiLevelType w:val="hybridMultilevel"/>
    <w:tmpl w:val="3A0C5E64"/>
    <w:lvl w:ilvl="0" w:tplc="021C61D8">
      <w:start w:val="1"/>
      <w:numFmt w:val="decimal"/>
      <w:lvlText w:val="%1."/>
      <w:lvlJc w:val="left"/>
      <w:pPr>
        <w:ind w:left="1108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828" w:hanging="360"/>
      </w:pPr>
    </w:lvl>
    <w:lvl w:ilvl="2" w:tplc="241A001B" w:tentative="1">
      <w:start w:val="1"/>
      <w:numFmt w:val="lowerRoman"/>
      <w:lvlText w:val="%3."/>
      <w:lvlJc w:val="right"/>
      <w:pPr>
        <w:ind w:left="2548" w:hanging="180"/>
      </w:pPr>
    </w:lvl>
    <w:lvl w:ilvl="3" w:tplc="241A000F" w:tentative="1">
      <w:start w:val="1"/>
      <w:numFmt w:val="decimal"/>
      <w:lvlText w:val="%4."/>
      <w:lvlJc w:val="left"/>
      <w:pPr>
        <w:ind w:left="3268" w:hanging="360"/>
      </w:pPr>
    </w:lvl>
    <w:lvl w:ilvl="4" w:tplc="241A0019" w:tentative="1">
      <w:start w:val="1"/>
      <w:numFmt w:val="lowerLetter"/>
      <w:lvlText w:val="%5."/>
      <w:lvlJc w:val="left"/>
      <w:pPr>
        <w:ind w:left="3988" w:hanging="360"/>
      </w:pPr>
    </w:lvl>
    <w:lvl w:ilvl="5" w:tplc="241A001B" w:tentative="1">
      <w:start w:val="1"/>
      <w:numFmt w:val="lowerRoman"/>
      <w:lvlText w:val="%6."/>
      <w:lvlJc w:val="right"/>
      <w:pPr>
        <w:ind w:left="4708" w:hanging="180"/>
      </w:pPr>
    </w:lvl>
    <w:lvl w:ilvl="6" w:tplc="241A000F" w:tentative="1">
      <w:start w:val="1"/>
      <w:numFmt w:val="decimal"/>
      <w:lvlText w:val="%7."/>
      <w:lvlJc w:val="left"/>
      <w:pPr>
        <w:ind w:left="5428" w:hanging="360"/>
      </w:pPr>
    </w:lvl>
    <w:lvl w:ilvl="7" w:tplc="241A0019" w:tentative="1">
      <w:start w:val="1"/>
      <w:numFmt w:val="lowerLetter"/>
      <w:lvlText w:val="%8."/>
      <w:lvlJc w:val="left"/>
      <w:pPr>
        <w:ind w:left="6148" w:hanging="360"/>
      </w:pPr>
    </w:lvl>
    <w:lvl w:ilvl="8" w:tplc="241A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9" w15:restartNumberingAfterBreak="0">
    <w:nsid w:val="628B45EB"/>
    <w:multiLevelType w:val="hybridMultilevel"/>
    <w:tmpl w:val="121AE73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A6788"/>
    <w:multiLevelType w:val="hybridMultilevel"/>
    <w:tmpl w:val="DCFEB364"/>
    <w:lvl w:ilvl="0" w:tplc="E2742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E7554C"/>
    <w:multiLevelType w:val="hybridMultilevel"/>
    <w:tmpl w:val="3CC24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E7786"/>
    <w:multiLevelType w:val="hybridMultilevel"/>
    <w:tmpl w:val="31362D3E"/>
    <w:lvl w:ilvl="0" w:tplc="B066D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D26506"/>
    <w:multiLevelType w:val="hybridMultilevel"/>
    <w:tmpl w:val="44AE4032"/>
    <w:lvl w:ilvl="0" w:tplc="ED3CCD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5F22F5"/>
    <w:multiLevelType w:val="hybridMultilevel"/>
    <w:tmpl w:val="829299EA"/>
    <w:lvl w:ilvl="0" w:tplc="ACE8F6E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5" w15:restartNumberingAfterBreak="0">
    <w:nsid w:val="7CF46F01"/>
    <w:multiLevelType w:val="hybridMultilevel"/>
    <w:tmpl w:val="12C45F64"/>
    <w:lvl w:ilvl="0" w:tplc="D32240A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135FC3"/>
    <w:multiLevelType w:val="hybridMultilevel"/>
    <w:tmpl w:val="29F0687A"/>
    <w:lvl w:ilvl="0" w:tplc="6754842C">
      <w:start w:val="1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6"/>
  </w:num>
  <w:num w:numId="5">
    <w:abstractNumId w:val="9"/>
  </w:num>
  <w:num w:numId="6">
    <w:abstractNumId w:val="14"/>
  </w:num>
  <w:num w:numId="7">
    <w:abstractNumId w:val="20"/>
  </w:num>
  <w:num w:numId="8">
    <w:abstractNumId w:val="22"/>
  </w:num>
  <w:num w:numId="9">
    <w:abstractNumId w:val="24"/>
  </w:num>
  <w:num w:numId="10">
    <w:abstractNumId w:val="21"/>
  </w:num>
  <w:num w:numId="11">
    <w:abstractNumId w:val="25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5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3"/>
  </w:num>
  <w:num w:numId="20">
    <w:abstractNumId w:val="17"/>
  </w:num>
  <w:num w:numId="2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08"/>
    <w:rsid w:val="000017A8"/>
    <w:rsid w:val="00005777"/>
    <w:rsid w:val="000060FF"/>
    <w:rsid w:val="0000762C"/>
    <w:rsid w:val="00007C29"/>
    <w:rsid w:val="00013BF4"/>
    <w:rsid w:val="000154A0"/>
    <w:rsid w:val="000165D2"/>
    <w:rsid w:val="00017F8E"/>
    <w:rsid w:val="000204D4"/>
    <w:rsid w:val="00023B46"/>
    <w:rsid w:val="00023E8F"/>
    <w:rsid w:val="00026511"/>
    <w:rsid w:val="000302BA"/>
    <w:rsid w:val="00031356"/>
    <w:rsid w:val="00031DFD"/>
    <w:rsid w:val="00032226"/>
    <w:rsid w:val="000328F3"/>
    <w:rsid w:val="00033771"/>
    <w:rsid w:val="00034EF8"/>
    <w:rsid w:val="00036E61"/>
    <w:rsid w:val="000400B2"/>
    <w:rsid w:val="00040540"/>
    <w:rsid w:val="00040702"/>
    <w:rsid w:val="000408BD"/>
    <w:rsid w:val="00041986"/>
    <w:rsid w:val="00042B03"/>
    <w:rsid w:val="000436D3"/>
    <w:rsid w:val="0004539D"/>
    <w:rsid w:val="0004756B"/>
    <w:rsid w:val="0005120F"/>
    <w:rsid w:val="000523FF"/>
    <w:rsid w:val="00052FD8"/>
    <w:rsid w:val="00054E08"/>
    <w:rsid w:val="00056941"/>
    <w:rsid w:val="000606EE"/>
    <w:rsid w:val="00060CE9"/>
    <w:rsid w:val="00062AD0"/>
    <w:rsid w:val="00062FD2"/>
    <w:rsid w:val="000633ED"/>
    <w:rsid w:val="00064A58"/>
    <w:rsid w:val="0006522B"/>
    <w:rsid w:val="000659C6"/>
    <w:rsid w:val="000721B3"/>
    <w:rsid w:val="000767C3"/>
    <w:rsid w:val="00081191"/>
    <w:rsid w:val="000811C2"/>
    <w:rsid w:val="0008132F"/>
    <w:rsid w:val="00083DDA"/>
    <w:rsid w:val="00083FF6"/>
    <w:rsid w:val="00085A2D"/>
    <w:rsid w:val="00085D20"/>
    <w:rsid w:val="00087D42"/>
    <w:rsid w:val="00092951"/>
    <w:rsid w:val="00095D63"/>
    <w:rsid w:val="00097CE7"/>
    <w:rsid w:val="000A183F"/>
    <w:rsid w:val="000A4526"/>
    <w:rsid w:val="000A51D0"/>
    <w:rsid w:val="000A65FD"/>
    <w:rsid w:val="000A779C"/>
    <w:rsid w:val="000B32B7"/>
    <w:rsid w:val="000B4126"/>
    <w:rsid w:val="000B6607"/>
    <w:rsid w:val="000C1319"/>
    <w:rsid w:val="000C5FFF"/>
    <w:rsid w:val="000C6576"/>
    <w:rsid w:val="000C7FAE"/>
    <w:rsid w:val="000D0A50"/>
    <w:rsid w:val="000D1D07"/>
    <w:rsid w:val="000D4391"/>
    <w:rsid w:val="000D54E6"/>
    <w:rsid w:val="000E3983"/>
    <w:rsid w:val="000E57AC"/>
    <w:rsid w:val="000E5807"/>
    <w:rsid w:val="000E6460"/>
    <w:rsid w:val="000F4C28"/>
    <w:rsid w:val="000F556B"/>
    <w:rsid w:val="00100D7B"/>
    <w:rsid w:val="00103C84"/>
    <w:rsid w:val="00105289"/>
    <w:rsid w:val="001067A1"/>
    <w:rsid w:val="00107224"/>
    <w:rsid w:val="001075F0"/>
    <w:rsid w:val="00110FDD"/>
    <w:rsid w:val="00111856"/>
    <w:rsid w:val="001121EB"/>
    <w:rsid w:val="00113AF1"/>
    <w:rsid w:val="001145D2"/>
    <w:rsid w:val="00114A60"/>
    <w:rsid w:val="00114AEF"/>
    <w:rsid w:val="00114BE1"/>
    <w:rsid w:val="00115C91"/>
    <w:rsid w:val="001163C1"/>
    <w:rsid w:val="0011642F"/>
    <w:rsid w:val="001214F9"/>
    <w:rsid w:val="00121C62"/>
    <w:rsid w:val="00123853"/>
    <w:rsid w:val="001247BB"/>
    <w:rsid w:val="00127516"/>
    <w:rsid w:val="0012773F"/>
    <w:rsid w:val="00131600"/>
    <w:rsid w:val="0013409F"/>
    <w:rsid w:val="001340F8"/>
    <w:rsid w:val="00135E25"/>
    <w:rsid w:val="001412D5"/>
    <w:rsid w:val="001418DE"/>
    <w:rsid w:val="00143B9F"/>
    <w:rsid w:val="00144A2B"/>
    <w:rsid w:val="001450D1"/>
    <w:rsid w:val="0014552E"/>
    <w:rsid w:val="001459EE"/>
    <w:rsid w:val="00145F19"/>
    <w:rsid w:val="001474B8"/>
    <w:rsid w:val="00153D95"/>
    <w:rsid w:val="00160513"/>
    <w:rsid w:val="0016275B"/>
    <w:rsid w:val="00167DAA"/>
    <w:rsid w:val="00167DE2"/>
    <w:rsid w:val="00172856"/>
    <w:rsid w:val="0018241E"/>
    <w:rsid w:val="00186B1A"/>
    <w:rsid w:val="001921E4"/>
    <w:rsid w:val="00192C95"/>
    <w:rsid w:val="001940CB"/>
    <w:rsid w:val="0019642B"/>
    <w:rsid w:val="00196C70"/>
    <w:rsid w:val="0019792E"/>
    <w:rsid w:val="001A02AF"/>
    <w:rsid w:val="001A16DB"/>
    <w:rsid w:val="001A1B6C"/>
    <w:rsid w:val="001A7024"/>
    <w:rsid w:val="001B250B"/>
    <w:rsid w:val="001B56C9"/>
    <w:rsid w:val="001B7F52"/>
    <w:rsid w:val="001C35A0"/>
    <w:rsid w:val="001C3BC7"/>
    <w:rsid w:val="001C73E8"/>
    <w:rsid w:val="001D202A"/>
    <w:rsid w:val="001D3B75"/>
    <w:rsid w:val="001D3F85"/>
    <w:rsid w:val="001D6295"/>
    <w:rsid w:val="001D62E5"/>
    <w:rsid w:val="001D6C5F"/>
    <w:rsid w:val="001D7DCE"/>
    <w:rsid w:val="001E2D50"/>
    <w:rsid w:val="001E2D5B"/>
    <w:rsid w:val="001E784E"/>
    <w:rsid w:val="001F4E2A"/>
    <w:rsid w:val="00202C9C"/>
    <w:rsid w:val="00207832"/>
    <w:rsid w:val="00207FD2"/>
    <w:rsid w:val="00215F81"/>
    <w:rsid w:val="002179A8"/>
    <w:rsid w:val="002224E5"/>
    <w:rsid w:val="00223BE1"/>
    <w:rsid w:val="002310BD"/>
    <w:rsid w:val="002316B8"/>
    <w:rsid w:val="00233A6E"/>
    <w:rsid w:val="00233F47"/>
    <w:rsid w:val="00234482"/>
    <w:rsid w:val="00235154"/>
    <w:rsid w:val="00235C6D"/>
    <w:rsid w:val="00236D0E"/>
    <w:rsid w:val="00237FD7"/>
    <w:rsid w:val="00242E08"/>
    <w:rsid w:val="00245775"/>
    <w:rsid w:val="00245A8A"/>
    <w:rsid w:val="00246071"/>
    <w:rsid w:val="002464D0"/>
    <w:rsid w:val="00252E2F"/>
    <w:rsid w:val="0025407E"/>
    <w:rsid w:val="002611DE"/>
    <w:rsid w:val="002614F8"/>
    <w:rsid w:val="002672F1"/>
    <w:rsid w:val="002675F8"/>
    <w:rsid w:val="00271563"/>
    <w:rsid w:val="002735CA"/>
    <w:rsid w:val="002742CE"/>
    <w:rsid w:val="00275AF8"/>
    <w:rsid w:val="00276E6E"/>
    <w:rsid w:val="00280133"/>
    <w:rsid w:val="002822BD"/>
    <w:rsid w:val="0028251E"/>
    <w:rsid w:val="00283EE3"/>
    <w:rsid w:val="00291BBF"/>
    <w:rsid w:val="00291BC9"/>
    <w:rsid w:val="00294E20"/>
    <w:rsid w:val="002A0820"/>
    <w:rsid w:val="002A12B3"/>
    <w:rsid w:val="002A29F3"/>
    <w:rsid w:val="002A5D94"/>
    <w:rsid w:val="002A65D1"/>
    <w:rsid w:val="002A78C8"/>
    <w:rsid w:val="002B2736"/>
    <w:rsid w:val="002B5695"/>
    <w:rsid w:val="002B627D"/>
    <w:rsid w:val="002B6507"/>
    <w:rsid w:val="002B6CCA"/>
    <w:rsid w:val="002B7E70"/>
    <w:rsid w:val="002C04E4"/>
    <w:rsid w:val="002C0D9C"/>
    <w:rsid w:val="002C0F44"/>
    <w:rsid w:val="002C31BF"/>
    <w:rsid w:val="002C5B3C"/>
    <w:rsid w:val="002D1BD0"/>
    <w:rsid w:val="002D4F74"/>
    <w:rsid w:val="002D586C"/>
    <w:rsid w:val="002E22B7"/>
    <w:rsid w:val="002E280D"/>
    <w:rsid w:val="002E301F"/>
    <w:rsid w:val="002E44CD"/>
    <w:rsid w:val="002E5C1E"/>
    <w:rsid w:val="002E713C"/>
    <w:rsid w:val="002F0F06"/>
    <w:rsid w:val="002F3D79"/>
    <w:rsid w:val="002F425F"/>
    <w:rsid w:val="002F5A80"/>
    <w:rsid w:val="002F681D"/>
    <w:rsid w:val="002F699C"/>
    <w:rsid w:val="002F6D2D"/>
    <w:rsid w:val="002F71E0"/>
    <w:rsid w:val="003000AA"/>
    <w:rsid w:val="0030122F"/>
    <w:rsid w:val="003040A7"/>
    <w:rsid w:val="0030734E"/>
    <w:rsid w:val="00310890"/>
    <w:rsid w:val="00310A4D"/>
    <w:rsid w:val="00311DA8"/>
    <w:rsid w:val="003141C8"/>
    <w:rsid w:val="0031443B"/>
    <w:rsid w:val="00316908"/>
    <w:rsid w:val="003230B6"/>
    <w:rsid w:val="0032467E"/>
    <w:rsid w:val="00327352"/>
    <w:rsid w:val="00327861"/>
    <w:rsid w:val="00327ABB"/>
    <w:rsid w:val="00330594"/>
    <w:rsid w:val="0033185C"/>
    <w:rsid w:val="003319EE"/>
    <w:rsid w:val="00334E1D"/>
    <w:rsid w:val="003358C3"/>
    <w:rsid w:val="003364E2"/>
    <w:rsid w:val="00336564"/>
    <w:rsid w:val="0034456F"/>
    <w:rsid w:val="0034774A"/>
    <w:rsid w:val="0034799D"/>
    <w:rsid w:val="003479DA"/>
    <w:rsid w:val="003522EF"/>
    <w:rsid w:val="00353792"/>
    <w:rsid w:val="00353F03"/>
    <w:rsid w:val="0035624D"/>
    <w:rsid w:val="003618BF"/>
    <w:rsid w:val="00363519"/>
    <w:rsid w:val="00363983"/>
    <w:rsid w:val="003639AD"/>
    <w:rsid w:val="00372466"/>
    <w:rsid w:val="00373BF5"/>
    <w:rsid w:val="00374877"/>
    <w:rsid w:val="00375600"/>
    <w:rsid w:val="00380754"/>
    <w:rsid w:val="003807B3"/>
    <w:rsid w:val="00385110"/>
    <w:rsid w:val="003902E5"/>
    <w:rsid w:val="003915A2"/>
    <w:rsid w:val="003917EB"/>
    <w:rsid w:val="003928B0"/>
    <w:rsid w:val="003942E0"/>
    <w:rsid w:val="00397BDA"/>
    <w:rsid w:val="003A009A"/>
    <w:rsid w:val="003A4A83"/>
    <w:rsid w:val="003A570A"/>
    <w:rsid w:val="003B66CA"/>
    <w:rsid w:val="003C3245"/>
    <w:rsid w:val="003C5924"/>
    <w:rsid w:val="003D2CE2"/>
    <w:rsid w:val="003D315D"/>
    <w:rsid w:val="003D33E4"/>
    <w:rsid w:val="003D4695"/>
    <w:rsid w:val="003D48BD"/>
    <w:rsid w:val="003D789E"/>
    <w:rsid w:val="003E1A8C"/>
    <w:rsid w:val="003E4FAB"/>
    <w:rsid w:val="003E5FF7"/>
    <w:rsid w:val="003F0039"/>
    <w:rsid w:val="003F0EE4"/>
    <w:rsid w:val="003F6773"/>
    <w:rsid w:val="003F7F96"/>
    <w:rsid w:val="00401695"/>
    <w:rsid w:val="004022A7"/>
    <w:rsid w:val="00402C1B"/>
    <w:rsid w:val="00402CFF"/>
    <w:rsid w:val="00403070"/>
    <w:rsid w:val="004030DC"/>
    <w:rsid w:val="00405D15"/>
    <w:rsid w:val="00411EA8"/>
    <w:rsid w:val="004123DD"/>
    <w:rsid w:val="00416EC0"/>
    <w:rsid w:val="00417536"/>
    <w:rsid w:val="00422728"/>
    <w:rsid w:val="004250D0"/>
    <w:rsid w:val="004270BE"/>
    <w:rsid w:val="004336F3"/>
    <w:rsid w:val="0043549E"/>
    <w:rsid w:val="0043618D"/>
    <w:rsid w:val="004407B9"/>
    <w:rsid w:val="0044455C"/>
    <w:rsid w:val="00445059"/>
    <w:rsid w:val="0044797B"/>
    <w:rsid w:val="00450809"/>
    <w:rsid w:val="00452DFE"/>
    <w:rsid w:val="00454449"/>
    <w:rsid w:val="00456E25"/>
    <w:rsid w:val="00460C52"/>
    <w:rsid w:val="004641A5"/>
    <w:rsid w:val="004656FE"/>
    <w:rsid w:val="00466D6A"/>
    <w:rsid w:val="00470FCF"/>
    <w:rsid w:val="0047319A"/>
    <w:rsid w:val="00474937"/>
    <w:rsid w:val="0047571C"/>
    <w:rsid w:val="00480660"/>
    <w:rsid w:val="00480C22"/>
    <w:rsid w:val="00482041"/>
    <w:rsid w:val="004821BC"/>
    <w:rsid w:val="00483071"/>
    <w:rsid w:val="0048421C"/>
    <w:rsid w:val="00485BC1"/>
    <w:rsid w:val="00491289"/>
    <w:rsid w:val="00492324"/>
    <w:rsid w:val="00492487"/>
    <w:rsid w:val="00492527"/>
    <w:rsid w:val="004938BD"/>
    <w:rsid w:val="00495116"/>
    <w:rsid w:val="00496795"/>
    <w:rsid w:val="00497695"/>
    <w:rsid w:val="004A21B8"/>
    <w:rsid w:val="004A27D5"/>
    <w:rsid w:val="004A2E15"/>
    <w:rsid w:val="004A4A11"/>
    <w:rsid w:val="004A4A8A"/>
    <w:rsid w:val="004A6E89"/>
    <w:rsid w:val="004A744C"/>
    <w:rsid w:val="004B3264"/>
    <w:rsid w:val="004B3DF2"/>
    <w:rsid w:val="004B3E3B"/>
    <w:rsid w:val="004B446F"/>
    <w:rsid w:val="004B4C18"/>
    <w:rsid w:val="004B557B"/>
    <w:rsid w:val="004C153E"/>
    <w:rsid w:val="004C1ACB"/>
    <w:rsid w:val="004C272D"/>
    <w:rsid w:val="004C315A"/>
    <w:rsid w:val="004C5499"/>
    <w:rsid w:val="004C697B"/>
    <w:rsid w:val="004C7060"/>
    <w:rsid w:val="004D3E6F"/>
    <w:rsid w:val="004D40B3"/>
    <w:rsid w:val="004D627A"/>
    <w:rsid w:val="004D66E2"/>
    <w:rsid w:val="004E07E5"/>
    <w:rsid w:val="004E0DB6"/>
    <w:rsid w:val="004E1368"/>
    <w:rsid w:val="004E16BC"/>
    <w:rsid w:val="004E29AA"/>
    <w:rsid w:val="004E2F6A"/>
    <w:rsid w:val="004E34AE"/>
    <w:rsid w:val="004E3FDC"/>
    <w:rsid w:val="004E74DD"/>
    <w:rsid w:val="004F034B"/>
    <w:rsid w:val="004F5670"/>
    <w:rsid w:val="004F5AA3"/>
    <w:rsid w:val="004F6D28"/>
    <w:rsid w:val="004F7F80"/>
    <w:rsid w:val="00500821"/>
    <w:rsid w:val="00500975"/>
    <w:rsid w:val="00500C84"/>
    <w:rsid w:val="0050141E"/>
    <w:rsid w:val="00504182"/>
    <w:rsid w:val="00505388"/>
    <w:rsid w:val="00507EDF"/>
    <w:rsid w:val="005100DC"/>
    <w:rsid w:val="005116F3"/>
    <w:rsid w:val="00514626"/>
    <w:rsid w:val="005206ED"/>
    <w:rsid w:val="00522A29"/>
    <w:rsid w:val="005233C5"/>
    <w:rsid w:val="00524C5B"/>
    <w:rsid w:val="00525700"/>
    <w:rsid w:val="00530446"/>
    <w:rsid w:val="005314B9"/>
    <w:rsid w:val="005319EB"/>
    <w:rsid w:val="00535BA8"/>
    <w:rsid w:val="0053610B"/>
    <w:rsid w:val="00536A21"/>
    <w:rsid w:val="00537216"/>
    <w:rsid w:val="00537476"/>
    <w:rsid w:val="00537DD1"/>
    <w:rsid w:val="00541299"/>
    <w:rsid w:val="00546A80"/>
    <w:rsid w:val="0054710F"/>
    <w:rsid w:val="00553F25"/>
    <w:rsid w:val="005554FA"/>
    <w:rsid w:val="0055712F"/>
    <w:rsid w:val="00557FC6"/>
    <w:rsid w:val="00561F4A"/>
    <w:rsid w:val="00561F6F"/>
    <w:rsid w:val="00567BAE"/>
    <w:rsid w:val="005709FA"/>
    <w:rsid w:val="005715E7"/>
    <w:rsid w:val="0057193B"/>
    <w:rsid w:val="00571945"/>
    <w:rsid w:val="0058011D"/>
    <w:rsid w:val="005831FF"/>
    <w:rsid w:val="00584DEF"/>
    <w:rsid w:val="00587522"/>
    <w:rsid w:val="00591B40"/>
    <w:rsid w:val="00591E06"/>
    <w:rsid w:val="00592187"/>
    <w:rsid w:val="00593D2D"/>
    <w:rsid w:val="0059537D"/>
    <w:rsid w:val="00595905"/>
    <w:rsid w:val="00596D40"/>
    <w:rsid w:val="0059797C"/>
    <w:rsid w:val="005A10AA"/>
    <w:rsid w:val="005A1BD4"/>
    <w:rsid w:val="005A587B"/>
    <w:rsid w:val="005A6B2B"/>
    <w:rsid w:val="005B005A"/>
    <w:rsid w:val="005B196E"/>
    <w:rsid w:val="005B53CF"/>
    <w:rsid w:val="005C0A3B"/>
    <w:rsid w:val="005C10DB"/>
    <w:rsid w:val="005C1A53"/>
    <w:rsid w:val="005C2ED6"/>
    <w:rsid w:val="005C5FA1"/>
    <w:rsid w:val="005C73A9"/>
    <w:rsid w:val="005C7A15"/>
    <w:rsid w:val="005D0409"/>
    <w:rsid w:val="005D41FE"/>
    <w:rsid w:val="005D7481"/>
    <w:rsid w:val="005E18E5"/>
    <w:rsid w:val="005F2997"/>
    <w:rsid w:val="005F582E"/>
    <w:rsid w:val="005F5FB3"/>
    <w:rsid w:val="00600EFD"/>
    <w:rsid w:val="006022D1"/>
    <w:rsid w:val="0060274E"/>
    <w:rsid w:val="00603127"/>
    <w:rsid w:val="006050B9"/>
    <w:rsid w:val="00605D66"/>
    <w:rsid w:val="0060637E"/>
    <w:rsid w:val="00610DB1"/>
    <w:rsid w:val="0061206A"/>
    <w:rsid w:val="00612D7A"/>
    <w:rsid w:val="006138A0"/>
    <w:rsid w:val="006168BB"/>
    <w:rsid w:val="00622782"/>
    <w:rsid w:val="006363ED"/>
    <w:rsid w:val="00636A4A"/>
    <w:rsid w:val="00637B56"/>
    <w:rsid w:val="00644B01"/>
    <w:rsid w:val="00644C0B"/>
    <w:rsid w:val="0065159F"/>
    <w:rsid w:val="0065283E"/>
    <w:rsid w:val="00655710"/>
    <w:rsid w:val="00662891"/>
    <w:rsid w:val="0066788E"/>
    <w:rsid w:val="00670F47"/>
    <w:rsid w:val="00672C47"/>
    <w:rsid w:val="006732AA"/>
    <w:rsid w:val="00673748"/>
    <w:rsid w:val="006741E8"/>
    <w:rsid w:val="0067431B"/>
    <w:rsid w:val="0067453E"/>
    <w:rsid w:val="006748BA"/>
    <w:rsid w:val="006758F4"/>
    <w:rsid w:val="00676D3A"/>
    <w:rsid w:val="006773BC"/>
    <w:rsid w:val="00681C55"/>
    <w:rsid w:val="0068296F"/>
    <w:rsid w:val="006847B2"/>
    <w:rsid w:val="00684F6E"/>
    <w:rsid w:val="00685D3D"/>
    <w:rsid w:val="00686279"/>
    <w:rsid w:val="006872EF"/>
    <w:rsid w:val="006916B9"/>
    <w:rsid w:val="006924C6"/>
    <w:rsid w:val="0069354D"/>
    <w:rsid w:val="00695B76"/>
    <w:rsid w:val="006A055D"/>
    <w:rsid w:val="006A37C1"/>
    <w:rsid w:val="006B3205"/>
    <w:rsid w:val="006B3214"/>
    <w:rsid w:val="006B5626"/>
    <w:rsid w:val="006C03DF"/>
    <w:rsid w:val="006C067B"/>
    <w:rsid w:val="006C2B76"/>
    <w:rsid w:val="006C2BC8"/>
    <w:rsid w:val="006C458A"/>
    <w:rsid w:val="006C4C0A"/>
    <w:rsid w:val="006C6097"/>
    <w:rsid w:val="006C6377"/>
    <w:rsid w:val="006C7D9E"/>
    <w:rsid w:val="006D2069"/>
    <w:rsid w:val="006D2B88"/>
    <w:rsid w:val="006D42AC"/>
    <w:rsid w:val="006D54F3"/>
    <w:rsid w:val="006D5673"/>
    <w:rsid w:val="006D646B"/>
    <w:rsid w:val="006D7FFD"/>
    <w:rsid w:val="006E0172"/>
    <w:rsid w:val="006E0A77"/>
    <w:rsid w:val="006E0F72"/>
    <w:rsid w:val="006E27EF"/>
    <w:rsid w:val="006E309B"/>
    <w:rsid w:val="006E343C"/>
    <w:rsid w:val="006E4CB4"/>
    <w:rsid w:val="006E5A8C"/>
    <w:rsid w:val="006E7647"/>
    <w:rsid w:val="006E7CFF"/>
    <w:rsid w:val="006F6D32"/>
    <w:rsid w:val="00700E95"/>
    <w:rsid w:val="0070263D"/>
    <w:rsid w:val="007043D4"/>
    <w:rsid w:val="00705EA2"/>
    <w:rsid w:val="0070639D"/>
    <w:rsid w:val="007065AB"/>
    <w:rsid w:val="007131D0"/>
    <w:rsid w:val="0071490A"/>
    <w:rsid w:val="00715051"/>
    <w:rsid w:val="00715053"/>
    <w:rsid w:val="00722A68"/>
    <w:rsid w:val="007233FD"/>
    <w:rsid w:val="00725C71"/>
    <w:rsid w:val="00726C2C"/>
    <w:rsid w:val="007271E6"/>
    <w:rsid w:val="0073016F"/>
    <w:rsid w:val="0073068A"/>
    <w:rsid w:val="00730860"/>
    <w:rsid w:val="00730F6C"/>
    <w:rsid w:val="00737B1B"/>
    <w:rsid w:val="0075321A"/>
    <w:rsid w:val="00753653"/>
    <w:rsid w:val="00753E45"/>
    <w:rsid w:val="00754062"/>
    <w:rsid w:val="00754B8F"/>
    <w:rsid w:val="007572CB"/>
    <w:rsid w:val="007606C7"/>
    <w:rsid w:val="007636E8"/>
    <w:rsid w:val="00765AFE"/>
    <w:rsid w:val="00767386"/>
    <w:rsid w:val="00767DE6"/>
    <w:rsid w:val="007732DE"/>
    <w:rsid w:val="00776523"/>
    <w:rsid w:val="007835E6"/>
    <w:rsid w:val="00783FE0"/>
    <w:rsid w:val="0079060B"/>
    <w:rsid w:val="00791D85"/>
    <w:rsid w:val="00792939"/>
    <w:rsid w:val="00795072"/>
    <w:rsid w:val="007973A8"/>
    <w:rsid w:val="007A099D"/>
    <w:rsid w:val="007A0CE0"/>
    <w:rsid w:val="007A0CF2"/>
    <w:rsid w:val="007A217C"/>
    <w:rsid w:val="007A3389"/>
    <w:rsid w:val="007A43E8"/>
    <w:rsid w:val="007A4E0B"/>
    <w:rsid w:val="007A7B4C"/>
    <w:rsid w:val="007B322E"/>
    <w:rsid w:val="007B34F2"/>
    <w:rsid w:val="007B49F1"/>
    <w:rsid w:val="007B4AC9"/>
    <w:rsid w:val="007B6392"/>
    <w:rsid w:val="007B67A5"/>
    <w:rsid w:val="007C1EA7"/>
    <w:rsid w:val="007C6689"/>
    <w:rsid w:val="007C6B8E"/>
    <w:rsid w:val="007C769B"/>
    <w:rsid w:val="007D3B59"/>
    <w:rsid w:val="007D6C1A"/>
    <w:rsid w:val="007E39C7"/>
    <w:rsid w:val="007E4706"/>
    <w:rsid w:val="007E471F"/>
    <w:rsid w:val="007E50DE"/>
    <w:rsid w:val="007E5B24"/>
    <w:rsid w:val="007F2808"/>
    <w:rsid w:val="007F2FEE"/>
    <w:rsid w:val="007F4A43"/>
    <w:rsid w:val="007F718F"/>
    <w:rsid w:val="0080047F"/>
    <w:rsid w:val="0080074D"/>
    <w:rsid w:val="0080373F"/>
    <w:rsid w:val="00803AB2"/>
    <w:rsid w:val="00803BF0"/>
    <w:rsid w:val="00803E74"/>
    <w:rsid w:val="00806D05"/>
    <w:rsid w:val="00811631"/>
    <w:rsid w:val="0081535A"/>
    <w:rsid w:val="008153C0"/>
    <w:rsid w:val="00815C02"/>
    <w:rsid w:val="00827E90"/>
    <w:rsid w:val="00830E90"/>
    <w:rsid w:val="008312F5"/>
    <w:rsid w:val="00831372"/>
    <w:rsid w:val="00831DE3"/>
    <w:rsid w:val="008345D4"/>
    <w:rsid w:val="008360B3"/>
    <w:rsid w:val="00837271"/>
    <w:rsid w:val="008378A0"/>
    <w:rsid w:val="0084004A"/>
    <w:rsid w:val="00841412"/>
    <w:rsid w:val="008416DE"/>
    <w:rsid w:val="00843CDA"/>
    <w:rsid w:val="00844DC6"/>
    <w:rsid w:val="008471F5"/>
    <w:rsid w:val="00847DD5"/>
    <w:rsid w:val="0085087B"/>
    <w:rsid w:val="00851E2D"/>
    <w:rsid w:val="00852966"/>
    <w:rsid w:val="00853681"/>
    <w:rsid w:val="00856847"/>
    <w:rsid w:val="0086114D"/>
    <w:rsid w:val="00861C18"/>
    <w:rsid w:val="00862F94"/>
    <w:rsid w:val="008640B8"/>
    <w:rsid w:val="00864BDF"/>
    <w:rsid w:val="008665B5"/>
    <w:rsid w:val="0086798E"/>
    <w:rsid w:val="008702E5"/>
    <w:rsid w:val="00873D16"/>
    <w:rsid w:val="00876C00"/>
    <w:rsid w:val="008812A8"/>
    <w:rsid w:val="0088561C"/>
    <w:rsid w:val="0089123D"/>
    <w:rsid w:val="008972FB"/>
    <w:rsid w:val="008A1675"/>
    <w:rsid w:val="008A168A"/>
    <w:rsid w:val="008A1826"/>
    <w:rsid w:val="008A1B4C"/>
    <w:rsid w:val="008A5A33"/>
    <w:rsid w:val="008A7CE3"/>
    <w:rsid w:val="008B2825"/>
    <w:rsid w:val="008B2D0F"/>
    <w:rsid w:val="008B343C"/>
    <w:rsid w:val="008B5B6E"/>
    <w:rsid w:val="008B6384"/>
    <w:rsid w:val="008C0982"/>
    <w:rsid w:val="008C0B4F"/>
    <w:rsid w:val="008C462C"/>
    <w:rsid w:val="008C47A9"/>
    <w:rsid w:val="008D2222"/>
    <w:rsid w:val="008D4E5F"/>
    <w:rsid w:val="008D5F1E"/>
    <w:rsid w:val="008E0221"/>
    <w:rsid w:val="008E3B19"/>
    <w:rsid w:val="008E3C85"/>
    <w:rsid w:val="008E6052"/>
    <w:rsid w:val="008E7D60"/>
    <w:rsid w:val="008F258A"/>
    <w:rsid w:val="0090285E"/>
    <w:rsid w:val="00903AD7"/>
    <w:rsid w:val="0090485F"/>
    <w:rsid w:val="00912632"/>
    <w:rsid w:val="00915895"/>
    <w:rsid w:val="00920FD9"/>
    <w:rsid w:val="0092219E"/>
    <w:rsid w:val="009224EC"/>
    <w:rsid w:val="00923325"/>
    <w:rsid w:val="00923B0B"/>
    <w:rsid w:val="00924636"/>
    <w:rsid w:val="00925B2B"/>
    <w:rsid w:val="00925CB1"/>
    <w:rsid w:val="0092616F"/>
    <w:rsid w:val="00927401"/>
    <w:rsid w:val="009339D9"/>
    <w:rsid w:val="00936D88"/>
    <w:rsid w:val="00936E80"/>
    <w:rsid w:val="00946F53"/>
    <w:rsid w:val="0094702F"/>
    <w:rsid w:val="009478AD"/>
    <w:rsid w:val="009516AE"/>
    <w:rsid w:val="00951EA0"/>
    <w:rsid w:val="00952E39"/>
    <w:rsid w:val="0095303A"/>
    <w:rsid w:val="00954238"/>
    <w:rsid w:val="00960603"/>
    <w:rsid w:val="009608B9"/>
    <w:rsid w:val="00964749"/>
    <w:rsid w:val="00965C7E"/>
    <w:rsid w:val="009668DB"/>
    <w:rsid w:val="00966F35"/>
    <w:rsid w:val="00970354"/>
    <w:rsid w:val="0097040B"/>
    <w:rsid w:val="009737E5"/>
    <w:rsid w:val="00975254"/>
    <w:rsid w:val="0097725F"/>
    <w:rsid w:val="009802E5"/>
    <w:rsid w:val="00982994"/>
    <w:rsid w:val="00982B7C"/>
    <w:rsid w:val="009834E0"/>
    <w:rsid w:val="00985DD9"/>
    <w:rsid w:val="009863CE"/>
    <w:rsid w:val="00987925"/>
    <w:rsid w:val="00987E50"/>
    <w:rsid w:val="0099018C"/>
    <w:rsid w:val="00991245"/>
    <w:rsid w:val="00992212"/>
    <w:rsid w:val="009932C4"/>
    <w:rsid w:val="009936BC"/>
    <w:rsid w:val="00996774"/>
    <w:rsid w:val="00996E0D"/>
    <w:rsid w:val="009A0CA6"/>
    <w:rsid w:val="009A24F7"/>
    <w:rsid w:val="009A263C"/>
    <w:rsid w:val="009B1B19"/>
    <w:rsid w:val="009B3585"/>
    <w:rsid w:val="009B6FE0"/>
    <w:rsid w:val="009B731A"/>
    <w:rsid w:val="009C03D1"/>
    <w:rsid w:val="009C351A"/>
    <w:rsid w:val="009C3530"/>
    <w:rsid w:val="009C39CE"/>
    <w:rsid w:val="009C3C5C"/>
    <w:rsid w:val="009C5ECA"/>
    <w:rsid w:val="009D00C1"/>
    <w:rsid w:val="009D1A19"/>
    <w:rsid w:val="009D2A19"/>
    <w:rsid w:val="009D3035"/>
    <w:rsid w:val="009E0ED5"/>
    <w:rsid w:val="009E169C"/>
    <w:rsid w:val="009E692E"/>
    <w:rsid w:val="009E6D1E"/>
    <w:rsid w:val="009F16D8"/>
    <w:rsid w:val="009F289E"/>
    <w:rsid w:val="009F2CF6"/>
    <w:rsid w:val="00A00C2D"/>
    <w:rsid w:val="00A00F10"/>
    <w:rsid w:val="00A019A0"/>
    <w:rsid w:val="00A01BD2"/>
    <w:rsid w:val="00A0548A"/>
    <w:rsid w:val="00A06D59"/>
    <w:rsid w:val="00A078E6"/>
    <w:rsid w:val="00A12507"/>
    <w:rsid w:val="00A12768"/>
    <w:rsid w:val="00A13692"/>
    <w:rsid w:val="00A166F1"/>
    <w:rsid w:val="00A1798A"/>
    <w:rsid w:val="00A21406"/>
    <w:rsid w:val="00A22405"/>
    <w:rsid w:val="00A22934"/>
    <w:rsid w:val="00A24BF2"/>
    <w:rsid w:val="00A271E8"/>
    <w:rsid w:val="00A273B6"/>
    <w:rsid w:val="00A31D3C"/>
    <w:rsid w:val="00A3232C"/>
    <w:rsid w:val="00A3295C"/>
    <w:rsid w:val="00A33299"/>
    <w:rsid w:val="00A33459"/>
    <w:rsid w:val="00A33863"/>
    <w:rsid w:val="00A345F1"/>
    <w:rsid w:val="00A34B4C"/>
    <w:rsid w:val="00A34B95"/>
    <w:rsid w:val="00A356E1"/>
    <w:rsid w:val="00A36D62"/>
    <w:rsid w:val="00A4291F"/>
    <w:rsid w:val="00A45923"/>
    <w:rsid w:val="00A509C8"/>
    <w:rsid w:val="00A51F64"/>
    <w:rsid w:val="00A52267"/>
    <w:rsid w:val="00A53395"/>
    <w:rsid w:val="00A55722"/>
    <w:rsid w:val="00A55FB8"/>
    <w:rsid w:val="00A56AC5"/>
    <w:rsid w:val="00A57BFD"/>
    <w:rsid w:val="00A60087"/>
    <w:rsid w:val="00A6200B"/>
    <w:rsid w:val="00A64655"/>
    <w:rsid w:val="00A64881"/>
    <w:rsid w:val="00A658D8"/>
    <w:rsid w:val="00A73476"/>
    <w:rsid w:val="00A73CDF"/>
    <w:rsid w:val="00A75473"/>
    <w:rsid w:val="00A8095F"/>
    <w:rsid w:val="00A8104F"/>
    <w:rsid w:val="00A82305"/>
    <w:rsid w:val="00A83335"/>
    <w:rsid w:val="00A83885"/>
    <w:rsid w:val="00A842DC"/>
    <w:rsid w:val="00A85692"/>
    <w:rsid w:val="00A92287"/>
    <w:rsid w:val="00A92313"/>
    <w:rsid w:val="00A94420"/>
    <w:rsid w:val="00A958AB"/>
    <w:rsid w:val="00A97E64"/>
    <w:rsid w:val="00AA4D72"/>
    <w:rsid w:val="00AA7EC6"/>
    <w:rsid w:val="00AB12EC"/>
    <w:rsid w:val="00AB79C1"/>
    <w:rsid w:val="00AC0B4F"/>
    <w:rsid w:val="00AC209C"/>
    <w:rsid w:val="00AC500F"/>
    <w:rsid w:val="00AC5B92"/>
    <w:rsid w:val="00AD1583"/>
    <w:rsid w:val="00AD3A7E"/>
    <w:rsid w:val="00AD4155"/>
    <w:rsid w:val="00AD4736"/>
    <w:rsid w:val="00AD566A"/>
    <w:rsid w:val="00AD6E6A"/>
    <w:rsid w:val="00AD73E5"/>
    <w:rsid w:val="00AD7619"/>
    <w:rsid w:val="00AE4457"/>
    <w:rsid w:val="00AE459C"/>
    <w:rsid w:val="00AE5E63"/>
    <w:rsid w:val="00AE7144"/>
    <w:rsid w:val="00AF4B28"/>
    <w:rsid w:val="00AF4D6C"/>
    <w:rsid w:val="00AF664B"/>
    <w:rsid w:val="00B0034F"/>
    <w:rsid w:val="00B02CED"/>
    <w:rsid w:val="00B02F81"/>
    <w:rsid w:val="00B03197"/>
    <w:rsid w:val="00B078CA"/>
    <w:rsid w:val="00B11329"/>
    <w:rsid w:val="00B12BAB"/>
    <w:rsid w:val="00B147AD"/>
    <w:rsid w:val="00B14F2D"/>
    <w:rsid w:val="00B153C5"/>
    <w:rsid w:val="00B165D6"/>
    <w:rsid w:val="00B16771"/>
    <w:rsid w:val="00B20C52"/>
    <w:rsid w:val="00B2190F"/>
    <w:rsid w:val="00B22A4D"/>
    <w:rsid w:val="00B22FF8"/>
    <w:rsid w:val="00B25100"/>
    <w:rsid w:val="00B26FAC"/>
    <w:rsid w:val="00B35EC3"/>
    <w:rsid w:val="00B372CD"/>
    <w:rsid w:val="00B401F8"/>
    <w:rsid w:val="00B4075F"/>
    <w:rsid w:val="00B42341"/>
    <w:rsid w:val="00B43D68"/>
    <w:rsid w:val="00B44B06"/>
    <w:rsid w:val="00B4503B"/>
    <w:rsid w:val="00B46BE0"/>
    <w:rsid w:val="00B47508"/>
    <w:rsid w:val="00B47C18"/>
    <w:rsid w:val="00B534F1"/>
    <w:rsid w:val="00B534FC"/>
    <w:rsid w:val="00B559D6"/>
    <w:rsid w:val="00B56396"/>
    <w:rsid w:val="00B61EA7"/>
    <w:rsid w:val="00B6722A"/>
    <w:rsid w:val="00B72FDF"/>
    <w:rsid w:val="00B75CA2"/>
    <w:rsid w:val="00B80808"/>
    <w:rsid w:val="00B80E96"/>
    <w:rsid w:val="00B876C3"/>
    <w:rsid w:val="00B916DD"/>
    <w:rsid w:val="00B93254"/>
    <w:rsid w:val="00B95F68"/>
    <w:rsid w:val="00BA330E"/>
    <w:rsid w:val="00BA3D95"/>
    <w:rsid w:val="00BA4026"/>
    <w:rsid w:val="00BA475E"/>
    <w:rsid w:val="00BA4991"/>
    <w:rsid w:val="00BA5A0B"/>
    <w:rsid w:val="00BB0A9F"/>
    <w:rsid w:val="00BB5FE0"/>
    <w:rsid w:val="00BB78AC"/>
    <w:rsid w:val="00BB79C9"/>
    <w:rsid w:val="00BC3DDF"/>
    <w:rsid w:val="00BC41C9"/>
    <w:rsid w:val="00BD1D39"/>
    <w:rsid w:val="00BD1E21"/>
    <w:rsid w:val="00BD2353"/>
    <w:rsid w:val="00BD4913"/>
    <w:rsid w:val="00BE297A"/>
    <w:rsid w:val="00BE5591"/>
    <w:rsid w:val="00BE5B06"/>
    <w:rsid w:val="00BE5FC3"/>
    <w:rsid w:val="00BE6EB0"/>
    <w:rsid w:val="00BE7F97"/>
    <w:rsid w:val="00BF0ED6"/>
    <w:rsid w:val="00BF13C1"/>
    <w:rsid w:val="00BF251B"/>
    <w:rsid w:val="00BF64EB"/>
    <w:rsid w:val="00BF7638"/>
    <w:rsid w:val="00BF77B8"/>
    <w:rsid w:val="00C02430"/>
    <w:rsid w:val="00C02800"/>
    <w:rsid w:val="00C04CA3"/>
    <w:rsid w:val="00C07234"/>
    <w:rsid w:val="00C07BDF"/>
    <w:rsid w:val="00C13606"/>
    <w:rsid w:val="00C14215"/>
    <w:rsid w:val="00C14713"/>
    <w:rsid w:val="00C17B6A"/>
    <w:rsid w:val="00C213C9"/>
    <w:rsid w:val="00C2351D"/>
    <w:rsid w:val="00C2436F"/>
    <w:rsid w:val="00C24BF2"/>
    <w:rsid w:val="00C25D61"/>
    <w:rsid w:val="00C306B5"/>
    <w:rsid w:val="00C309BF"/>
    <w:rsid w:val="00C31001"/>
    <w:rsid w:val="00C374E7"/>
    <w:rsid w:val="00C375A4"/>
    <w:rsid w:val="00C41136"/>
    <w:rsid w:val="00C44ACE"/>
    <w:rsid w:val="00C45070"/>
    <w:rsid w:val="00C45808"/>
    <w:rsid w:val="00C458E4"/>
    <w:rsid w:val="00C45DC5"/>
    <w:rsid w:val="00C465BF"/>
    <w:rsid w:val="00C47298"/>
    <w:rsid w:val="00C47B04"/>
    <w:rsid w:val="00C5166B"/>
    <w:rsid w:val="00C51B7B"/>
    <w:rsid w:val="00C52614"/>
    <w:rsid w:val="00C53DAC"/>
    <w:rsid w:val="00C55A74"/>
    <w:rsid w:val="00C6236D"/>
    <w:rsid w:val="00C664B7"/>
    <w:rsid w:val="00C674F7"/>
    <w:rsid w:val="00C71E2D"/>
    <w:rsid w:val="00C71F28"/>
    <w:rsid w:val="00C72F84"/>
    <w:rsid w:val="00C73524"/>
    <w:rsid w:val="00C81F1B"/>
    <w:rsid w:val="00C82F9D"/>
    <w:rsid w:val="00C83214"/>
    <w:rsid w:val="00C85A46"/>
    <w:rsid w:val="00C85F93"/>
    <w:rsid w:val="00C87DC4"/>
    <w:rsid w:val="00C924AA"/>
    <w:rsid w:val="00C92710"/>
    <w:rsid w:val="00C92DEC"/>
    <w:rsid w:val="00C95D27"/>
    <w:rsid w:val="00CA0C7C"/>
    <w:rsid w:val="00CA1C08"/>
    <w:rsid w:val="00CA3B2C"/>
    <w:rsid w:val="00CA3C70"/>
    <w:rsid w:val="00CA6CDD"/>
    <w:rsid w:val="00CB0827"/>
    <w:rsid w:val="00CB102B"/>
    <w:rsid w:val="00CB3F00"/>
    <w:rsid w:val="00CB6F1B"/>
    <w:rsid w:val="00CC1782"/>
    <w:rsid w:val="00CC2AA2"/>
    <w:rsid w:val="00CC629E"/>
    <w:rsid w:val="00CC7E07"/>
    <w:rsid w:val="00CD1B3C"/>
    <w:rsid w:val="00CD4706"/>
    <w:rsid w:val="00CD6F3F"/>
    <w:rsid w:val="00CE0DBB"/>
    <w:rsid w:val="00CE1F09"/>
    <w:rsid w:val="00CE2263"/>
    <w:rsid w:val="00CE342A"/>
    <w:rsid w:val="00CE7ECE"/>
    <w:rsid w:val="00CF1096"/>
    <w:rsid w:val="00CF1639"/>
    <w:rsid w:val="00CF1725"/>
    <w:rsid w:val="00CF3F3F"/>
    <w:rsid w:val="00CF5E9E"/>
    <w:rsid w:val="00CF763F"/>
    <w:rsid w:val="00D01EB9"/>
    <w:rsid w:val="00D033E5"/>
    <w:rsid w:val="00D05ACA"/>
    <w:rsid w:val="00D067C4"/>
    <w:rsid w:val="00D0774F"/>
    <w:rsid w:val="00D11B25"/>
    <w:rsid w:val="00D147FD"/>
    <w:rsid w:val="00D15528"/>
    <w:rsid w:val="00D16A07"/>
    <w:rsid w:val="00D22F14"/>
    <w:rsid w:val="00D231F3"/>
    <w:rsid w:val="00D23E17"/>
    <w:rsid w:val="00D2513B"/>
    <w:rsid w:val="00D2556F"/>
    <w:rsid w:val="00D31FD1"/>
    <w:rsid w:val="00D32110"/>
    <w:rsid w:val="00D32505"/>
    <w:rsid w:val="00D34477"/>
    <w:rsid w:val="00D4635B"/>
    <w:rsid w:val="00D46C7A"/>
    <w:rsid w:val="00D47FF6"/>
    <w:rsid w:val="00D53D37"/>
    <w:rsid w:val="00D54EF3"/>
    <w:rsid w:val="00D5544A"/>
    <w:rsid w:val="00D567C4"/>
    <w:rsid w:val="00D57896"/>
    <w:rsid w:val="00D61EA3"/>
    <w:rsid w:val="00D6335B"/>
    <w:rsid w:val="00D63B1F"/>
    <w:rsid w:val="00D65B1C"/>
    <w:rsid w:val="00D7046D"/>
    <w:rsid w:val="00D736B9"/>
    <w:rsid w:val="00D743FC"/>
    <w:rsid w:val="00D75B64"/>
    <w:rsid w:val="00D810CB"/>
    <w:rsid w:val="00D85F7A"/>
    <w:rsid w:val="00D863A2"/>
    <w:rsid w:val="00D869A4"/>
    <w:rsid w:val="00D86E87"/>
    <w:rsid w:val="00D90E66"/>
    <w:rsid w:val="00D916A7"/>
    <w:rsid w:val="00D9303A"/>
    <w:rsid w:val="00D94160"/>
    <w:rsid w:val="00D95909"/>
    <w:rsid w:val="00D96787"/>
    <w:rsid w:val="00DA21B2"/>
    <w:rsid w:val="00DA26AD"/>
    <w:rsid w:val="00DA2CC9"/>
    <w:rsid w:val="00DA6401"/>
    <w:rsid w:val="00DA6FFC"/>
    <w:rsid w:val="00DB1E4E"/>
    <w:rsid w:val="00DB249A"/>
    <w:rsid w:val="00DB24FB"/>
    <w:rsid w:val="00DB4090"/>
    <w:rsid w:val="00DB5993"/>
    <w:rsid w:val="00DB5E85"/>
    <w:rsid w:val="00DB7197"/>
    <w:rsid w:val="00DC24E0"/>
    <w:rsid w:val="00DC5240"/>
    <w:rsid w:val="00DC5A6E"/>
    <w:rsid w:val="00DD2630"/>
    <w:rsid w:val="00DD4CE8"/>
    <w:rsid w:val="00DD5CC6"/>
    <w:rsid w:val="00DD74D8"/>
    <w:rsid w:val="00DE0FC4"/>
    <w:rsid w:val="00DE1042"/>
    <w:rsid w:val="00DE268D"/>
    <w:rsid w:val="00E01509"/>
    <w:rsid w:val="00E02F9B"/>
    <w:rsid w:val="00E03554"/>
    <w:rsid w:val="00E04228"/>
    <w:rsid w:val="00E07604"/>
    <w:rsid w:val="00E07FBE"/>
    <w:rsid w:val="00E124B8"/>
    <w:rsid w:val="00E13E60"/>
    <w:rsid w:val="00E17E2E"/>
    <w:rsid w:val="00E22E91"/>
    <w:rsid w:val="00E230DF"/>
    <w:rsid w:val="00E25703"/>
    <w:rsid w:val="00E26514"/>
    <w:rsid w:val="00E31588"/>
    <w:rsid w:val="00E34726"/>
    <w:rsid w:val="00E34B55"/>
    <w:rsid w:val="00E35A1B"/>
    <w:rsid w:val="00E36847"/>
    <w:rsid w:val="00E46596"/>
    <w:rsid w:val="00E4707E"/>
    <w:rsid w:val="00E52274"/>
    <w:rsid w:val="00E5298E"/>
    <w:rsid w:val="00E535FD"/>
    <w:rsid w:val="00E545A5"/>
    <w:rsid w:val="00E5644A"/>
    <w:rsid w:val="00E603D6"/>
    <w:rsid w:val="00E61A9B"/>
    <w:rsid w:val="00E62EF3"/>
    <w:rsid w:val="00E664CE"/>
    <w:rsid w:val="00E667E7"/>
    <w:rsid w:val="00E6708A"/>
    <w:rsid w:val="00E721C2"/>
    <w:rsid w:val="00E75033"/>
    <w:rsid w:val="00E7534C"/>
    <w:rsid w:val="00E76D6B"/>
    <w:rsid w:val="00E77AA1"/>
    <w:rsid w:val="00E808CA"/>
    <w:rsid w:val="00E80BE6"/>
    <w:rsid w:val="00E82275"/>
    <w:rsid w:val="00E82745"/>
    <w:rsid w:val="00E837B4"/>
    <w:rsid w:val="00E8641C"/>
    <w:rsid w:val="00E91151"/>
    <w:rsid w:val="00E92310"/>
    <w:rsid w:val="00E93210"/>
    <w:rsid w:val="00E93469"/>
    <w:rsid w:val="00E937C7"/>
    <w:rsid w:val="00E938AB"/>
    <w:rsid w:val="00E94342"/>
    <w:rsid w:val="00E97AC5"/>
    <w:rsid w:val="00EA3D38"/>
    <w:rsid w:val="00EA5002"/>
    <w:rsid w:val="00EA67F5"/>
    <w:rsid w:val="00EB058C"/>
    <w:rsid w:val="00EB4956"/>
    <w:rsid w:val="00EB67BC"/>
    <w:rsid w:val="00EB79B7"/>
    <w:rsid w:val="00EC16AF"/>
    <w:rsid w:val="00EC267F"/>
    <w:rsid w:val="00ED1B2D"/>
    <w:rsid w:val="00ED40A0"/>
    <w:rsid w:val="00ED7B3F"/>
    <w:rsid w:val="00EE04DD"/>
    <w:rsid w:val="00EE2592"/>
    <w:rsid w:val="00EE540E"/>
    <w:rsid w:val="00EE54C7"/>
    <w:rsid w:val="00EE5E70"/>
    <w:rsid w:val="00EE6159"/>
    <w:rsid w:val="00EF0DFF"/>
    <w:rsid w:val="00EF0F2B"/>
    <w:rsid w:val="00EF2E71"/>
    <w:rsid w:val="00F00DAA"/>
    <w:rsid w:val="00F01284"/>
    <w:rsid w:val="00F02BE6"/>
    <w:rsid w:val="00F039FB"/>
    <w:rsid w:val="00F05669"/>
    <w:rsid w:val="00F05D6A"/>
    <w:rsid w:val="00F0683A"/>
    <w:rsid w:val="00F07341"/>
    <w:rsid w:val="00F07BEE"/>
    <w:rsid w:val="00F115D9"/>
    <w:rsid w:val="00F12521"/>
    <w:rsid w:val="00F141B9"/>
    <w:rsid w:val="00F14F97"/>
    <w:rsid w:val="00F20C57"/>
    <w:rsid w:val="00F22363"/>
    <w:rsid w:val="00F2702C"/>
    <w:rsid w:val="00F27BF6"/>
    <w:rsid w:val="00F30EA4"/>
    <w:rsid w:val="00F3313A"/>
    <w:rsid w:val="00F33142"/>
    <w:rsid w:val="00F33419"/>
    <w:rsid w:val="00F3666C"/>
    <w:rsid w:val="00F40766"/>
    <w:rsid w:val="00F40927"/>
    <w:rsid w:val="00F43C05"/>
    <w:rsid w:val="00F43E18"/>
    <w:rsid w:val="00F46267"/>
    <w:rsid w:val="00F46673"/>
    <w:rsid w:val="00F6224A"/>
    <w:rsid w:val="00F633A3"/>
    <w:rsid w:val="00F718DD"/>
    <w:rsid w:val="00F71E68"/>
    <w:rsid w:val="00F72638"/>
    <w:rsid w:val="00F72A47"/>
    <w:rsid w:val="00F87ED3"/>
    <w:rsid w:val="00FA0782"/>
    <w:rsid w:val="00FA3BE5"/>
    <w:rsid w:val="00FA4A1A"/>
    <w:rsid w:val="00FB68DD"/>
    <w:rsid w:val="00FB69C7"/>
    <w:rsid w:val="00FC23EA"/>
    <w:rsid w:val="00FC2804"/>
    <w:rsid w:val="00FC389C"/>
    <w:rsid w:val="00FC4338"/>
    <w:rsid w:val="00FC674D"/>
    <w:rsid w:val="00FC6D46"/>
    <w:rsid w:val="00FC6F7D"/>
    <w:rsid w:val="00FD0FA1"/>
    <w:rsid w:val="00FD1498"/>
    <w:rsid w:val="00FD1995"/>
    <w:rsid w:val="00FD3EBD"/>
    <w:rsid w:val="00FD427E"/>
    <w:rsid w:val="00FD460B"/>
    <w:rsid w:val="00FD7266"/>
    <w:rsid w:val="00FE3276"/>
    <w:rsid w:val="00FE3CDB"/>
    <w:rsid w:val="00FE4442"/>
    <w:rsid w:val="00FF0DB1"/>
    <w:rsid w:val="00FF1982"/>
    <w:rsid w:val="00FF2E8E"/>
    <w:rsid w:val="00FF3A15"/>
    <w:rsid w:val="00FF4477"/>
    <w:rsid w:val="00FF5B02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1EDED"/>
  <w15:docId w15:val="{33F5EFB9-3442-41A9-8955-CCE5762D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52E"/>
    <w:pPr>
      <w:suppressAutoHyphens/>
      <w:spacing w:after="0" w:line="260" w:lineRule="atLeast"/>
      <w:ind w:right="-748" w:firstLine="748"/>
      <w:jc w:val="both"/>
    </w:pPr>
    <w:rPr>
      <w:rFonts w:ascii="Calibri" w:eastAsia="Times New Roman" w:hAnsi="Calibri" w:cs="Calibri"/>
      <w:lang w:eastAsia="zh-CN"/>
    </w:rPr>
  </w:style>
  <w:style w:type="paragraph" w:styleId="Heading1">
    <w:name w:val="heading 1"/>
    <w:basedOn w:val="Normal"/>
    <w:next w:val="Normal"/>
    <w:link w:val="Heading1Char2"/>
    <w:qFormat/>
    <w:rsid w:val="00C45808"/>
    <w:pPr>
      <w:keepNext/>
      <w:numPr>
        <w:numId w:val="2"/>
      </w:numPr>
      <w:spacing w:line="240" w:lineRule="auto"/>
      <w:ind w:left="0" w:firstLine="720"/>
      <w:outlineLvl w:val="0"/>
    </w:pPr>
    <w:rPr>
      <w:rFonts w:cs="Times New Roman"/>
      <w:b/>
      <w:bCs/>
      <w:sz w:val="24"/>
      <w:szCs w:val="24"/>
      <w:lang w:val="ru-RU"/>
    </w:rPr>
  </w:style>
  <w:style w:type="paragraph" w:styleId="Heading2">
    <w:name w:val="heading 2"/>
    <w:basedOn w:val="Normal"/>
    <w:next w:val="Normal"/>
    <w:link w:val="Heading2Char2"/>
    <w:qFormat/>
    <w:rsid w:val="00C45808"/>
    <w:pPr>
      <w:keepNext/>
      <w:numPr>
        <w:ilvl w:val="1"/>
        <w:numId w:val="2"/>
      </w:numPr>
      <w:spacing w:line="240" w:lineRule="auto"/>
      <w:ind w:left="567" w:firstLine="748"/>
      <w:outlineLvl w:val="1"/>
    </w:pPr>
    <w:rPr>
      <w:rFonts w:cs="Times New Roman"/>
      <w:b/>
      <w:bCs/>
      <w:sz w:val="24"/>
      <w:szCs w:val="24"/>
      <w:lang w:val="ru-RU"/>
    </w:rPr>
  </w:style>
  <w:style w:type="paragraph" w:styleId="Heading3">
    <w:name w:val="heading 3"/>
    <w:basedOn w:val="Normal"/>
    <w:next w:val="Normal"/>
    <w:link w:val="Heading3Char2"/>
    <w:qFormat/>
    <w:rsid w:val="00C45808"/>
    <w:pPr>
      <w:keepNext/>
      <w:numPr>
        <w:ilvl w:val="2"/>
        <w:numId w:val="2"/>
      </w:numPr>
      <w:spacing w:line="240" w:lineRule="auto"/>
      <w:outlineLvl w:val="2"/>
    </w:pPr>
    <w:rPr>
      <w:rFonts w:cs="Times New Roman"/>
      <w:sz w:val="24"/>
      <w:szCs w:val="24"/>
      <w:lang w:val="sr-Cyrl-CS"/>
    </w:rPr>
  </w:style>
  <w:style w:type="paragraph" w:styleId="Heading4">
    <w:name w:val="heading 4"/>
    <w:basedOn w:val="Normal"/>
    <w:next w:val="Normal"/>
    <w:link w:val="Heading4Char2"/>
    <w:qFormat/>
    <w:rsid w:val="00C45808"/>
    <w:pPr>
      <w:keepNext/>
      <w:numPr>
        <w:ilvl w:val="3"/>
        <w:numId w:val="2"/>
      </w:numPr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2"/>
    <w:qFormat/>
    <w:rsid w:val="00C45808"/>
    <w:pPr>
      <w:keepNext/>
      <w:numPr>
        <w:ilvl w:val="4"/>
        <w:numId w:val="2"/>
      </w:numPr>
      <w:spacing w:line="240" w:lineRule="auto"/>
      <w:ind w:left="0" w:firstLine="567"/>
      <w:outlineLvl w:val="4"/>
    </w:pPr>
    <w:rPr>
      <w:rFonts w:cs="Times New Roman"/>
      <w:b/>
      <w:bCs/>
      <w:sz w:val="24"/>
      <w:szCs w:val="24"/>
      <w:lang w:val="ru-RU"/>
    </w:rPr>
  </w:style>
  <w:style w:type="paragraph" w:styleId="Heading6">
    <w:name w:val="heading 6"/>
    <w:basedOn w:val="Normal"/>
    <w:next w:val="Normal"/>
    <w:link w:val="Heading6Char2"/>
    <w:qFormat/>
    <w:rsid w:val="00C45808"/>
    <w:pPr>
      <w:keepNext/>
      <w:numPr>
        <w:ilvl w:val="5"/>
        <w:numId w:val="2"/>
      </w:numPr>
      <w:spacing w:line="240" w:lineRule="auto"/>
      <w:ind w:left="-5" w:firstLine="748"/>
      <w:outlineLvl w:val="5"/>
    </w:pPr>
    <w:rPr>
      <w:rFonts w:cs="Times New Roman"/>
      <w:b/>
      <w:bCs/>
      <w:sz w:val="24"/>
      <w:szCs w:val="24"/>
      <w:lang w:val="sr-Cyrl-CS"/>
    </w:rPr>
  </w:style>
  <w:style w:type="paragraph" w:styleId="Heading7">
    <w:name w:val="heading 7"/>
    <w:basedOn w:val="Normal"/>
    <w:next w:val="Normal"/>
    <w:link w:val="Heading7Char2"/>
    <w:qFormat/>
    <w:rsid w:val="00C45808"/>
    <w:pPr>
      <w:keepNext/>
      <w:numPr>
        <w:ilvl w:val="6"/>
        <w:numId w:val="2"/>
      </w:numPr>
      <w:spacing w:line="240" w:lineRule="auto"/>
      <w:outlineLvl w:val="6"/>
    </w:pPr>
    <w:rPr>
      <w:rFonts w:cs="Times New Roman"/>
      <w:b/>
      <w:bCs/>
      <w:sz w:val="24"/>
      <w:szCs w:val="24"/>
      <w:lang w:val="ru-RU"/>
    </w:rPr>
  </w:style>
  <w:style w:type="paragraph" w:styleId="Heading8">
    <w:name w:val="heading 8"/>
    <w:basedOn w:val="Normal"/>
    <w:next w:val="Normal"/>
    <w:link w:val="Heading8Char2"/>
    <w:qFormat/>
    <w:rsid w:val="00C45808"/>
    <w:pPr>
      <w:keepNext/>
      <w:numPr>
        <w:ilvl w:val="7"/>
        <w:numId w:val="2"/>
      </w:numPr>
      <w:spacing w:line="240" w:lineRule="auto"/>
      <w:ind w:left="-5" w:firstLine="725"/>
      <w:outlineLvl w:val="7"/>
    </w:pPr>
    <w:rPr>
      <w:rFonts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C458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rsid w:val="00C458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rsid w:val="00C458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rsid w:val="00C45808"/>
    <w:rPr>
      <w:rFonts w:asciiTheme="majorHAnsi" w:eastAsiaTheme="majorEastAsia" w:hAnsiTheme="majorHAnsi" w:cstheme="majorBidi"/>
      <w:i/>
      <w:iCs/>
      <w:color w:val="2E74B5" w:themeColor="accent1" w:themeShade="BF"/>
      <w:lang w:eastAsia="zh-CN"/>
    </w:rPr>
  </w:style>
  <w:style w:type="character" w:customStyle="1" w:styleId="Heading5Char">
    <w:name w:val="Heading 5 Char"/>
    <w:basedOn w:val="DefaultParagraphFont"/>
    <w:rsid w:val="00C45808"/>
    <w:rPr>
      <w:rFonts w:asciiTheme="majorHAnsi" w:eastAsiaTheme="majorEastAsia" w:hAnsiTheme="majorHAnsi" w:cstheme="majorBidi"/>
      <w:color w:val="2E74B5" w:themeColor="accent1" w:themeShade="BF"/>
      <w:lang w:eastAsia="zh-CN"/>
    </w:rPr>
  </w:style>
  <w:style w:type="character" w:customStyle="1" w:styleId="Heading6Char">
    <w:name w:val="Heading 6 Char"/>
    <w:basedOn w:val="DefaultParagraphFont"/>
    <w:rsid w:val="00C45808"/>
    <w:rPr>
      <w:rFonts w:asciiTheme="majorHAnsi" w:eastAsiaTheme="majorEastAsia" w:hAnsiTheme="majorHAnsi" w:cstheme="majorBidi"/>
      <w:color w:val="1F4D78" w:themeColor="accent1" w:themeShade="7F"/>
      <w:lang w:eastAsia="zh-CN"/>
    </w:rPr>
  </w:style>
  <w:style w:type="character" w:customStyle="1" w:styleId="Heading7Char">
    <w:name w:val="Heading 7 Char"/>
    <w:basedOn w:val="DefaultParagraphFont"/>
    <w:rsid w:val="00C45808"/>
    <w:rPr>
      <w:rFonts w:asciiTheme="majorHAnsi" w:eastAsiaTheme="majorEastAsia" w:hAnsiTheme="majorHAnsi" w:cstheme="majorBidi"/>
      <w:i/>
      <w:iCs/>
      <w:color w:val="1F4D78" w:themeColor="accent1" w:themeShade="7F"/>
      <w:lang w:eastAsia="zh-CN"/>
    </w:rPr>
  </w:style>
  <w:style w:type="character" w:customStyle="1" w:styleId="Heading8Char">
    <w:name w:val="Heading 8 Char"/>
    <w:basedOn w:val="DefaultParagraphFont"/>
    <w:rsid w:val="00C458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WW8Num1z0">
    <w:name w:val="WW8Num1z0"/>
    <w:rsid w:val="00C45808"/>
  </w:style>
  <w:style w:type="character" w:customStyle="1" w:styleId="WW8Num1z1">
    <w:name w:val="WW8Num1z1"/>
    <w:rsid w:val="00C45808"/>
  </w:style>
  <w:style w:type="character" w:customStyle="1" w:styleId="WW8Num1z2">
    <w:name w:val="WW8Num1z2"/>
    <w:rsid w:val="00C45808"/>
  </w:style>
  <w:style w:type="character" w:customStyle="1" w:styleId="WW8Num1z3">
    <w:name w:val="WW8Num1z3"/>
    <w:rsid w:val="00C45808"/>
  </w:style>
  <w:style w:type="character" w:customStyle="1" w:styleId="WW8Num1z4">
    <w:name w:val="WW8Num1z4"/>
    <w:rsid w:val="00C45808"/>
  </w:style>
  <w:style w:type="character" w:customStyle="1" w:styleId="WW8Num1z5">
    <w:name w:val="WW8Num1z5"/>
    <w:rsid w:val="00C45808"/>
  </w:style>
  <w:style w:type="character" w:customStyle="1" w:styleId="WW8Num1z6">
    <w:name w:val="WW8Num1z6"/>
    <w:rsid w:val="00C45808"/>
  </w:style>
  <w:style w:type="character" w:customStyle="1" w:styleId="WW8Num1z7">
    <w:name w:val="WW8Num1z7"/>
    <w:rsid w:val="00C45808"/>
  </w:style>
  <w:style w:type="character" w:customStyle="1" w:styleId="WW8Num1z8">
    <w:name w:val="WW8Num1z8"/>
    <w:rsid w:val="00C45808"/>
  </w:style>
  <w:style w:type="character" w:customStyle="1" w:styleId="WW8Num2z0">
    <w:name w:val="WW8Num2z0"/>
    <w:rsid w:val="00C45808"/>
  </w:style>
  <w:style w:type="character" w:customStyle="1" w:styleId="WW8Num2z1">
    <w:name w:val="WW8Num2z1"/>
    <w:rsid w:val="00C45808"/>
  </w:style>
  <w:style w:type="character" w:customStyle="1" w:styleId="WW8Num2z2">
    <w:name w:val="WW8Num2z2"/>
    <w:rsid w:val="00C45808"/>
  </w:style>
  <w:style w:type="character" w:customStyle="1" w:styleId="WW8Num2z3">
    <w:name w:val="WW8Num2z3"/>
    <w:rsid w:val="00C45808"/>
  </w:style>
  <w:style w:type="character" w:customStyle="1" w:styleId="WW8Num2z4">
    <w:name w:val="WW8Num2z4"/>
    <w:rsid w:val="00C45808"/>
  </w:style>
  <w:style w:type="character" w:customStyle="1" w:styleId="WW8Num2z5">
    <w:name w:val="WW8Num2z5"/>
    <w:rsid w:val="00C45808"/>
  </w:style>
  <w:style w:type="character" w:customStyle="1" w:styleId="WW8Num2z6">
    <w:name w:val="WW8Num2z6"/>
    <w:rsid w:val="00C45808"/>
  </w:style>
  <w:style w:type="character" w:customStyle="1" w:styleId="WW8Num2z7">
    <w:name w:val="WW8Num2z7"/>
    <w:rsid w:val="00C45808"/>
  </w:style>
  <w:style w:type="character" w:customStyle="1" w:styleId="WW8Num2z8">
    <w:name w:val="WW8Num2z8"/>
    <w:rsid w:val="00C45808"/>
  </w:style>
  <w:style w:type="character" w:customStyle="1" w:styleId="WW8Num3z0">
    <w:name w:val="WW8Num3z0"/>
    <w:rsid w:val="00C45808"/>
  </w:style>
  <w:style w:type="character" w:customStyle="1" w:styleId="WW8Num4z0">
    <w:name w:val="WW8Num4z0"/>
    <w:rsid w:val="00C45808"/>
  </w:style>
  <w:style w:type="character" w:customStyle="1" w:styleId="WW8Num4z1">
    <w:name w:val="WW8Num4z1"/>
    <w:rsid w:val="00C45808"/>
    <w:rPr>
      <w:rFonts w:ascii="Times New Roman" w:hAnsi="Times New Roman" w:cs="Times New Roman"/>
      <w:sz w:val="24"/>
      <w:szCs w:val="24"/>
      <w:lang w:val="sr-Latn-CS"/>
    </w:rPr>
  </w:style>
  <w:style w:type="character" w:customStyle="1" w:styleId="WW8Num4z2">
    <w:name w:val="WW8Num4z2"/>
    <w:rsid w:val="00C45808"/>
  </w:style>
  <w:style w:type="character" w:customStyle="1" w:styleId="WW8Num4z3">
    <w:name w:val="WW8Num4z3"/>
    <w:rsid w:val="00C45808"/>
  </w:style>
  <w:style w:type="character" w:customStyle="1" w:styleId="WW8Num4z4">
    <w:name w:val="WW8Num4z4"/>
    <w:rsid w:val="00C45808"/>
  </w:style>
  <w:style w:type="character" w:customStyle="1" w:styleId="WW8Num4z5">
    <w:name w:val="WW8Num4z5"/>
    <w:rsid w:val="00C45808"/>
  </w:style>
  <w:style w:type="character" w:customStyle="1" w:styleId="WW8Num4z6">
    <w:name w:val="WW8Num4z6"/>
    <w:rsid w:val="00C45808"/>
  </w:style>
  <w:style w:type="character" w:customStyle="1" w:styleId="WW8Num4z7">
    <w:name w:val="WW8Num4z7"/>
    <w:rsid w:val="00C45808"/>
  </w:style>
  <w:style w:type="character" w:customStyle="1" w:styleId="WW8Num4z8">
    <w:name w:val="WW8Num4z8"/>
    <w:rsid w:val="00C45808"/>
  </w:style>
  <w:style w:type="character" w:customStyle="1" w:styleId="WW8Num5z0">
    <w:name w:val="WW8Num5z0"/>
    <w:rsid w:val="00C45808"/>
  </w:style>
  <w:style w:type="character" w:customStyle="1" w:styleId="WW8Num5z1">
    <w:name w:val="WW8Num5z1"/>
    <w:rsid w:val="00C45808"/>
  </w:style>
  <w:style w:type="character" w:customStyle="1" w:styleId="WW8Num5z2">
    <w:name w:val="WW8Num5z2"/>
    <w:rsid w:val="00C45808"/>
  </w:style>
  <w:style w:type="character" w:customStyle="1" w:styleId="WW8Num5z3">
    <w:name w:val="WW8Num5z3"/>
    <w:rsid w:val="00C45808"/>
  </w:style>
  <w:style w:type="character" w:customStyle="1" w:styleId="WW8Num5z4">
    <w:name w:val="WW8Num5z4"/>
    <w:rsid w:val="00C45808"/>
  </w:style>
  <w:style w:type="character" w:customStyle="1" w:styleId="WW8Num5z5">
    <w:name w:val="WW8Num5z5"/>
    <w:rsid w:val="00C45808"/>
  </w:style>
  <w:style w:type="character" w:customStyle="1" w:styleId="WW8Num5z6">
    <w:name w:val="WW8Num5z6"/>
    <w:rsid w:val="00C45808"/>
  </w:style>
  <w:style w:type="character" w:customStyle="1" w:styleId="WW8Num5z7">
    <w:name w:val="WW8Num5z7"/>
    <w:rsid w:val="00C45808"/>
  </w:style>
  <w:style w:type="character" w:customStyle="1" w:styleId="WW8Num5z8">
    <w:name w:val="WW8Num5z8"/>
    <w:rsid w:val="00C45808"/>
  </w:style>
  <w:style w:type="character" w:customStyle="1" w:styleId="WW8Num6z0">
    <w:name w:val="WW8Num6z0"/>
    <w:rsid w:val="00C45808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WW8Num7z0">
    <w:name w:val="WW8Num7z0"/>
    <w:rsid w:val="00C45808"/>
    <w:rPr>
      <w:rFonts w:ascii="Times New Roman" w:eastAsia="Calibri" w:hAnsi="Times New Roman" w:cs="Times New Roman"/>
      <w:color w:val="000000"/>
      <w:sz w:val="24"/>
      <w:szCs w:val="24"/>
      <w:lang w:val="sr-Cyrl-CS"/>
    </w:rPr>
  </w:style>
  <w:style w:type="character" w:customStyle="1" w:styleId="WW8Num8z0">
    <w:name w:val="WW8Num8z0"/>
    <w:rsid w:val="00C45808"/>
  </w:style>
  <w:style w:type="character" w:customStyle="1" w:styleId="WW8Num8z1">
    <w:name w:val="WW8Num8z1"/>
    <w:rsid w:val="00C45808"/>
  </w:style>
  <w:style w:type="character" w:customStyle="1" w:styleId="WW8Num8z2">
    <w:name w:val="WW8Num8z2"/>
    <w:rsid w:val="00C45808"/>
    <w:rPr>
      <w:rFonts w:ascii="Times New Roman" w:hAnsi="Times New Roman" w:cs="Times New Roman"/>
      <w:b/>
      <w:color w:val="000000"/>
      <w:sz w:val="24"/>
      <w:szCs w:val="24"/>
      <w:lang w:val="sr-Cyrl-CS"/>
    </w:rPr>
  </w:style>
  <w:style w:type="character" w:customStyle="1" w:styleId="WW8Num8z3">
    <w:name w:val="WW8Num8z3"/>
    <w:rsid w:val="00C45808"/>
  </w:style>
  <w:style w:type="character" w:customStyle="1" w:styleId="WW8Num8z4">
    <w:name w:val="WW8Num8z4"/>
    <w:rsid w:val="00C45808"/>
  </w:style>
  <w:style w:type="character" w:customStyle="1" w:styleId="WW8Num8z5">
    <w:name w:val="WW8Num8z5"/>
    <w:rsid w:val="00C45808"/>
  </w:style>
  <w:style w:type="character" w:customStyle="1" w:styleId="WW8Num8z6">
    <w:name w:val="WW8Num8z6"/>
    <w:rsid w:val="00C45808"/>
  </w:style>
  <w:style w:type="character" w:customStyle="1" w:styleId="WW8Num8z7">
    <w:name w:val="WW8Num8z7"/>
    <w:rsid w:val="00C45808"/>
  </w:style>
  <w:style w:type="character" w:customStyle="1" w:styleId="WW8Num8z8">
    <w:name w:val="WW8Num8z8"/>
    <w:rsid w:val="00C45808"/>
  </w:style>
  <w:style w:type="character" w:customStyle="1" w:styleId="WW8Num9z0">
    <w:name w:val="WW8Num9z0"/>
    <w:rsid w:val="00C45808"/>
  </w:style>
  <w:style w:type="character" w:customStyle="1" w:styleId="WW8Num9z1">
    <w:name w:val="WW8Num9z1"/>
    <w:rsid w:val="00C45808"/>
  </w:style>
  <w:style w:type="character" w:customStyle="1" w:styleId="WW8Num9z2">
    <w:name w:val="WW8Num9z2"/>
    <w:rsid w:val="00C45808"/>
  </w:style>
  <w:style w:type="character" w:customStyle="1" w:styleId="WW8Num9z3">
    <w:name w:val="WW8Num9z3"/>
    <w:rsid w:val="00C45808"/>
  </w:style>
  <w:style w:type="character" w:customStyle="1" w:styleId="WW8Num9z4">
    <w:name w:val="WW8Num9z4"/>
    <w:rsid w:val="00C45808"/>
  </w:style>
  <w:style w:type="character" w:customStyle="1" w:styleId="WW8Num9z5">
    <w:name w:val="WW8Num9z5"/>
    <w:rsid w:val="00C45808"/>
  </w:style>
  <w:style w:type="character" w:customStyle="1" w:styleId="WW8Num9z6">
    <w:name w:val="WW8Num9z6"/>
    <w:rsid w:val="00C45808"/>
  </w:style>
  <w:style w:type="character" w:customStyle="1" w:styleId="WW8Num9z7">
    <w:name w:val="WW8Num9z7"/>
    <w:rsid w:val="00C45808"/>
  </w:style>
  <w:style w:type="character" w:customStyle="1" w:styleId="WW8Num9z8">
    <w:name w:val="WW8Num9z8"/>
    <w:rsid w:val="00C45808"/>
  </w:style>
  <w:style w:type="character" w:customStyle="1" w:styleId="DefaultParagraphFont1">
    <w:name w:val="Default Paragraph Font1"/>
    <w:rsid w:val="00C45808"/>
  </w:style>
  <w:style w:type="character" w:customStyle="1" w:styleId="WW-DefaultParagraphFont">
    <w:name w:val="WW-Default Paragraph Font"/>
    <w:rsid w:val="00C45808"/>
  </w:style>
  <w:style w:type="character" w:customStyle="1" w:styleId="WW8Num3z1">
    <w:name w:val="WW8Num3z1"/>
    <w:rsid w:val="00C45808"/>
    <w:rPr>
      <w:rFonts w:ascii="Times New Roman" w:hAnsi="Times New Roman" w:cs="Times New Roman"/>
      <w:sz w:val="24"/>
      <w:szCs w:val="24"/>
      <w:lang w:val="sr-Latn-CS"/>
    </w:rPr>
  </w:style>
  <w:style w:type="character" w:customStyle="1" w:styleId="WW8Num3z2">
    <w:name w:val="WW8Num3z2"/>
    <w:rsid w:val="00C45808"/>
  </w:style>
  <w:style w:type="character" w:customStyle="1" w:styleId="WW8Num3z3">
    <w:name w:val="WW8Num3z3"/>
    <w:rsid w:val="00C45808"/>
  </w:style>
  <w:style w:type="character" w:customStyle="1" w:styleId="WW8Num3z4">
    <w:name w:val="WW8Num3z4"/>
    <w:rsid w:val="00C45808"/>
  </w:style>
  <w:style w:type="character" w:customStyle="1" w:styleId="WW8Num3z5">
    <w:name w:val="WW8Num3z5"/>
    <w:rsid w:val="00C45808"/>
  </w:style>
  <w:style w:type="character" w:customStyle="1" w:styleId="WW8Num3z6">
    <w:name w:val="WW8Num3z6"/>
    <w:rsid w:val="00C45808"/>
  </w:style>
  <w:style w:type="character" w:customStyle="1" w:styleId="WW8Num3z7">
    <w:name w:val="WW8Num3z7"/>
    <w:rsid w:val="00C45808"/>
  </w:style>
  <w:style w:type="character" w:customStyle="1" w:styleId="WW8Num3z8">
    <w:name w:val="WW8Num3z8"/>
    <w:rsid w:val="00C45808"/>
  </w:style>
  <w:style w:type="character" w:customStyle="1" w:styleId="WW-DefaultParagraphFont1">
    <w:name w:val="WW-Default Paragraph Font1"/>
    <w:rsid w:val="00C45808"/>
  </w:style>
  <w:style w:type="character" w:customStyle="1" w:styleId="WW8Num6z1">
    <w:name w:val="WW8Num6z1"/>
    <w:rsid w:val="00C45808"/>
    <w:rPr>
      <w:rFonts w:ascii="Courier New" w:hAnsi="Courier New" w:cs="Courier New"/>
    </w:rPr>
  </w:style>
  <w:style w:type="character" w:customStyle="1" w:styleId="WW8Num6z2">
    <w:name w:val="WW8Num6z2"/>
    <w:rsid w:val="00C45808"/>
    <w:rPr>
      <w:rFonts w:ascii="Wingdings" w:hAnsi="Wingdings" w:cs="Wingdings"/>
    </w:rPr>
  </w:style>
  <w:style w:type="character" w:customStyle="1" w:styleId="WW8Num6z3">
    <w:name w:val="WW8Num6z3"/>
    <w:rsid w:val="00C45808"/>
    <w:rPr>
      <w:rFonts w:ascii="Symbol" w:hAnsi="Symbol" w:cs="Symbol"/>
    </w:rPr>
  </w:style>
  <w:style w:type="character" w:customStyle="1" w:styleId="WW8Num7z1">
    <w:name w:val="WW8Num7z1"/>
    <w:rsid w:val="00C45808"/>
    <w:rPr>
      <w:rFonts w:ascii="Courier New" w:hAnsi="Courier New" w:cs="Courier New"/>
    </w:rPr>
  </w:style>
  <w:style w:type="character" w:customStyle="1" w:styleId="WW8Num7z2">
    <w:name w:val="WW8Num7z2"/>
    <w:rsid w:val="00C45808"/>
    <w:rPr>
      <w:rFonts w:ascii="Wingdings" w:hAnsi="Wingdings" w:cs="Wingdings"/>
    </w:rPr>
  </w:style>
  <w:style w:type="character" w:customStyle="1" w:styleId="WW8Num7z3">
    <w:name w:val="WW8Num7z3"/>
    <w:rsid w:val="00C45808"/>
    <w:rPr>
      <w:rFonts w:ascii="Symbol" w:hAnsi="Symbol" w:cs="Symbol"/>
    </w:rPr>
  </w:style>
  <w:style w:type="character" w:customStyle="1" w:styleId="WW8Num10z0">
    <w:name w:val="WW8Num10z0"/>
    <w:rsid w:val="00C45808"/>
  </w:style>
  <w:style w:type="character" w:customStyle="1" w:styleId="WW8Num10z1">
    <w:name w:val="WW8Num10z1"/>
    <w:rsid w:val="00C45808"/>
  </w:style>
  <w:style w:type="character" w:customStyle="1" w:styleId="WW8Num10z2">
    <w:name w:val="WW8Num10z2"/>
    <w:rsid w:val="00C45808"/>
  </w:style>
  <w:style w:type="character" w:customStyle="1" w:styleId="WW8Num10z3">
    <w:name w:val="WW8Num10z3"/>
    <w:rsid w:val="00C45808"/>
  </w:style>
  <w:style w:type="character" w:customStyle="1" w:styleId="WW8Num10z4">
    <w:name w:val="WW8Num10z4"/>
    <w:rsid w:val="00C45808"/>
  </w:style>
  <w:style w:type="character" w:customStyle="1" w:styleId="WW8Num10z5">
    <w:name w:val="WW8Num10z5"/>
    <w:rsid w:val="00C45808"/>
  </w:style>
  <w:style w:type="character" w:customStyle="1" w:styleId="WW8Num10z6">
    <w:name w:val="WW8Num10z6"/>
    <w:rsid w:val="00C45808"/>
  </w:style>
  <w:style w:type="character" w:customStyle="1" w:styleId="WW8Num10z7">
    <w:name w:val="WW8Num10z7"/>
    <w:rsid w:val="00C45808"/>
  </w:style>
  <w:style w:type="character" w:customStyle="1" w:styleId="WW8Num10z8">
    <w:name w:val="WW8Num10z8"/>
    <w:rsid w:val="00C45808"/>
  </w:style>
  <w:style w:type="character" w:customStyle="1" w:styleId="WW8Num11z0">
    <w:name w:val="WW8Num11z0"/>
    <w:rsid w:val="00C45808"/>
  </w:style>
  <w:style w:type="character" w:customStyle="1" w:styleId="WW8Num11z1">
    <w:name w:val="WW8Num11z1"/>
    <w:rsid w:val="00C45808"/>
  </w:style>
  <w:style w:type="character" w:customStyle="1" w:styleId="WW8Num11z2">
    <w:name w:val="WW8Num11z2"/>
    <w:rsid w:val="00C45808"/>
  </w:style>
  <w:style w:type="character" w:customStyle="1" w:styleId="WW8Num11z3">
    <w:name w:val="WW8Num11z3"/>
    <w:rsid w:val="00C45808"/>
  </w:style>
  <w:style w:type="character" w:customStyle="1" w:styleId="WW8Num11z4">
    <w:name w:val="WW8Num11z4"/>
    <w:rsid w:val="00C45808"/>
  </w:style>
  <w:style w:type="character" w:customStyle="1" w:styleId="WW8Num11z5">
    <w:name w:val="WW8Num11z5"/>
    <w:rsid w:val="00C45808"/>
  </w:style>
  <w:style w:type="character" w:customStyle="1" w:styleId="WW8Num11z6">
    <w:name w:val="WW8Num11z6"/>
    <w:rsid w:val="00C45808"/>
  </w:style>
  <w:style w:type="character" w:customStyle="1" w:styleId="WW8Num11z7">
    <w:name w:val="WW8Num11z7"/>
    <w:rsid w:val="00C45808"/>
  </w:style>
  <w:style w:type="character" w:customStyle="1" w:styleId="WW8Num11z8">
    <w:name w:val="WW8Num11z8"/>
    <w:rsid w:val="00C45808"/>
  </w:style>
  <w:style w:type="character" w:customStyle="1" w:styleId="WW8Num12z0">
    <w:name w:val="WW8Num12z0"/>
    <w:rsid w:val="00C45808"/>
  </w:style>
  <w:style w:type="character" w:customStyle="1" w:styleId="WW8Num12z1">
    <w:name w:val="WW8Num12z1"/>
    <w:rsid w:val="00C45808"/>
  </w:style>
  <w:style w:type="character" w:customStyle="1" w:styleId="WW8Num12z2">
    <w:name w:val="WW8Num12z2"/>
    <w:rsid w:val="00C45808"/>
  </w:style>
  <w:style w:type="character" w:customStyle="1" w:styleId="WW8Num12z3">
    <w:name w:val="WW8Num12z3"/>
    <w:rsid w:val="00C45808"/>
  </w:style>
  <w:style w:type="character" w:customStyle="1" w:styleId="WW8Num12z4">
    <w:name w:val="WW8Num12z4"/>
    <w:rsid w:val="00C45808"/>
  </w:style>
  <w:style w:type="character" w:customStyle="1" w:styleId="WW8Num12z5">
    <w:name w:val="WW8Num12z5"/>
    <w:rsid w:val="00C45808"/>
  </w:style>
  <w:style w:type="character" w:customStyle="1" w:styleId="WW8Num12z6">
    <w:name w:val="WW8Num12z6"/>
    <w:rsid w:val="00C45808"/>
  </w:style>
  <w:style w:type="character" w:customStyle="1" w:styleId="WW8Num12z7">
    <w:name w:val="WW8Num12z7"/>
    <w:rsid w:val="00C45808"/>
  </w:style>
  <w:style w:type="character" w:customStyle="1" w:styleId="WW8Num12z8">
    <w:name w:val="WW8Num12z8"/>
    <w:rsid w:val="00C45808"/>
  </w:style>
  <w:style w:type="character" w:customStyle="1" w:styleId="WW8Num13z0">
    <w:name w:val="WW8Num13z0"/>
    <w:rsid w:val="00C45808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C45808"/>
    <w:rPr>
      <w:rFonts w:ascii="Courier New" w:hAnsi="Courier New" w:cs="Courier New"/>
    </w:rPr>
  </w:style>
  <w:style w:type="character" w:customStyle="1" w:styleId="WW8Num13z2">
    <w:name w:val="WW8Num13z2"/>
    <w:rsid w:val="00C45808"/>
    <w:rPr>
      <w:rFonts w:ascii="Wingdings" w:hAnsi="Wingdings" w:cs="Wingdings"/>
    </w:rPr>
  </w:style>
  <w:style w:type="character" w:customStyle="1" w:styleId="WW8Num13z3">
    <w:name w:val="WW8Num13z3"/>
    <w:rsid w:val="00C45808"/>
    <w:rPr>
      <w:rFonts w:ascii="Symbol" w:hAnsi="Symbol" w:cs="Symbol"/>
    </w:rPr>
  </w:style>
  <w:style w:type="character" w:customStyle="1" w:styleId="WW8Num14z0">
    <w:name w:val="WW8Num14z0"/>
    <w:rsid w:val="00C45808"/>
  </w:style>
  <w:style w:type="character" w:customStyle="1" w:styleId="WW8Num14z1">
    <w:name w:val="WW8Num14z1"/>
    <w:rsid w:val="00C45808"/>
  </w:style>
  <w:style w:type="character" w:customStyle="1" w:styleId="WW8Num14z2">
    <w:name w:val="WW8Num14z2"/>
    <w:rsid w:val="00C45808"/>
  </w:style>
  <w:style w:type="character" w:customStyle="1" w:styleId="WW8Num14z3">
    <w:name w:val="WW8Num14z3"/>
    <w:rsid w:val="00C45808"/>
  </w:style>
  <w:style w:type="character" w:customStyle="1" w:styleId="WW8Num14z4">
    <w:name w:val="WW8Num14z4"/>
    <w:rsid w:val="00C45808"/>
  </w:style>
  <w:style w:type="character" w:customStyle="1" w:styleId="WW8Num14z5">
    <w:name w:val="WW8Num14z5"/>
    <w:rsid w:val="00C45808"/>
  </w:style>
  <w:style w:type="character" w:customStyle="1" w:styleId="WW8Num14z6">
    <w:name w:val="WW8Num14z6"/>
    <w:rsid w:val="00C45808"/>
  </w:style>
  <w:style w:type="character" w:customStyle="1" w:styleId="WW8Num14z7">
    <w:name w:val="WW8Num14z7"/>
    <w:rsid w:val="00C45808"/>
  </w:style>
  <w:style w:type="character" w:customStyle="1" w:styleId="WW8Num14z8">
    <w:name w:val="WW8Num14z8"/>
    <w:rsid w:val="00C45808"/>
  </w:style>
  <w:style w:type="character" w:customStyle="1" w:styleId="WW8Num15z0">
    <w:name w:val="WW8Num15z0"/>
    <w:rsid w:val="00C45808"/>
  </w:style>
  <w:style w:type="character" w:customStyle="1" w:styleId="WW8Num15z1">
    <w:name w:val="WW8Num15z1"/>
    <w:rsid w:val="00C45808"/>
  </w:style>
  <w:style w:type="character" w:customStyle="1" w:styleId="WW8Num15z2">
    <w:name w:val="WW8Num15z2"/>
    <w:rsid w:val="00C45808"/>
  </w:style>
  <w:style w:type="character" w:customStyle="1" w:styleId="WW8Num15z3">
    <w:name w:val="WW8Num15z3"/>
    <w:rsid w:val="00C45808"/>
  </w:style>
  <w:style w:type="character" w:customStyle="1" w:styleId="WW8Num15z4">
    <w:name w:val="WW8Num15z4"/>
    <w:rsid w:val="00C45808"/>
  </w:style>
  <w:style w:type="character" w:customStyle="1" w:styleId="WW8Num15z5">
    <w:name w:val="WW8Num15z5"/>
    <w:rsid w:val="00C45808"/>
  </w:style>
  <w:style w:type="character" w:customStyle="1" w:styleId="WW8Num15z6">
    <w:name w:val="WW8Num15z6"/>
    <w:rsid w:val="00C45808"/>
  </w:style>
  <w:style w:type="character" w:customStyle="1" w:styleId="WW8Num15z7">
    <w:name w:val="WW8Num15z7"/>
    <w:rsid w:val="00C45808"/>
  </w:style>
  <w:style w:type="character" w:customStyle="1" w:styleId="WW8Num15z8">
    <w:name w:val="WW8Num15z8"/>
    <w:rsid w:val="00C45808"/>
  </w:style>
  <w:style w:type="character" w:customStyle="1" w:styleId="WW8Num16z0">
    <w:name w:val="WW8Num16z0"/>
    <w:rsid w:val="00C45808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C45808"/>
    <w:rPr>
      <w:rFonts w:ascii="Courier New" w:hAnsi="Courier New" w:cs="Courier New"/>
    </w:rPr>
  </w:style>
  <w:style w:type="character" w:customStyle="1" w:styleId="WW8Num16z2">
    <w:name w:val="WW8Num16z2"/>
    <w:rsid w:val="00C45808"/>
    <w:rPr>
      <w:rFonts w:ascii="Wingdings" w:hAnsi="Wingdings" w:cs="Wingdings"/>
    </w:rPr>
  </w:style>
  <w:style w:type="character" w:customStyle="1" w:styleId="WW8Num16z3">
    <w:name w:val="WW8Num16z3"/>
    <w:rsid w:val="00C45808"/>
    <w:rPr>
      <w:rFonts w:ascii="Symbol" w:hAnsi="Symbol" w:cs="Symbol"/>
    </w:rPr>
  </w:style>
  <w:style w:type="character" w:customStyle="1" w:styleId="WW8Num17z0">
    <w:name w:val="WW8Num17z0"/>
    <w:rsid w:val="00C4580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WW8Num17z1">
    <w:name w:val="WW8Num17z1"/>
    <w:rsid w:val="00C45808"/>
    <w:rPr>
      <w:rFonts w:ascii="Courier New" w:hAnsi="Courier New" w:cs="Courier New"/>
    </w:rPr>
  </w:style>
  <w:style w:type="character" w:customStyle="1" w:styleId="WW8Num17z2">
    <w:name w:val="WW8Num17z2"/>
    <w:rsid w:val="00C45808"/>
    <w:rPr>
      <w:rFonts w:ascii="Wingdings" w:hAnsi="Wingdings" w:cs="Wingdings"/>
    </w:rPr>
  </w:style>
  <w:style w:type="character" w:customStyle="1" w:styleId="WW8Num17z3">
    <w:name w:val="WW8Num17z3"/>
    <w:rsid w:val="00C45808"/>
    <w:rPr>
      <w:rFonts w:ascii="Symbol" w:hAnsi="Symbol" w:cs="Symbol"/>
    </w:rPr>
  </w:style>
  <w:style w:type="character" w:customStyle="1" w:styleId="WW8Num18z0">
    <w:name w:val="WW8Num18z0"/>
    <w:rsid w:val="00C45808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C45808"/>
    <w:rPr>
      <w:rFonts w:ascii="Courier New" w:hAnsi="Courier New" w:cs="Courier New"/>
    </w:rPr>
  </w:style>
  <w:style w:type="character" w:customStyle="1" w:styleId="WW8Num18z2">
    <w:name w:val="WW8Num18z2"/>
    <w:rsid w:val="00C45808"/>
    <w:rPr>
      <w:rFonts w:ascii="Wingdings" w:hAnsi="Wingdings" w:cs="Wingdings"/>
    </w:rPr>
  </w:style>
  <w:style w:type="character" w:customStyle="1" w:styleId="WW8Num18z3">
    <w:name w:val="WW8Num18z3"/>
    <w:rsid w:val="00C45808"/>
    <w:rPr>
      <w:rFonts w:ascii="Symbol" w:hAnsi="Symbol" w:cs="Symbol"/>
    </w:rPr>
  </w:style>
  <w:style w:type="character" w:customStyle="1" w:styleId="WW8Num19z0">
    <w:name w:val="WW8Num19z0"/>
    <w:rsid w:val="00C45808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0z0">
    <w:name w:val="WW8Num20z0"/>
    <w:rsid w:val="00C45808"/>
    <w:rPr>
      <w:rFonts w:ascii="Symbol" w:hAnsi="Symbol" w:cs="Symbol"/>
    </w:rPr>
  </w:style>
  <w:style w:type="character" w:customStyle="1" w:styleId="WW8Num20z1">
    <w:name w:val="WW8Num20z1"/>
    <w:rsid w:val="00C45808"/>
    <w:rPr>
      <w:rFonts w:ascii="Courier New" w:hAnsi="Courier New" w:cs="Courier New"/>
    </w:rPr>
  </w:style>
  <w:style w:type="character" w:customStyle="1" w:styleId="WW8Num20z2">
    <w:name w:val="WW8Num20z2"/>
    <w:rsid w:val="00C45808"/>
    <w:rPr>
      <w:rFonts w:ascii="Wingdings" w:hAnsi="Wingdings" w:cs="Wingdings"/>
    </w:rPr>
  </w:style>
  <w:style w:type="character" w:customStyle="1" w:styleId="WW8Num21z0">
    <w:name w:val="WW8Num21z0"/>
    <w:rsid w:val="00C45808"/>
    <w:rPr>
      <w:rFonts w:ascii="Times New Roman" w:eastAsia="Calibri" w:hAnsi="Times New Roman" w:cs="Times New Roman"/>
      <w:color w:val="000000"/>
      <w:sz w:val="24"/>
    </w:rPr>
  </w:style>
  <w:style w:type="character" w:customStyle="1" w:styleId="WW8Num22z0">
    <w:name w:val="WW8Num22z0"/>
    <w:rsid w:val="00C45808"/>
  </w:style>
  <w:style w:type="character" w:customStyle="1" w:styleId="WW8Num22z1">
    <w:name w:val="WW8Num22z1"/>
    <w:rsid w:val="00C45808"/>
  </w:style>
  <w:style w:type="character" w:customStyle="1" w:styleId="WW8Num22z2">
    <w:name w:val="WW8Num22z2"/>
    <w:rsid w:val="00C45808"/>
    <w:rPr>
      <w:rFonts w:ascii="Times New Roman" w:hAnsi="Times New Roman" w:cs="Times New Roman"/>
      <w:b/>
      <w:color w:val="000000"/>
      <w:sz w:val="24"/>
      <w:szCs w:val="24"/>
      <w:lang w:val="sr-Cyrl-CS"/>
    </w:rPr>
  </w:style>
  <w:style w:type="character" w:customStyle="1" w:styleId="WW8Num22z3">
    <w:name w:val="WW8Num22z3"/>
    <w:rsid w:val="00C45808"/>
  </w:style>
  <w:style w:type="character" w:customStyle="1" w:styleId="WW8Num22z4">
    <w:name w:val="WW8Num22z4"/>
    <w:rsid w:val="00C45808"/>
  </w:style>
  <w:style w:type="character" w:customStyle="1" w:styleId="WW8Num22z5">
    <w:name w:val="WW8Num22z5"/>
    <w:rsid w:val="00C45808"/>
  </w:style>
  <w:style w:type="character" w:customStyle="1" w:styleId="WW8Num22z6">
    <w:name w:val="WW8Num22z6"/>
    <w:rsid w:val="00C45808"/>
  </w:style>
  <w:style w:type="character" w:customStyle="1" w:styleId="WW8Num22z7">
    <w:name w:val="WW8Num22z7"/>
    <w:rsid w:val="00C45808"/>
  </w:style>
  <w:style w:type="character" w:customStyle="1" w:styleId="WW8Num22z8">
    <w:name w:val="WW8Num22z8"/>
    <w:rsid w:val="00C45808"/>
  </w:style>
  <w:style w:type="character" w:customStyle="1" w:styleId="WW-DefaultParagraphFont11">
    <w:name w:val="WW-Default Paragraph Font11"/>
    <w:rsid w:val="00C45808"/>
  </w:style>
  <w:style w:type="character" w:customStyle="1" w:styleId="Heading1Char1">
    <w:name w:val="Heading 1 Char1"/>
    <w:rsid w:val="00C45808"/>
    <w:rPr>
      <w:rFonts w:ascii="Cambria" w:eastAsia="Times New Roman" w:hAnsi="Cambria" w:cs="Cambria"/>
      <w:b/>
      <w:bCs/>
      <w:kern w:val="1"/>
      <w:sz w:val="32"/>
      <w:szCs w:val="32"/>
      <w:lang w:val="en-US"/>
    </w:rPr>
  </w:style>
  <w:style w:type="character" w:customStyle="1" w:styleId="Heading2Char1">
    <w:name w:val="Heading 2 Char1"/>
    <w:rsid w:val="00C45808"/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character" w:customStyle="1" w:styleId="Heading3Char1">
    <w:name w:val="Heading 3 Char1"/>
    <w:rsid w:val="00C45808"/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customStyle="1" w:styleId="Heading4Char1">
    <w:name w:val="Heading 4 Char1"/>
    <w:rsid w:val="00C45808"/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customStyle="1" w:styleId="Heading5Char1">
    <w:name w:val="Heading 5 Char1"/>
    <w:rsid w:val="00C45808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Heading6Char1">
    <w:name w:val="Heading 6 Char1"/>
    <w:rsid w:val="00C45808"/>
    <w:rPr>
      <w:rFonts w:ascii="Calibri" w:eastAsia="Times New Roman" w:hAnsi="Calibri" w:cs="Calibri"/>
      <w:b/>
      <w:bCs/>
      <w:lang w:val="en-US"/>
    </w:rPr>
  </w:style>
  <w:style w:type="character" w:customStyle="1" w:styleId="Heading7Char1">
    <w:name w:val="Heading 7 Char1"/>
    <w:rsid w:val="00C45808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Heading8Char1">
    <w:name w:val="Heading 8 Char1"/>
    <w:rsid w:val="00C45808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HeaderChar">
    <w:name w:val="Header Char"/>
    <w:rsid w:val="00C45808"/>
    <w:rPr>
      <w:sz w:val="22"/>
      <w:szCs w:val="22"/>
      <w:lang w:val="sr-Latn-CS"/>
    </w:rPr>
  </w:style>
  <w:style w:type="character" w:customStyle="1" w:styleId="HeaderChar1">
    <w:name w:val="Header Char1"/>
    <w:rsid w:val="00C45808"/>
    <w:rPr>
      <w:sz w:val="24"/>
      <w:szCs w:val="24"/>
      <w:lang w:val="en-US"/>
    </w:rPr>
  </w:style>
  <w:style w:type="character" w:customStyle="1" w:styleId="FooterChar">
    <w:name w:val="Footer Char"/>
    <w:uiPriority w:val="99"/>
    <w:rsid w:val="00C45808"/>
    <w:rPr>
      <w:rFonts w:ascii="Calibri" w:hAnsi="Calibri" w:cs="Calibri"/>
    </w:rPr>
  </w:style>
  <w:style w:type="character" w:customStyle="1" w:styleId="BodyText2Char1">
    <w:name w:val="Body Text 2 Char1"/>
    <w:rsid w:val="00C45808"/>
    <w:rPr>
      <w:rFonts w:ascii="TimesC DzComm" w:hAnsi="TimesC DzComm" w:cs="TimesC DzComm"/>
      <w:b/>
      <w:bCs/>
      <w:sz w:val="20"/>
      <w:szCs w:val="20"/>
    </w:rPr>
  </w:style>
  <w:style w:type="character" w:customStyle="1" w:styleId="BodyTextChar">
    <w:name w:val="Body Text Char"/>
    <w:rsid w:val="00C45808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rsid w:val="00C45808"/>
    <w:rPr>
      <w:rFonts w:ascii="Calibri" w:hAnsi="Calibri" w:cs="Calibri"/>
    </w:rPr>
  </w:style>
  <w:style w:type="character" w:customStyle="1" w:styleId="BodyText2Char">
    <w:name w:val="Body Text 2 Char"/>
    <w:rsid w:val="00C45808"/>
    <w:rPr>
      <w:rFonts w:ascii="Calibri" w:hAnsi="Calibri" w:cs="Calibri"/>
    </w:rPr>
  </w:style>
  <w:style w:type="character" w:customStyle="1" w:styleId="BalloonTextChar">
    <w:name w:val="Balloon Text Char"/>
    <w:rsid w:val="00C45808"/>
    <w:rPr>
      <w:sz w:val="0"/>
      <w:szCs w:val="0"/>
    </w:rPr>
  </w:style>
  <w:style w:type="character" w:customStyle="1" w:styleId="BodyTextIndent2Char">
    <w:name w:val="Body Text Indent 2 Char"/>
    <w:rsid w:val="00C45808"/>
    <w:rPr>
      <w:rFonts w:ascii="Calibri" w:hAnsi="Calibri" w:cs="Calibri"/>
    </w:rPr>
  </w:style>
  <w:style w:type="character" w:styleId="PageNumber">
    <w:name w:val="page number"/>
    <w:basedOn w:val="WW-DefaultParagraphFont11"/>
    <w:rsid w:val="00C45808"/>
  </w:style>
  <w:style w:type="character" w:customStyle="1" w:styleId="BodyTextIndent3Char">
    <w:name w:val="Body Text Indent 3 Char"/>
    <w:rsid w:val="00C45808"/>
    <w:rPr>
      <w:rFonts w:ascii="Calibri" w:hAnsi="Calibri" w:cs="Calibri"/>
      <w:sz w:val="16"/>
      <w:szCs w:val="16"/>
    </w:rPr>
  </w:style>
  <w:style w:type="character" w:customStyle="1" w:styleId="BodyTextIndent3Char1">
    <w:name w:val="Body Text Indent 3 Char1"/>
    <w:rsid w:val="00C45808"/>
    <w:rPr>
      <w:sz w:val="16"/>
      <w:szCs w:val="16"/>
      <w:lang w:val="en-US"/>
    </w:rPr>
  </w:style>
  <w:style w:type="character" w:customStyle="1" w:styleId="BodyText3Char">
    <w:name w:val="Body Text 3 Char"/>
    <w:rsid w:val="00C45808"/>
    <w:rPr>
      <w:rFonts w:ascii="Calibri" w:hAnsi="Calibri" w:cs="Calibri"/>
      <w:sz w:val="16"/>
      <w:szCs w:val="16"/>
    </w:rPr>
  </w:style>
  <w:style w:type="character" w:customStyle="1" w:styleId="BodyText3Char1">
    <w:name w:val="Body Text 3 Char1"/>
    <w:rsid w:val="00C45808"/>
    <w:rPr>
      <w:sz w:val="16"/>
      <w:szCs w:val="16"/>
      <w:lang w:val="en-US"/>
    </w:rPr>
  </w:style>
  <w:style w:type="character" w:styleId="Hyperlink">
    <w:name w:val="Hyperlink"/>
    <w:rsid w:val="00C45808"/>
    <w:rPr>
      <w:color w:val="0000FF"/>
      <w:u w:val="single"/>
    </w:rPr>
  </w:style>
  <w:style w:type="character" w:customStyle="1" w:styleId="FooterChar2">
    <w:name w:val="Footer Char2"/>
    <w:rsid w:val="00C45808"/>
    <w:rPr>
      <w:rFonts w:ascii="CTimesRoman" w:hAnsi="CTimesRoman" w:cs="CTimesRoman"/>
      <w:sz w:val="24"/>
      <w:szCs w:val="24"/>
      <w:lang w:val="sr-Cyrl-CS"/>
    </w:rPr>
  </w:style>
  <w:style w:type="character" w:customStyle="1" w:styleId="BalloonTextChar1">
    <w:name w:val="Balloon Text Char1"/>
    <w:rsid w:val="00C45808"/>
    <w:rPr>
      <w:rFonts w:ascii="Courier New" w:hAnsi="Courier New" w:cs="Courier New"/>
      <w:sz w:val="20"/>
      <w:szCs w:val="20"/>
      <w:lang w:val="sr-Cyrl-CS"/>
    </w:rPr>
  </w:style>
  <w:style w:type="character" w:customStyle="1" w:styleId="BodyTextIndentChar1">
    <w:name w:val="Body Text Indent Char1"/>
    <w:rsid w:val="00C45808"/>
    <w:rPr>
      <w:rFonts w:ascii="CTimesRoman" w:hAnsi="CTimesRoman" w:cs="CTimesRoman"/>
      <w:sz w:val="24"/>
      <w:szCs w:val="24"/>
      <w:lang w:val="en-US"/>
    </w:rPr>
  </w:style>
  <w:style w:type="character" w:customStyle="1" w:styleId="RadnomestoCharCharCharChar">
    <w:name w:val="Radno mesto Char Char Char Char"/>
    <w:rsid w:val="00C45808"/>
    <w:rPr>
      <w:b/>
      <w:bCs/>
      <w:color w:val="000000"/>
      <w:sz w:val="22"/>
      <w:szCs w:val="22"/>
      <w:lang w:val="sr-Cyrl-CS"/>
    </w:rPr>
  </w:style>
  <w:style w:type="character" w:customStyle="1" w:styleId="EmailStyle48">
    <w:name w:val="EmailStyle48"/>
    <w:rsid w:val="00C45808"/>
    <w:rPr>
      <w:color w:val="000000"/>
    </w:rPr>
  </w:style>
  <w:style w:type="character" w:customStyle="1" w:styleId="CommentTextChar">
    <w:name w:val="Comment Text Char"/>
    <w:uiPriority w:val="99"/>
    <w:rsid w:val="00C45808"/>
    <w:rPr>
      <w:rFonts w:ascii="Times New Roman" w:hAnsi="Times New Roman" w:cs="Times New Roman"/>
    </w:rPr>
  </w:style>
  <w:style w:type="character" w:customStyle="1" w:styleId="CommentTextChar1">
    <w:name w:val="Comment Text Char1"/>
    <w:rsid w:val="00C45808"/>
    <w:rPr>
      <w:sz w:val="20"/>
      <w:szCs w:val="20"/>
      <w:lang w:val="en-US"/>
    </w:rPr>
  </w:style>
  <w:style w:type="character" w:customStyle="1" w:styleId="normal0020tablechar">
    <w:name w:val="normal_0020table__char"/>
    <w:basedOn w:val="WW-DefaultParagraphFont11"/>
    <w:rsid w:val="00C45808"/>
  </w:style>
  <w:style w:type="character" w:customStyle="1" w:styleId="normalchar1">
    <w:name w:val="normal__char1"/>
    <w:rsid w:val="00C45808"/>
    <w:rPr>
      <w:rFonts w:ascii="Calibri" w:hAnsi="Calibri" w:cs="Calibri"/>
      <w:sz w:val="22"/>
      <w:szCs w:val="22"/>
    </w:rPr>
  </w:style>
  <w:style w:type="character" w:customStyle="1" w:styleId="rvts2">
    <w:name w:val="rvts2"/>
    <w:rsid w:val="00C45808"/>
    <w:rPr>
      <w:i/>
      <w:iCs/>
      <w:color w:val="000000"/>
      <w:sz w:val="20"/>
      <w:szCs w:val="20"/>
    </w:rPr>
  </w:style>
  <w:style w:type="character" w:customStyle="1" w:styleId="rvts3">
    <w:name w:val="rvts3"/>
    <w:rsid w:val="00C45808"/>
    <w:rPr>
      <w:color w:val="000000"/>
      <w:sz w:val="20"/>
      <w:szCs w:val="20"/>
    </w:rPr>
  </w:style>
  <w:style w:type="character" w:customStyle="1" w:styleId="rvts6">
    <w:name w:val="rvts6"/>
    <w:rsid w:val="00C45808"/>
    <w:rPr>
      <w:i/>
      <w:iCs/>
      <w:color w:val="000080"/>
      <w:sz w:val="26"/>
      <w:szCs w:val="26"/>
    </w:rPr>
  </w:style>
  <w:style w:type="character" w:customStyle="1" w:styleId="FooterChar1">
    <w:name w:val="Footer Char1"/>
    <w:rsid w:val="00C45808"/>
    <w:rPr>
      <w:rFonts w:ascii="Calibri" w:hAnsi="Calibri" w:cs="Calibri"/>
      <w:sz w:val="22"/>
      <w:szCs w:val="22"/>
      <w:lang w:val="sr-Latn-CS"/>
    </w:rPr>
  </w:style>
  <w:style w:type="character" w:customStyle="1" w:styleId="rvts1">
    <w:name w:val="rvts1"/>
    <w:rsid w:val="00C45808"/>
    <w:rPr>
      <w:i/>
      <w:iCs/>
      <w:color w:val="008000"/>
      <w:sz w:val="20"/>
      <w:szCs w:val="20"/>
    </w:rPr>
  </w:style>
  <w:style w:type="character" w:customStyle="1" w:styleId="CharChar">
    <w:name w:val="Char Char"/>
    <w:rsid w:val="00C45808"/>
    <w:rPr>
      <w:rFonts w:ascii="Times New Roman" w:hAnsi="Times New Roman" w:cs="Times New Roman"/>
      <w:sz w:val="24"/>
      <w:szCs w:val="24"/>
      <w:lang w:val="sr-Cyrl-CS"/>
    </w:rPr>
  </w:style>
  <w:style w:type="character" w:customStyle="1" w:styleId="TEKSTCharChar">
    <w:name w:val="TEKST Char Char"/>
    <w:rsid w:val="00C45808"/>
    <w:rPr>
      <w:rFonts w:eastAsia="Times New Roman"/>
      <w:sz w:val="24"/>
      <w:szCs w:val="24"/>
      <w:lang w:val="sr-Latn-CS"/>
    </w:rPr>
  </w:style>
  <w:style w:type="character" w:customStyle="1" w:styleId="CharChar2">
    <w:name w:val="Char Char2"/>
    <w:rsid w:val="00C45808"/>
    <w:rPr>
      <w:rFonts w:ascii="CTimesRoman" w:hAnsi="CTimesRoman" w:cs="CTimesRoman"/>
      <w:sz w:val="24"/>
      <w:szCs w:val="24"/>
    </w:rPr>
  </w:style>
  <w:style w:type="character" w:customStyle="1" w:styleId="BodyTextChar1">
    <w:name w:val="Body Text Char1"/>
    <w:rsid w:val="00C45808"/>
    <w:rPr>
      <w:rFonts w:ascii="CTimesRoman" w:hAnsi="CTimesRoman" w:cs="CTimesRoman"/>
      <w:sz w:val="24"/>
      <w:szCs w:val="24"/>
      <w:lang w:val="en-US"/>
    </w:rPr>
  </w:style>
  <w:style w:type="character" w:customStyle="1" w:styleId="BodyTextIndent2Char1">
    <w:name w:val="Body Text Indent 2 Char1"/>
    <w:rsid w:val="00C45808"/>
    <w:rPr>
      <w:rFonts w:ascii="CTimesRoman" w:hAnsi="CTimesRoman" w:cs="CTimesRoman"/>
      <w:sz w:val="24"/>
      <w:szCs w:val="24"/>
      <w:lang w:val="en-US"/>
    </w:rPr>
  </w:style>
  <w:style w:type="character" w:styleId="CommentReference">
    <w:name w:val="annotation reference"/>
    <w:uiPriority w:val="99"/>
    <w:rsid w:val="00C45808"/>
    <w:rPr>
      <w:rFonts w:cs="Times New Roman"/>
      <w:sz w:val="16"/>
      <w:szCs w:val="16"/>
    </w:rPr>
  </w:style>
  <w:style w:type="character" w:styleId="Emphasis">
    <w:name w:val="Emphasis"/>
    <w:qFormat/>
    <w:rsid w:val="00C45808"/>
    <w:rPr>
      <w:i/>
      <w:iCs/>
    </w:rPr>
  </w:style>
  <w:style w:type="character" w:customStyle="1" w:styleId="CommentSubjectChar">
    <w:name w:val="Comment Subject Char"/>
    <w:rsid w:val="00C45808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apple-style-span">
    <w:name w:val="apple-style-span"/>
    <w:rsid w:val="00C45808"/>
  </w:style>
  <w:style w:type="character" w:customStyle="1" w:styleId="apple-converted-space">
    <w:name w:val="apple-converted-space"/>
    <w:rsid w:val="00C45808"/>
  </w:style>
  <w:style w:type="paragraph" w:customStyle="1" w:styleId="Heading">
    <w:name w:val="Heading"/>
    <w:basedOn w:val="Normal"/>
    <w:next w:val="BodyText"/>
    <w:rsid w:val="00C458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2"/>
    <w:rsid w:val="00C45808"/>
    <w:pPr>
      <w:spacing w:line="240" w:lineRule="auto"/>
    </w:pPr>
    <w:rPr>
      <w:rFonts w:ascii="CTimesRoman" w:hAnsi="CTimesRoman" w:cs="Times New Roman"/>
      <w:sz w:val="24"/>
      <w:szCs w:val="24"/>
    </w:rPr>
  </w:style>
  <w:style w:type="character" w:customStyle="1" w:styleId="BodyTextChar2">
    <w:name w:val="Body Text Char2"/>
    <w:basedOn w:val="DefaultParagraphFont"/>
    <w:link w:val="BodyText"/>
    <w:rsid w:val="00C45808"/>
    <w:rPr>
      <w:rFonts w:ascii="CTimesRoman" w:eastAsia="Times New Roman" w:hAnsi="CTimesRoman" w:cs="Times New Roman"/>
      <w:sz w:val="24"/>
      <w:szCs w:val="24"/>
      <w:lang w:eastAsia="zh-CN"/>
    </w:rPr>
  </w:style>
  <w:style w:type="paragraph" w:styleId="List">
    <w:name w:val="List"/>
    <w:basedOn w:val="BodyText"/>
    <w:rsid w:val="00C45808"/>
    <w:rPr>
      <w:rFonts w:cs="Mangal"/>
    </w:rPr>
  </w:style>
  <w:style w:type="paragraph" w:styleId="Caption">
    <w:name w:val="caption"/>
    <w:basedOn w:val="Normal"/>
    <w:next w:val="Normal"/>
    <w:qFormat/>
    <w:rsid w:val="00C45808"/>
    <w:pPr>
      <w:widowControl w:val="0"/>
      <w:spacing w:line="360" w:lineRule="atLeast"/>
      <w:jc w:val="center"/>
    </w:pPr>
    <w:rPr>
      <w:rFonts w:ascii="Arial" w:hAnsi="Arial" w:cs="Arial"/>
    </w:rPr>
  </w:style>
  <w:style w:type="paragraph" w:customStyle="1" w:styleId="Index">
    <w:name w:val="Index"/>
    <w:basedOn w:val="Normal"/>
    <w:rsid w:val="00C45808"/>
    <w:pPr>
      <w:suppressLineNumbers/>
    </w:pPr>
    <w:rPr>
      <w:rFonts w:cs="Mangal"/>
    </w:rPr>
  </w:style>
  <w:style w:type="paragraph" w:customStyle="1" w:styleId="Stil">
    <w:name w:val="Stil"/>
    <w:basedOn w:val="Normal"/>
    <w:rsid w:val="00C4580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CharCharCharCharCharCharCharCharCharCharCharCharCharCharCharCharCharCharCharCharCharCharCharChar1">
    <w:name w:val="Char Char Char Char Char Char Char Char Char Char Char Char Char Char Char Char Char Char Char Char Char Char Char Char Char1"/>
    <w:basedOn w:val="Normal"/>
    <w:rsid w:val="00C45808"/>
    <w:pPr>
      <w:tabs>
        <w:tab w:val="left" w:pos="709"/>
      </w:tabs>
      <w:spacing w:line="240" w:lineRule="auto"/>
    </w:pPr>
    <w:rPr>
      <w:rFonts w:ascii="Arial Narrow" w:hAnsi="Arial Narrow" w:cs="Arial Narrow"/>
      <w:b/>
      <w:bCs/>
      <w:sz w:val="26"/>
      <w:szCs w:val="26"/>
      <w:lang w:val="pl-PL"/>
    </w:rPr>
  </w:style>
  <w:style w:type="paragraph" w:styleId="Header">
    <w:name w:val="header"/>
    <w:basedOn w:val="Normal"/>
    <w:link w:val="HeaderChar2"/>
    <w:rsid w:val="00C45808"/>
    <w:pPr>
      <w:tabs>
        <w:tab w:val="center" w:pos="4320"/>
        <w:tab w:val="right" w:pos="8640"/>
      </w:tabs>
      <w:spacing w:line="240" w:lineRule="auto"/>
    </w:pPr>
    <w:rPr>
      <w:rFonts w:ascii="YU Times New Roman" w:hAnsi="YU Times New Roman" w:cs="YU Times New Roman"/>
      <w:sz w:val="24"/>
      <w:szCs w:val="24"/>
      <w:lang w:val="en-GB"/>
    </w:rPr>
  </w:style>
  <w:style w:type="character" w:customStyle="1" w:styleId="HeaderChar2">
    <w:name w:val="Header Char2"/>
    <w:basedOn w:val="DefaultParagraphFont"/>
    <w:link w:val="Header"/>
    <w:rsid w:val="00C45808"/>
    <w:rPr>
      <w:rFonts w:ascii="YU Times New Roman" w:eastAsia="Times New Roman" w:hAnsi="YU Times New Roman" w:cs="YU 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3"/>
    <w:rsid w:val="00C45808"/>
    <w:pPr>
      <w:tabs>
        <w:tab w:val="left" w:pos="1440"/>
        <w:tab w:val="center" w:pos="4320"/>
        <w:tab w:val="right" w:pos="8640"/>
      </w:tabs>
      <w:spacing w:line="240" w:lineRule="auto"/>
    </w:pPr>
    <w:rPr>
      <w:rFonts w:ascii="CTimesRoman" w:hAnsi="CTimesRoman" w:cs="Times New Roman"/>
      <w:sz w:val="24"/>
      <w:szCs w:val="24"/>
      <w:lang w:val="sr-Cyrl-CS"/>
    </w:rPr>
  </w:style>
  <w:style w:type="character" w:customStyle="1" w:styleId="FooterChar3">
    <w:name w:val="Footer Char3"/>
    <w:basedOn w:val="DefaultParagraphFont"/>
    <w:link w:val="Footer"/>
    <w:rsid w:val="00C45808"/>
    <w:rPr>
      <w:rFonts w:ascii="CTimesRoman" w:eastAsia="Times New Roman" w:hAnsi="CTimesRoman" w:cs="Times New Roman"/>
      <w:sz w:val="24"/>
      <w:szCs w:val="24"/>
      <w:lang w:val="sr-Cyrl-CS" w:eastAsia="zh-CN"/>
    </w:rPr>
  </w:style>
  <w:style w:type="paragraph" w:customStyle="1" w:styleId="CharChar1CharChar">
    <w:name w:val="Char Char1 Char Char"/>
    <w:basedOn w:val="Normal"/>
    <w:rsid w:val="00C4580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link w:val="BodyTextIndentChar2"/>
    <w:rsid w:val="00C45808"/>
    <w:pPr>
      <w:spacing w:line="240" w:lineRule="auto"/>
      <w:ind w:firstLine="720"/>
      <w:jc w:val="center"/>
    </w:pPr>
    <w:rPr>
      <w:rFonts w:ascii="CTimesRoman" w:hAnsi="CTimesRoman" w:cs="Times New Roman"/>
      <w:sz w:val="24"/>
      <w:szCs w:val="24"/>
    </w:rPr>
  </w:style>
  <w:style w:type="character" w:customStyle="1" w:styleId="BodyTextIndentChar2">
    <w:name w:val="Body Text Indent Char2"/>
    <w:basedOn w:val="DefaultParagraphFont"/>
    <w:link w:val="BodyTextIndent"/>
    <w:rsid w:val="00C45808"/>
    <w:rPr>
      <w:rFonts w:ascii="CTimesRoman" w:eastAsia="Times New Roman" w:hAnsi="CTimesRoman" w:cs="Times New Roman"/>
      <w:sz w:val="24"/>
      <w:szCs w:val="24"/>
      <w:lang w:eastAsia="zh-CN"/>
    </w:rPr>
  </w:style>
  <w:style w:type="paragraph" w:customStyle="1" w:styleId="rvps1">
    <w:name w:val="rvps1"/>
    <w:basedOn w:val="Normal"/>
    <w:uiPriority w:val="99"/>
    <w:rsid w:val="00C45808"/>
    <w:pPr>
      <w:spacing w:line="240" w:lineRule="auto"/>
    </w:pPr>
    <w:rPr>
      <w:rFonts w:cs="Times New Roman"/>
      <w:sz w:val="24"/>
      <w:szCs w:val="24"/>
      <w:lang w:val="sr-Latn-CS"/>
    </w:rPr>
  </w:style>
  <w:style w:type="paragraph" w:styleId="BodyText2">
    <w:name w:val="Body Text 2"/>
    <w:basedOn w:val="Normal"/>
    <w:link w:val="BodyText2Char2"/>
    <w:rsid w:val="00C45808"/>
    <w:pPr>
      <w:spacing w:line="240" w:lineRule="auto"/>
      <w:jc w:val="center"/>
    </w:pPr>
    <w:rPr>
      <w:rFonts w:ascii="TimesC DzComm" w:hAnsi="TimesC DzComm" w:cs="Times New Roman"/>
      <w:b/>
      <w:bCs/>
      <w:sz w:val="20"/>
      <w:szCs w:val="20"/>
    </w:rPr>
  </w:style>
  <w:style w:type="character" w:customStyle="1" w:styleId="BodyText2Char2">
    <w:name w:val="Body Text 2 Char2"/>
    <w:basedOn w:val="DefaultParagraphFont"/>
    <w:link w:val="BodyText2"/>
    <w:rsid w:val="00C45808"/>
    <w:rPr>
      <w:rFonts w:ascii="TimesC DzComm" w:eastAsia="Times New Roman" w:hAnsi="TimesC DzComm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2"/>
    <w:rsid w:val="00C45808"/>
    <w:pPr>
      <w:spacing w:line="240" w:lineRule="auto"/>
    </w:pPr>
    <w:rPr>
      <w:rFonts w:ascii="Courier New" w:hAnsi="Courier New" w:cs="Times New Roman"/>
      <w:sz w:val="20"/>
      <w:szCs w:val="20"/>
      <w:lang w:val="sr-Cyrl-CS"/>
    </w:rPr>
  </w:style>
  <w:style w:type="character" w:customStyle="1" w:styleId="BalloonTextChar2">
    <w:name w:val="Balloon Text Char2"/>
    <w:basedOn w:val="DefaultParagraphFont"/>
    <w:link w:val="BalloonText"/>
    <w:rsid w:val="00C45808"/>
    <w:rPr>
      <w:rFonts w:ascii="Courier New" w:eastAsia="Times New Roman" w:hAnsi="Courier New" w:cs="Times New Roman"/>
      <w:sz w:val="20"/>
      <w:szCs w:val="20"/>
      <w:lang w:val="sr-Cyrl-CS" w:eastAsia="zh-CN"/>
    </w:rPr>
  </w:style>
  <w:style w:type="paragraph" w:styleId="BodyTextIndent2">
    <w:name w:val="Body Text Indent 2"/>
    <w:basedOn w:val="Normal"/>
    <w:link w:val="BodyTextIndent2Char2"/>
    <w:rsid w:val="00C45808"/>
    <w:pPr>
      <w:spacing w:line="240" w:lineRule="auto"/>
      <w:ind w:firstLine="720"/>
    </w:pPr>
    <w:rPr>
      <w:rFonts w:ascii="CTimesRoman" w:hAnsi="CTimesRoman" w:cs="Times New Roman"/>
      <w:sz w:val="24"/>
      <w:szCs w:val="24"/>
    </w:rPr>
  </w:style>
  <w:style w:type="character" w:customStyle="1" w:styleId="BodyTextIndent2Char2">
    <w:name w:val="Body Text Indent 2 Char2"/>
    <w:basedOn w:val="DefaultParagraphFont"/>
    <w:link w:val="BodyTextIndent2"/>
    <w:rsid w:val="00C45808"/>
    <w:rPr>
      <w:rFonts w:ascii="CTimesRoman" w:eastAsia="Times New Roman" w:hAnsi="CTimesRoman" w:cs="Times New Roman"/>
      <w:sz w:val="24"/>
      <w:szCs w:val="24"/>
      <w:lang w:eastAsia="zh-CN"/>
    </w:rPr>
  </w:style>
  <w:style w:type="paragraph" w:styleId="BodyTextIndent3">
    <w:name w:val="Body Text Indent 3"/>
    <w:basedOn w:val="Normal"/>
    <w:link w:val="BodyTextIndent3Char2"/>
    <w:rsid w:val="00C45808"/>
    <w:pPr>
      <w:spacing w:line="240" w:lineRule="auto"/>
      <w:ind w:firstLine="360"/>
    </w:pPr>
    <w:rPr>
      <w:rFonts w:cs="Times New Roman"/>
      <w:sz w:val="24"/>
      <w:szCs w:val="24"/>
      <w:lang w:val="sr-Cyrl-CS"/>
    </w:rPr>
  </w:style>
  <w:style w:type="character" w:customStyle="1" w:styleId="BodyTextIndent3Char2">
    <w:name w:val="Body Text Indent 3 Char2"/>
    <w:basedOn w:val="DefaultParagraphFont"/>
    <w:link w:val="BodyTextIndent3"/>
    <w:rsid w:val="00C45808"/>
    <w:rPr>
      <w:rFonts w:ascii="Calibri" w:eastAsia="Times New Roman" w:hAnsi="Calibri" w:cs="Times New Roman"/>
      <w:sz w:val="24"/>
      <w:szCs w:val="24"/>
      <w:lang w:val="sr-Cyrl-CS" w:eastAsia="zh-CN"/>
    </w:rPr>
  </w:style>
  <w:style w:type="paragraph" w:styleId="BodyText3">
    <w:name w:val="Body Text 3"/>
    <w:basedOn w:val="Normal"/>
    <w:link w:val="BodyText3Char2"/>
    <w:rsid w:val="00C45808"/>
    <w:pPr>
      <w:spacing w:line="240" w:lineRule="auto"/>
      <w:jc w:val="right"/>
    </w:pPr>
    <w:rPr>
      <w:rFonts w:cs="Times New Roman"/>
      <w:sz w:val="24"/>
      <w:szCs w:val="24"/>
      <w:lang w:val="sr-Cyrl-CS"/>
    </w:rPr>
  </w:style>
  <w:style w:type="character" w:customStyle="1" w:styleId="BodyText3Char2">
    <w:name w:val="Body Text 3 Char2"/>
    <w:basedOn w:val="DefaultParagraphFont"/>
    <w:link w:val="BodyText3"/>
    <w:rsid w:val="00C45808"/>
    <w:rPr>
      <w:rFonts w:ascii="Calibri" w:eastAsia="Times New Roman" w:hAnsi="Calibri" w:cs="Times New Roman"/>
      <w:sz w:val="24"/>
      <w:szCs w:val="24"/>
      <w:lang w:val="sr-Cyrl-CS" w:eastAsia="zh-CN"/>
    </w:rPr>
  </w:style>
  <w:style w:type="paragraph" w:styleId="NormalIndent">
    <w:name w:val="Normal Indent"/>
    <w:basedOn w:val="Normal"/>
    <w:rsid w:val="00C45808"/>
    <w:pPr>
      <w:tabs>
        <w:tab w:val="left" w:pos="1441"/>
      </w:tabs>
      <w:spacing w:line="240" w:lineRule="auto"/>
      <w:ind w:left="720"/>
    </w:pPr>
    <w:rPr>
      <w:rFonts w:ascii="CTimesRoman" w:hAnsi="CTimesRoman" w:cs="CTimesRoman"/>
      <w:sz w:val="24"/>
      <w:szCs w:val="24"/>
    </w:rPr>
  </w:style>
  <w:style w:type="paragraph" w:customStyle="1" w:styleId="zakon">
    <w:name w:val="zakon"/>
    <w:basedOn w:val="Normal"/>
    <w:next w:val="zakon1"/>
    <w:rsid w:val="00C45808"/>
    <w:pPr>
      <w:tabs>
        <w:tab w:val="left" w:pos="1441"/>
      </w:tabs>
      <w:spacing w:before="240" w:after="240" w:line="240" w:lineRule="auto"/>
      <w:ind w:left="720" w:right="720"/>
      <w:jc w:val="center"/>
    </w:pPr>
    <w:rPr>
      <w:rFonts w:ascii="HelvCiril" w:hAnsi="HelvCiril" w:cs="HelvCiril"/>
      <w:b/>
      <w:bCs/>
      <w:caps/>
      <w:sz w:val="34"/>
      <w:szCs w:val="34"/>
    </w:rPr>
  </w:style>
  <w:style w:type="paragraph" w:customStyle="1" w:styleId="zakon1">
    <w:name w:val="zakon1"/>
    <w:basedOn w:val="zakon"/>
    <w:next w:val="naslov"/>
    <w:rsid w:val="00C45808"/>
    <w:rPr>
      <w:sz w:val="28"/>
      <w:szCs w:val="28"/>
    </w:rPr>
  </w:style>
  <w:style w:type="paragraph" w:customStyle="1" w:styleId="naslov">
    <w:name w:val="naslov"/>
    <w:basedOn w:val="zakon1"/>
    <w:next w:val="podnaslov"/>
    <w:rsid w:val="00C45808"/>
    <w:rPr>
      <w:sz w:val="24"/>
      <w:szCs w:val="24"/>
    </w:rPr>
  </w:style>
  <w:style w:type="paragraph" w:customStyle="1" w:styleId="podnaslov">
    <w:name w:val="podnaslov"/>
    <w:basedOn w:val="naslov"/>
    <w:next w:val="clan"/>
    <w:rsid w:val="00C45808"/>
    <w:rPr>
      <w:caps w:val="0"/>
    </w:rPr>
  </w:style>
  <w:style w:type="paragraph" w:customStyle="1" w:styleId="clan">
    <w:name w:val="clan"/>
    <w:basedOn w:val="podnaslov"/>
    <w:next w:val="normal1"/>
    <w:rsid w:val="00C45808"/>
    <w:pPr>
      <w:spacing w:before="480" w:after="480"/>
    </w:pPr>
  </w:style>
  <w:style w:type="paragraph" w:customStyle="1" w:styleId="normal1">
    <w:name w:val="normal1"/>
    <w:rsid w:val="00C45808"/>
    <w:pPr>
      <w:keepNext/>
      <w:suppressAutoHyphens/>
      <w:spacing w:after="240" w:line="260" w:lineRule="atLeast"/>
      <w:ind w:right="-748" w:firstLine="1440"/>
      <w:jc w:val="both"/>
    </w:pPr>
    <w:rPr>
      <w:rFonts w:ascii="HelvCiril" w:eastAsia="Times New Roman" w:hAnsi="HelvCiril" w:cs="HelvCiril"/>
      <w:sz w:val="24"/>
      <w:szCs w:val="24"/>
      <w:lang w:eastAsia="zh-CN"/>
    </w:rPr>
  </w:style>
  <w:style w:type="paragraph" w:customStyle="1" w:styleId="Achievement">
    <w:name w:val="Achievement"/>
    <w:basedOn w:val="BodyText"/>
    <w:rsid w:val="00C45808"/>
    <w:pPr>
      <w:spacing w:before="120"/>
      <w:ind w:firstLine="720"/>
    </w:pPr>
    <w:rPr>
      <w:rFonts w:ascii="Calibri" w:hAnsi="Calibri"/>
      <w:lang w:val="sr-Cyrl-CS" w:eastAsia="en-US"/>
    </w:rPr>
  </w:style>
  <w:style w:type="paragraph" w:customStyle="1" w:styleId="CharCharCharCharCharCharCharCharCharCharCharCharCharCharCharCharCharCharCharCharCharCharCharCharChar11">
    <w:name w:val="Char Char Char Char Char Char Char Char Char Char Char Char Char Char Char Char Char Char Char Char Char Char Char Char Char11"/>
    <w:basedOn w:val="Normal"/>
    <w:rsid w:val="00C45808"/>
    <w:pPr>
      <w:tabs>
        <w:tab w:val="left" w:pos="709"/>
      </w:tabs>
      <w:spacing w:line="240" w:lineRule="auto"/>
    </w:pPr>
    <w:rPr>
      <w:rFonts w:ascii="Arial Narrow" w:hAnsi="Arial Narrow" w:cs="Arial Narrow"/>
      <w:b/>
      <w:bCs/>
      <w:sz w:val="26"/>
      <w:szCs w:val="26"/>
      <w:lang w:val="pl-PL"/>
    </w:rPr>
  </w:style>
  <w:style w:type="paragraph" w:styleId="NormalWeb">
    <w:name w:val="Normal (Web)"/>
    <w:basedOn w:val="Normal"/>
    <w:rsid w:val="00C45808"/>
    <w:pPr>
      <w:spacing w:before="280" w:after="119" w:line="240" w:lineRule="auto"/>
    </w:pPr>
    <w:rPr>
      <w:rFonts w:cs="Times New Roman"/>
      <w:sz w:val="24"/>
      <w:szCs w:val="24"/>
    </w:rPr>
  </w:style>
  <w:style w:type="paragraph" w:customStyle="1" w:styleId="CharCharCharCharCharChar">
    <w:name w:val="Char Char Char Char Char Char"/>
    <w:basedOn w:val="Normal"/>
    <w:rsid w:val="00C4580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45808"/>
    <w:pPr>
      <w:spacing w:line="240" w:lineRule="auto"/>
      <w:ind w:left="720"/>
    </w:pPr>
    <w:rPr>
      <w:rFonts w:cs="Times New Roman"/>
      <w:sz w:val="24"/>
      <w:szCs w:val="24"/>
    </w:rPr>
  </w:style>
  <w:style w:type="paragraph" w:customStyle="1" w:styleId="RadnomestoCharCharCharCharChar">
    <w:name w:val="Radno mesto Char Char Char Char Char"/>
    <w:basedOn w:val="Normal"/>
    <w:rsid w:val="00C45808"/>
    <w:pPr>
      <w:tabs>
        <w:tab w:val="left" w:pos="-426"/>
      </w:tabs>
      <w:spacing w:line="240" w:lineRule="auto"/>
      <w:ind w:left="360" w:hanging="360"/>
    </w:pPr>
    <w:rPr>
      <w:rFonts w:ascii="Times New Roman" w:hAnsi="Times New Roman" w:cs="Times New Roman"/>
      <w:b/>
      <w:bCs/>
      <w:color w:val="000000"/>
      <w:lang w:val="sr-Cyrl-CS"/>
    </w:rPr>
  </w:style>
  <w:style w:type="paragraph" w:customStyle="1" w:styleId="NoSpacing1">
    <w:name w:val="No Spacing1"/>
    <w:uiPriority w:val="99"/>
    <w:rsid w:val="00C45808"/>
    <w:pPr>
      <w:suppressAutoHyphens/>
      <w:spacing w:after="0" w:line="260" w:lineRule="atLeast"/>
      <w:ind w:right="-748" w:firstLine="748"/>
      <w:jc w:val="both"/>
    </w:pPr>
    <w:rPr>
      <w:rFonts w:ascii="Calibri" w:eastAsia="Times New Roman" w:hAnsi="Calibri" w:cs="Calibri"/>
      <w:lang w:val="sr-Latn-CS" w:eastAsia="zh-CN"/>
    </w:rPr>
  </w:style>
  <w:style w:type="paragraph" w:styleId="CommentText">
    <w:name w:val="annotation text"/>
    <w:basedOn w:val="Normal"/>
    <w:link w:val="CommentTextChar2"/>
    <w:uiPriority w:val="99"/>
    <w:rsid w:val="00C45808"/>
    <w:pPr>
      <w:spacing w:before="240" w:line="240" w:lineRule="auto"/>
    </w:pPr>
    <w:rPr>
      <w:rFonts w:cs="Times New Roman"/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rsid w:val="00C45808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ListParagraph1">
    <w:name w:val="List Paragraph1"/>
    <w:basedOn w:val="Normal"/>
    <w:rsid w:val="00C45808"/>
    <w:pPr>
      <w:spacing w:line="276" w:lineRule="auto"/>
      <w:ind w:left="720"/>
    </w:pPr>
    <w:rPr>
      <w:lang w:val="sr-Latn-C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C4580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Normal10">
    <w:name w:val="Normal1"/>
    <w:basedOn w:val="Normal"/>
    <w:uiPriority w:val="99"/>
    <w:rsid w:val="00C45808"/>
  </w:style>
  <w:style w:type="paragraph" w:customStyle="1" w:styleId="TEKST">
    <w:name w:val="TEKST"/>
    <w:basedOn w:val="Normal"/>
    <w:rsid w:val="00C45808"/>
    <w:pPr>
      <w:widowControl w:val="0"/>
      <w:spacing w:before="120" w:line="240" w:lineRule="auto"/>
    </w:pPr>
    <w:rPr>
      <w:rFonts w:ascii="Times New Roman" w:hAnsi="Times New Roman" w:cs="Times New Roman"/>
      <w:sz w:val="24"/>
      <w:szCs w:val="24"/>
      <w:lang w:val="sr-Latn-CS"/>
    </w:rPr>
  </w:style>
  <w:style w:type="paragraph" w:customStyle="1" w:styleId="CM1">
    <w:name w:val="CM1"/>
    <w:basedOn w:val="Normal"/>
    <w:next w:val="Normal"/>
    <w:rsid w:val="00C45808"/>
    <w:pPr>
      <w:widowControl w:val="0"/>
      <w:autoSpaceDE w:val="0"/>
      <w:spacing w:line="278" w:lineRule="atLeast"/>
    </w:pPr>
    <w:rPr>
      <w:rFonts w:cs="Times New Roman"/>
      <w:sz w:val="24"/>
      <w:szCs w:val="24"/>
    </w:rPr>
  </w:style>
  <w:style w:type="paragraph" w:customStyle="1" w:styleId="CM93">
    <w:name w:val="CM93"/>
    <w:basedOn w:val="Normal"/>
    <w:next w:val="Normal"/>
    <w:rsid w:val="00C45808"/>
    <w:pPr>
      <w:widowControl w:val="0"/>
      <w:autoSpaceDE w:val="0"/>
      <w:spacing w:after="120" w:line="240" w:lineRule="auto"/>
    </w:pPr>
    <w:rPr>
      <w:rFonts w:cs="Times New Roman"/>
      <w:sz w:val="24"/>
      <w:szCs w:val="24"/>
    </w:rPr>
  </w:style>
  <w:style w:type="paragraph" w:customStyle="1" w:styleId="CM92">
    <w:name w:val="CM92"/>
    <w:basedOn w:val="Normal"/>
    <w:next w:val="Normal"/>
    <w:uiPriority w:val="99"/>
    <w:rsid w:val="00C45808"/>
    <w:pPr>
      <w:widowControl w:val="0"/>
      <w:autoSpaceDE w:val="0"/>
      <w:spacing w:after="275" w:line="240" w:lineRule="auto"/>
    </w:pPr>
    <w:rPr>
      <w:rFonts w:cs="Times New Roman"/>
      <w:sz w:val="24"/>
      <w:szCs w:val="24"/>
    </w:rPr>
  </w:style>
  <w:style w:type="paragraph" w:customStyle="1" w:styleId="CM2">
    <w:name w:val="CM2"/>
    <w:basedOn w:val="Normal"/>
    <w:next w:val="Normal"/>
    <w:rsid w:val="00C45808"/>
    <w:pPr>
      <w:widowControl w:val="0"/>
      <w:autoSpaceDE w:val="0"/>
      <w:spacing w:line="240" w:lineRule="auto"/>
    </w:pPr>
    <w:rPr>
      <w:rFonts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C45808"/>
    <w:pPr>
      <w:widowControl w:val="0"/>
      <w:autoSpaceDE w:val="0"/>
      <w:spacing w:line="276" w:lineRule="atLeast"/>
    </w:pPr>
    <w:rPr>
      <w:rFonts w:cs="Times New Roman"/>
      <w:sz w:val="24"/>
      <w:szCs w:val="24"/>
    </w:rPr>
  </w:style>
  <w:style w:type="paragraph" w:customStyle="1" w:styleId="CM12">
    <w:name w:val="CM12"/>
    <w:basedOn w:val="Normal"/>
    <w:next w:val="Normal"/>
    <w:rsid w:val="00C45808"/>
    <w:pPr>
      <w:widowControl w:val="0"/>
      <w:autoSpaceDE w:val="0"/>
      <w:spacing w:line="276" w:lineRule="atLeast"/>
    </w:pPr>
    <w:rPr>
      <w:rFonts w:cs="Times New Roman"/>
      <w:sz w:val="24"/>
      <w:szCs w:val="24"/>
    </w:rPr>
  </w:style>
  <w:style w:type="paragraph" w:customStyle="1" w:styleId="Default">
    <w:name w:val="Default"/>
    <w:rsid w:val="00C45808"/>
    <w:pPr>
      <w:widowControl w:val="0"/>
      <w:suppressAutoHyphens/>
      <w:autoSpaceDE w:val="0"/>
      <w:spacing w:after="0" w:line="260" w:lineRule="atLeast"/>
      <w:ind w:right="-748" w:firstLine="748"/>
      <w:jc w:val="both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CM94">
    <w:name w:val="CM94"/>
    <w:basedOn w:val="Default"/>
    <w:next w:val="Default"/>
    <w:uiPriority w:val="99"/>
    <w:rsid w:val="00C45808"/>
    <w:pPr>
      <w:spacing w:after="395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C45808"/>
    <w:rPr>
      <w:color w:val="auto"/>
    </w:rPr>
  </w:style>
  <w:style w:type="paragraph" w:customStyle="1" w:styleId="CharChar1CharCharCharChar">
    <w:name w:val="Char Char1 Char Char Char Char"/>
    <w:basedOn w:val="Normal"/>
    <w:rsid w:val="00C45808"/>
    <w:pPr>
      <w:spacing w:after="160" w:line="240" w:lineRule="exact"/>
      <w:jc w:val="left"/>
    </w:pPr>
    <w:rPr>
      <w:rFonts w:ascii="Tahoma" w:hAnsi="Tahoma" w:cs="Times New Roman"/>
      <w:sz w:val="20"/>
      <w:szCs w:val="20"/>
    </w:rPr>
  </w:style>
  <w:style w:type="paragraph" w:customStyle="1" w:styleId="CharCharCharCharCharCharCharCharCharCharCharCharCharCharCharCharCharCharCharCharCharCharCharCharChar10">
    <w:name w:val="Char Char Char Char Char Char Char Char Char Char Char Char Char Char Char Char Char Char Char Char Char Char Char Char Char1"/>
    <w:basedOn w:val="Normal"/>
    <w:rsid w:val="00C45808"/>
    <w:pPr>
      <w:tabs>
        <w:tab w:val="left" w:pos="709"/>
      </w:tabs>
      <w:spacing w:line="240" w:lineRule="auto"/>
      <w:jc w:val="left"/>
    </w:pPr>
    <w:rPr>
      <w:rFonts w:ascii="Arial Narrow" w:hAnsi="Arial Narrow" w:cs="Times New Roman"/>
      <w:b/>
      <w:sz w:val="26"/>
      <w:szCs w:val="24"/>
      <w:lang w:val="pl-PL"/>
    </w:rPr>
  </w:style>
  <w:style w:type="paragraph" w:styleId="CommentSubject">
    <w:name w:val="annotation subject"/>
    <w:basedOn w:val="CommentText"/>
    <w:next w:val="CommentText"/>
    <w:link w:val="CommentSubjectChar1"/>
    <w:rsid w:val="00C45808"/>
    <w:pPr>
      <w:spacing w:before="0" w:line="260" w:lineRule="atLeast"/>
    </w:pPr>
    <w:rPr>
      <w:rFonts w:cs="Calibri"/>
      <w:b/>
      <w:bCs/>
    </w:rPr>
  </w:style>
  <w:style w:type="character" w:customStyle="1" w:styleId="CommentSubjectChar1">
    <w:name w:val="Comment Subject Char1"/>
    <w:basedOn w:val="CommentTextChar2"/>
    <w:link w:val="CommentSubject"/>
    <w:rsid w:val="00C45808"/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customStyle="1" w:styleId="TableContents">
    <w:name w:val="Table Contents"/>
    <w:basedOn w:val="Normal"/>
    <w:rsid w:val="00C45808"/>
    <w:pPr>
      <w:suppressLineNumbers/>
    </w:pPr>
  </w:style>
  <w:style w:type="paragraph" w:customStyle="1" w:styleId="TableHeading">
    <w:name w:val="Table Heading"/>
    <w:basedOn w:val="TableContents"/>
    <w:rsid w:val="00C45808"/>
    <w:pPr>
      <w:jc w:val="center"/>
    </w:pPr>
    <w:rPr>
      <w:b/>
      <w:bCs/>
    </w:rPr>
  </w:style>
  <w:style w:type="paragraph" w:styleId="Subtitle">
    <w:name w:val="Subtitle"/>
    <w:basedOn w:val="Heading"/>
    <w:next w:val="BodyText"/>
    <w:link w:val="SubtitleChar"/>
    <w:qFormat/>
    <w:rsid w:val="00C45808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C45808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Quotations">
    <w:name w:val="Quotations"/>
    <w:basedOn w:val="Normal"/>
    <w:rsid w:val="00C45808"/>
    <w:pPr>
      <w:spacing w:after="283"/>
      <w:ind w:left="567" w:right="567" w:firstLine="0"/>
    </w:pPr>
  </w:style>
  <w:style w:type="paragraph" w:styleId="Title">
    <w:name w:val="Title"/>
    <w:basedOn w:val="Heading"/>
    <w:next w:val="BodyText"/>
    <w:link w:val="TitleChar"/>
    <w:qFormat/>
    <w:rsid w:val="00C45808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45808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customStyle="1" w:styleId="LO-normal">
    <w:name w:val="LO-normal"/>
    <w:basedOn w:val="Normal"/>
    <w:rsid w:val="00C45808"/>
    <w:pPr>
      <w:suppressAutoHyphens w:val="0"/>
      <w:spacing w:before="280" w:after="280" w:line="240" w:lineRule="auto"/>
      <w:ind w:right="0" w:firstLine="0"/>
      <w:jc w:val="left"/>
    </w:pPr>
    <w:rPr>
      <w:rFonts w:ascii="Arial" w:hAnsi="Arial" w:cs="Arial"/>
    </w:rPr>
  </w:style>
  <w:style w:type="paragraph" w:customStyle="1" w:styleId="Pasussalistom">
    <w:name w:val="Pasus sa listom"/>
    <w:basedOn w:val="Normal"/>
    <w:qFormat/>
    <w:rsid w:val="00C45808"/>
    <w:pPr>
      <w:suppressAutoHyphens w:val="0"/>
      <w:spacing w:line="240" w:lineRule="auto"/>
      <w:ind w:left="720"/>
    </w:pPr>
    <w:rPr>
      <w:rFonts w:cs="Times New Roman"/>
      <w:sz w:val="24"/>
      <w:szCs w:val="24"/>
      <w:lang w:eastAsia="en-US"/>
    </w:rPr>
  </w:style>
  <w:style w:type="numbering" w:customStyle="1" w:styleId="NoList1">
    <w:name w:val="No List1"/>
    <w:next w:val="NoList"/>
    <w:semiHidden/>
    <w:unhideWhenUsed/>
    <w:rsid w:val="00C45808"/>
  </w:style>
  <w:style w:type="character" w:styleId="FollowedHyperlink">
    <w:name w:val="FollowedHyperlink"/>
    <w:rsid w:val="00C45808"/>
    <w:rPr>
      <w:color w:val="800080"/>
      <w:u w:val="single"/>
    </w:rPr>
  </w:style>
  <w:style w:type="table" w:styleId="TableGrid">
    <w:name w:val="Table Grid"/>
    <w:basedOn w:val="TableNormal"/>
    <w:rsid w:val="00C45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0">
    <w:name w:val="Char Char Char Char Char Char"/>
    <w:basedOn w:val="Normal"/>
    <w:rsid w:val="00C45808"/>
    <w:pPr>
      <w:suppressAutoHyphens w:val="0"/>
      <w:spacing w:after="160" w:line="240" w:lineRule="exact"/>
      <w:ind w:right="0" w:firstLine="0"/>
      <w:jc w:val="left"/>
    </w:pPr>
    <w:rPr>
      <w:rFonts w:ascii="Tahoma" w:hAnsi="Tahoma" w:cs="Times New Roman"/>
      <w:sz w:val="20"/>
      <w:szCs w:val="20"/>
      <w:lang w:eastAsia="en-US"/>
    </w:rPr>
  </w:style>
  <w:style w:type="paragraph" w:customStyle="1" w:styleId="CharChar1CharCharCharChar0">
    <w:name w:val="Char Char1 Char Char Char Char"/>
    <w:basedOn w:val="Normal"/>
    <w:rsid w:val="00C45808"/>
    <w:pPr>
      <w:spacing w:after="160" w:line="240" w:lineRule="exact"/>
      <w:jc w:val="left"/>
    </w:pPr>
    <w:rPr>
      <w:rFonts w:ascii="Tahoma" w:hAnsi="Tahoma" w:cs="Times New Roman"/>
      <w:sz w:val="20"/>
      <w:szCs w:val="20"/>
    </w:rPr>
  </w:style>
  <w:style w:type="paragraph" w:customStyle="1" w:styleId="CharCharCharCharCharCharCharCharCharCharCharCharCharCharCharCharCharCharCharCharCharCharCharCharChar12">
    <w:name w:val="Char Char Char Char Char Char Char Char Char Char Char Char Char Char Char Char Char Char Char Char Char Char Char Char Char12"/>
    <w:basedOn w:val="Normal"/>
    <w:rsid w:val="00C45808"/>
    <w:pPr>
      <w:tabs>
        <w:tab w:val="left" w:pos="709"/>
      </w:tabs>
      <w:spacing w:line="240" w:lineRule="auto"/>
      <w:jc w:val="left"/>
    </w:pPr>
    <w:rPr>
      <w:rFonts w:ascii="Arial Narrow" w:hAnsi="Arial Narrow" w:cs="Times New Roman"/>
      <w:b/>
      <w:sz w:val="26"/>
      <w:szCs w:val="24"/>
      <w:lang w:val="pl-PL"/>
    </w:rPr>
  </w:style>
  <w:style w:type="paragraph" w:customStyle="1" w:styleId="CharCharCharCharCharChar1">
    <w:name w:val="Char Char Char Char Char Char1"/>
    <w:basedOn w:val="Normal"/>
    <w:rsid w:val="00C45808"/>
    <w:pPr>
      <w:suppressAutoHyphens w:val="0"/>
      <w:spacing w:after="160" w:line="240" w:lineRule="exact"/>
      <w:ind w:right="0" w:firstLine="0"/>
      <w:jc w:val="left"/>
    </w:pPr>
    <w:rPr>
      <w:rFonts w:ascii="Tahoma" w:hAnsi="Tahoma" w:cs="Times New Roman"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458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2">
    <w:name w:val="Heading 1 Char2"/>
    <w:link w:val="Heading1"/>
    <w:rsid w:val="00C45808"/>
    <w:rPr>
      <w:rFonts w:ascii="Calibri" w:eastAsia="Times New Roman" w:hAnsi="Calibri" w:cs="Times New Roman"/>
      <w:b/>
      <w:bCs/>
      <w:sz w:val="24"/>
      <w:szCs w:val="24"/>
      <w:lang w:val="ru-RU" w:eastAsia="zh-CN"/>
    </w:rPr>
  </w:style>
  <w:style w:type="character" w:customStyle="1" w:styleId="Heading2Char2">
    <w:name w:val="Heading 2 Char2"/>
    <w:link w:val="Heading2"/>
    <w:rsid w:val="00C45808"/>
    <w:rPr>
      <w:rFonts w:ascii="Calibri" w:eastAsia="Times New Roman" w:hAnsi="Calibri" w:cs="Times New Roman"/>
      <w:b/>
      <w:bCs/>
      <w:sz w:val="24"/>
      <w:szCs w:val="24"/>
      <w:lang w:val="ru-RU" w:eastAsia="zh-CN"/>
    </w:rPr>
  </w:style>
  <w:style w:type="character" w:customStyle="1" w:styleId="Heading3Char2">
    <w:name w:val="Heading 3 Char2"/>
    <w:link w:val="Heading3"/>
    <w:rsid w:val="00C45808"/>
    <w:rPr>
      <w:rFonts w:ascii="Calibri" w:eastAsia="Times New Roman" w:hAnsi="Calibri" w:cs="Times New Roman"/>
      <w:sz w:val="24"/>
      <w:szCs w:val="24"/>
      <w:lang w:val="sr-Cyrl-CS" w:eastAsia="zh-CN"/>
    </w:rPr>
  </w:style>
  <w:style w:type="character" w:customStyle="1" w:styleId="Heading4Char2">
    <w:name w:val="Heading 4 Char2"/>
    <w:link w:val="Heading4"/>
    <w:rsid w:val="00C4580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Heading5Char2">
    <w:name w:val="Heading 5 Char2"/>
    <w:link w:val="Heading5"/>
    <w:rsid w:val="00C45808"/>
    <w:rPr>
      <w:rFonts w:ascii="Calibri" w:eastAsia="Times New Roman" w:hAnsi="Calibri" w:cs="Times New Roman"/>
      <w:b/>
      <w:bCs/>
      <w:sz w:val="24"/>
      <w:szCs w:val="24"/>
      <w:lang w:val="ru-RU" w:eastAsia="zh-CN"/>
    </w:rPr>
  </w:style>
  <w:style w:type="character" w:customStyle="1" w:styleId="Heading6Char2">
    <w:name w:val="Heading 6 Char2"/>
    <w:link w:val="Heading6"/>
    <w:rsid w:val="00C45808"/>
    <w:rPr>
      <w:rFonts w:ascii="Calibri" w:eastAsia="Times New Roman" w:hAnsi="Calibri" w:cs="Times New Roman"/>
      <w:b/>
      <w:bCs/>
      <w:sz w:val="24"/>
      <w:szCs w:val="24"/>
      <w:lang w:val="sr-Cyrl-CS" w:eastAsia="zh-CN"/>
    </w:rPr>
  </w:style>
  <w:style w:type="character" w:customStyle="1" w:styleId="Heading7Char2">
    <w:name w:val="Heading 7 Char2"/>
    <w:link w:val="Heading7"/>
    <w:rsid w:val="00C45808"/>
    <w:rPr>
      <w:rFonts w:ascii="Calibri" w:eastAsia="Times New Roman" w:hAnsi="Calibri" w:cs="Times New Roman"/>
      <w:b/>
      <w:bCs/>
      <w:sz w:val="24"/>
      <w:szCs w:val="24"/>
      <w:lang w:val="ru-RU" w:eastAsia="zh-CN"/>
    </w:rPr>
  </w:style>
  <w:style w:type="character" w:customStyle="1" w:styleId="Heading8Char2">
    <w:name w:val="Heading 8 Char2"/>
    <w:link w:val="Heading8"/>
    <w:rsid w:val="00C45808"/>
    <w:rPr>
      <w:rFonts w:ascii="Calibri" w:eastAsia="Times New Roman" w:hAnsi="Calibri" w:cs="Times New Roman"/>
      <w:b/>
      <w:bCs/>
      <w:sz w:val="24"/>
      <w:szCs w:val="24"/>
      <w:lang w:val="sr-Cyrl-CS" w:eastAsia="zh-CN"/>
    </w:rPr>
  </w:style>
  <w:style w:type="paragraph" w:styleId="NoSpacing">
    <w:name w:val="No Spacing"/>
    <w:uiPriority w:val="1"/>
    <w:qFormat/>
    <w:rsid w:val="00C458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920">
    <w:name w:val="cm92"/>
    <w:basedOn w:val="Normal"/>
    <w:uiPriority w:val="99"/>
    <w:rsid w:val="00C45808"/>
    <w:pPr>
      <w:suppressAutoHyphens w:val="0"/>
      <w:autoSpaceDE w:val="0"/>
      <w:spacing w:after="275" w:line="240" w:lineRule="auto"/>
    </w:pPr>
    <w:rPr>
      <w:rFonts w:eastAsia="Calibri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8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808"/>
    <w:rPr>
      <w:rFonts w:ascii="Calibri" w:eastAsia="Times New Roman" w:hAnsi="Calibri" w:cs="Calibri"/>
      <w:sz w:val="20"/>
      <w:szCs w:val="20"/>
      <w:lang w:eastAsia="zh-CN"/>
    </w:rPr>
  </w:style>
  <w:style w:type="character" w:styleId="FootnoteReference">
    <w:name w:val="footnote reference"/>
    <w:uiPriority w:val="99"/>
    <w:semiHidden/>
    <w:unhideWhenUsed/>
    <w:rsid w:val="00C45808"/>
    <w:rPr>
      <w:vertAlign w:val="superscript"/>
    </w:rPr>
  </w:style>
  <w:style w:type="paragraph" w:customStyle="1" w:styleId="CharChar1CharCharCharChar1">
    <w:name w:val="Char Char1 Char Char Char Char"/>
    <w:basedOn w:val="Normal"/>
    <w:rsid w:val="00936D88"/>
    <w:pPr>
      <w:spacing w:after="160" w:line="240" w:lineRule="exact"/>
      <w:jc w:val="left"/>
    </w:pPr>
    <w:rPr>
      <w:rFonts w:ascii="Tahoma" w:hAnsi="Tahoma" w:cs="Times New Roman"/>
      <w:sz w:val="20"/>
      <w:szCs w:val="20"/>
    </w:rPr>
  </w:style>
  <w:style w:type="paragraph" w:customStyle="1" w:styleId="CharCharCharCharCharCharCharCharCharCharCharCharCharCharCharCharCharCharCharCharCharCharCharCharChar13">
    <w:name w:val="Char Char Char Char Char Char Char Char Char Char Char Char Char Char Char Char Char Char Char Char Char Char Char Char Char1"/>
    <w:basedOn w:val="Normal"/>
    <w:rsid w:val="00936D88"/>
    <w:pPr>
      <w:tabs>
        <w:tab w:val="left" w:pos="709"/>
      </w:tabs>
      <w:spacing w:line="240" w:lineRule="auto"/>
      <w:jc w:val="left"/>
    </w:pPr>
    <w:rPr>
      <w:rFonts w:ascii="Arial Narrow" w:hAnsi="Arial Narrow" w:cs="Times New Roman"/>
      <w:b/>
      <w:sz w:val="26"/>
      <w:szCs w:val="24"/>
      <w:lang w:val="pl-PL"/>
    </w:rPr>
  </w:style>
  <w:style w:type="paragraph" w:customStyle="1" w:styleId="CharCharCharCharCharChar2">
    <w:name w:val="Char Char Char Char Char Char"/>
    <w:basedOn w:val="Normal"/>
    <w:rsid w:val="00936D88"/>
    <w:pPr>
      <w:suppressAutoHyphens w:val="0"/>
      <w:spacing w:after="160" w:line="240" w:lineRule="exact"/>
      <w:ind w:right="0" w:firstLine="0"/>
      <w:jc w:val="left"/>
    </w:pPr>
    <w:rPr>
      <w:rFonts w:ascii="Tahoma" w:hAnsi="Tahoma" w:cs="Times New Roman"/>
      <w:sz w:val="20"/>
      <w:szCs w:val="20"/>
      <w:lang w:eastAsia="en-US"/>
    </w:rPr>
  </w:style>
  <w:style w:type="character" w:customStyle="1" w:styleId="Bodytext0">
    <w:name w:val="Body text_"/>
    <w:basedOn w:val="DefaultParagraphFont"/>
    <w:link w:val="BodyText1"/>
    <w:rsid w:val="004227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0"/>
    <w:rsid w:val="00422728"/>
    <w:pPr>
      <w:shd w:val="clear" w:color="auto" w:fill="FFFFFF"/>
      <w:suppressAutoHyphens w:val="0"/>
      <w:spacing w:after="300" w:line="0" w:lineRule="atLeast"/>
      <w:ind w:right="0" w:firstLine="0"/>
      <w:jc w:val="left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">
    <w:name w:val="Пасус са листом1"/>
    <w:basedOn w:val="Normal"/>
    <w:qFormat/>
    <w:rsid w:val="005D7481"/>
    <w:pPr>
      <w:spacing w:line="240" w:lineRule="auto"/>
      <w:ind w:left="720"/>
    </w:pPr>
    <w:rPr>
      <w:rFonts w:eastAsia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AADCF-6EC6-4030-8277-9B9C3009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50</Pages>
  <Words>20004</Words>
  <Characters>114029</Characters>
  <Application>Microsoft Office Word</Application>
  <DocSecurity>0</DocSecurity>
  <Lines>950</Lines>
  <Paragraphs>267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Administrators</Company>
  <LinksUpToDate>false</LinksUpToDate>
  <CharactersWithSpaces>133766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Matic</dc:creator>
  <cp:lastModifiedBy>Lucija Dević</cp:lastModifiedBy>
  <cp:revision>34</cp:revision>
  <cp:lastPrinted>2020-03-25T11:50:00Z</cp:lastPrinted>
  <dcterms:created xsi:type="dcterms:W3CDTF">2020-02-26T07:54:00Z</dcterms:created>
  <dcterms:modified xsi:type="dcterms:W3CDTF">2020-07-30T13:09:00Z</dcterms:modified>
</cp:coreProperties>
</file>